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F238" w14:textId="19260930" w:rsidR="00EF4020" w:rsidRPr="00684CB0" w:rsidRDefault="00684CB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84CB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09A42" wp14:editId="2B272067">
            <wp:simplePos x="0" y="0"/>
            <wp:positionH relativeFrom="column">
              <wp:posOffset>-30109</wp:posOffset>
            </wp:positionH>
            <wp:positionV relativeFrom="paragraph">
              <wp:posOffset>-308025</wp:posOffset>
            </wp:positionV>
            <wp:extent cx="1374373" cy="4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Hi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73" cy="4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8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Rocks Site Study </w:t>
      </w:r>
    </w:p>
    <w:p w14:paraId="74664793" w14:textId="7DC0C2FF" w:rsidR="00EF4020" w:rsidRPr="00684CB0" w:rsidRDefault="00EF402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684CB0">
        <w:rPr>
          <w:rFonts w:ascii="Arial" w:eastAsia="Times New Roman" w:hAnsi="Arial" w:cs="Arial"/>
          <w:color w:val="000000" w:themeColor="text1"/>
          <w:sz w:val="28"/>
          <w:szCs w:val="28"/>
        </w:rPr>
        <w:t>Previsit</w:t>
      </w:r>
      <w:proofErr w:type="spellEnd"/>
      <w:r w:rsidRPr="00684CB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activities and post excursion resources</w:t>
      </w:r>
    </w:p>
    <w:p w14:paraId="12D4CEB6" w14:textId="729B06F5" w:rsidR="00EF4020" w:rsidRPr="00157886" w:rsidRDefault="00EF4020" w:rsidP="00EF4020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57886">
        <w:rPr>
          <w:rFonts w:ascii="Arial" w:hAnsi="Arial" w:cs="Arial"/>
          <w:color w:val="000000" w:themeColor="text1"/>
          <w:sz w:val="24"/>
          <w:szCs w:val="24"/>
        </w:rPr>
        <w:t xml:space="preserve">To help </w:t>
      </w:r>
      <w:r w:rsidR="00684CB0" w:rsidRPr="00157886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Pr="00157886">
        <w:rPr>
          <w:rFonts w:ascii="Arial" w:hAnsi="Arial" w:cs="Arial"/>
          <w:color w:val="000000" w:themeColor="text1"/>
          <w:sz w:val="24"/>
          <w:szCs w:val="24"/>
        </w:rPr>
        <w:t xml:space="preserve">understand the </w:t>
      </w:r>
      <w:r w:rsidR="00157886" w:rsidRPr="00157886">
        <w:rPr>
          <w:rFonts w:ascii="Arial" w:hAnsi="Arial" w:cs="Arial"/>
          <w:color w:val="000000" w:themeColor="text1"/>
          <w:sz w:val="24"/>
          <w:szCs w:val="24"/>
        </w:rPr>
        <w:t xml:space="preserve">History </w:t>
      </w:r>
      <w:r w:rsidRPr="00157886">
        <w:rPr>
          <w:rFonts w:ascii="Arial" w:hAnsi="Arial" w:cs="Arial"/>
          <w:color w:val="000000" w:themeColor="text1"/>
          <w:sz w:val="24"/>
          <w:szCs w:val="24"/>
        </w:rPr>
        <w:t xml:space="preserve">concepts during </w:t>
      </w:r>
      <w:r w:rsidR="00684CB0" w:rsidRPr="00157886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00157886">
        <w:rPr>
          <w:rFonts w:ascii="Arial" w:hAnsi="Arial" w:cs="Arial"/>
          <w:color w:val="000000" w:themeColor="text1"/>
          <w:sz w:val="24"/>
          <w:szCs w:val="24"/>
        </w:rPr>
        <w:t xml:space="preserve">fieldwork, </w:t>
      </w:r>
      <w:r w:rsidR="00684CB0" w:rsidRPr="00157886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Pr="00157886">
        <w:rPr>
          <w:rFonts w:ascii="Arial" w:hAnsi="Arial" w:cs="Arial"/>
          <w:color w:val="000000" w:themeColor="text1"/>
          <w:sz w:val="24"/>
          <w:szCs w:val="24"/>
        </w:rPr>
        <w:t xml:space="preserve">complete the pre-visit and follow-up activities below. </w:t>
      </w:r>
    </w:p>
    <w:p w14:paraId="14D891C3" w14:textId="77777777" w:rsidR="00157886" w:rsidRPr="00157886" w:rsidRDefault="00157886" w:rsidP="00157886">
      <w:pPr>
        <w:pStyle w:val="ListParagraph"/>
        <w:numPr>
          <w:ilvl w:val="0"/>
          <w:numId w:val="23"/>
        </w:numPr>
        <w:spacing w:line="315" w:lineRule="atLeast"/>
        <w:textAlignment w:val="baseline"/>
        <w:rPr>
          <w:rFonts w:ascii="Arial" w:eastAsia="Times New Roman" w:hAnsi="Arial" w:cs="Arial"/>
          <w:color w:val="584D4D"/>
          <w:lang w:val="en-GB" w:eastAsia="en-GB"/>
        </w:rPr>
      </w:pPr>
      <w:r w:rsidRPr="00157886">
        <w:rPr>
          <w:rFonts w:ascii="Arial" w:eastAsia="Times New Roman" w:hAnsi="Arial" w:cs="Arial"/>
          <w:color w:val="584D4D"/>
        </w:rPr>
        <w:t>Read the article ‘</w:t>
      </w:r>
      <w:hyperlink r:id="rId8" w:history="1">
        <w:r w:rsidRPr="00157886">
          <w:rPr>
            <w:rStyle w:val="Hyperlink"/>
            <w:rFonts w:ascii="Arial" w:eastAsia="Times New Roman" w:hAnsi="Arial" w:cs="Arial"/>
            <w:i/>
            <w:iCs/>
            <w:bdr w:val="none" w:sz="0" w:space="0" w:color="auto" w:frame="1"/>
          </w:rPr>
          <w:t>First Contact</w:t>
        </w:r>
      </w:hyperlink>
      <w:r w:rsidRPr="00157886">
        <w:rPr>
          <w:rStyle w:val="Emphasis"/>
          <w:rFonts w:ascii="Arial" w:eastAsia="Times New Roman" w:hAnsi="Arial" w:cs="Arial"/>
          <w:color w:val="584D4D"/>
          <w:bdr w:val="none" w:sz="0" w:space="0" w:color="auto" w:frame="1"/>
        </w:rPr>
        <w:t>’</w:t>
      </w:r>
      <w:r w:rsidRPr="00157886">
        <w:rPr>
          <w:rFonts w:ascii="Arial" w:eastAsia="Times New Roman" w:hAnsi="Arial" w:cs="Arial"/>
          <w:color w:val="584D4D"/>
        </w:rPr>
        <w:t> by Anita Hess and describe some impacts of British colonisation on traditional Aboriginal people.</w:t>
      </w:r>
    </w:p>
    <w:p w14:paraId="535C9053" w14:textId="0528E769" w:rsidR="00157886" w:rsidRPr="00157886" w:rsidRDefault="00157886" w:rsidP="00157886">
      <w:pPr>
        <w:pStyle w:val="ListParagraph"/>
        <w:numPr>
          <w:ilvl w:val="0"/>
          <w:numId w:val="23"/>
        </w:numPr>
        <w:spacing w:line="315" w:lineRule="atLeast"/>
        <w:textAlignment w:val="baseline"/>
        <w:rPr>
          <w:rFonts w:ascii="Arial" w:eastAsia="Times New Roman" w:hAnsi="Arial" w:cs="Arial"/>
          <w:color w:val="584D4D"/>
        </w:rPr>
      </w:pPr>
      <w:r w:rsidRPr="00157886">
        <w:rPr>
          <w:rFonts w:ascii="Arial" w:eastAsia="Times New Roman" w:hAnsi="Arial" w:cs="Arial"/>
          <w:color w:val="584D4D"/>
        </w:rPr>
        <w:t>Read the article ‘</w:t>
      </w:r>
      <w:hyperlink r:id="rId9" w:history="1">
        <w:r w:rsidRPr="00157886">
          <w:rPr>
            <w:rStyle w:val="Emphasis"/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Why were convict</w:t>
        </w:r>
        <w:r w:rsidR="006C2E08">
          <w:rPr>
            <w:rStyle w:val="Emphasis"/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>s</w:t>
        </w:r>
        <w:r w:rsidRPr="00157886">
          <w:rPr>
            <w:rStyle w:val="Emphasis"/>
            <w:rFonts w:ascii="Arial" w:eastAsia="Times New Roman" w:hAnsi="Arial" w:cs="Arial"/>
            <w:color w:val="0000FF"/>
            <w:u w:val="single"/>
            <w:bdr w:val="none" w:sz="0" w:space="0" w:color="auto" w:frame="1"/>
          </w:rPr>
          <w:t xml:space="preserve"> transported to Australia’</w:t>
        </w:r>
      </w:hyperlink>
      <w:r w:rsidRPr="00157886">
        <w:rPr>
          <w:rFonts w:ascii="Arial" w:eastAsia="Times New Roman" w:hAnsi="Arial" w:cs="Arial"/>
          <w:color w:val="584D4D"/>
        </w:rPr>
        <w:t> and describe the main reasons for the transportation of convicts to NSW.</w:t>
      </w:r>
    </w:p>
    <w:p w14:paraId="2119999E" w14:textId="4FCB56AB" w:rsidR="00157886" w:rsidRPr="00157886" w:rsidRDefault="00157886" w:rsidP="00157886">
      <w:pPr>
        <w:pStyle w:val="ListParagraph"/>
        <w:numPr>
          <w:ilvl w:val="0"/>
          <w:numId w:val="23"/>
        </w:numPr>
        <w:spacing w:line="315" w:lineRule="atLeast"/>
        <w:textAlignment w:val="baseline"/>
        <w:rPr>
          <w:rFonts w:ascii="Arial" w:eastAsia="Times New Roman" w:hAnsi="Arial" w:cs="Arial"/>
          <w:color w:val="584D4D"/>
        </w:rPr>
      </w:pPr>
      <w:r w:rsidRPr="00157886">
        <w:rPr>
          <w:rFonts w:ascii="Arial" w:eastAsia="Times New Roman" w:hAnsi="Arial" w:cs="Arial"/>
          <w:color w:val="584D4D"/>
        </w:rPr>
        <w:t>Read the Article ‘</w:t>
      </w:r>
      <w:hyperlink r:id="rId10" w:history="1">
        <w:r w:rsidRPr="00157886">
          <w:rPr>
            <w:rStyle w:val="Hyperlink"/>
            <w:rFonts w:ascii="Arial" w:eastAsia="Times New Roman" w:hAnsi="Arial" w:cs="Arial"/>
            <w:i/>
            <w:iCs/>
            <w:bdr w:val="none" w:sz="0" w:space="0" w:color="auto" w:frame="1"/>
          </w:rPr>
          <w:t>A day in the life of a convict</w:t>
        </w:r>
      </w:hyperlink>
      <w:r w:rsidRPr="00157886">
        <w:rPr>
          <w:rStyle w:val="Emphasis"/>
          <w:rFonts w:ascii="Arial" w:eastAsia="Times New Roman" w:hAnsi="Arial" w:cs="Arial"/>
          <w:color w:val="584D4D"/>
          <w:bdr w:val="none" w:sz="0" w:space="0" w:color="auto" w:frame="1"/>
        </w:rPr>
        <w:t>’</w:t>
      </w:r>
      <w:r w:rsidRPr="00157886">
        <w:rPr>
          <w:rFonts w:ascii="Arial" w:eastAsia="Times New Roman" w:hAnsi="Arial" w:cs="Arial"/>
          <w:color w:val="584D4D"/>
        </w:rPr>
        <w:t> and describe what life was like for convict</w:t>
      </w:r>
      <w:r>
        <w:rPr>
          <w:rFonts w:ascii="Arial" w:eastAsia="Times New Roman" w:hAnsi="Arial" w:cs="Arial"/>
          <w:color w:val="584D4D"/>
        </w:rPr>
        <w:t>s</w:t>
      </w:r>
      <w:r w:rsidRPr="00157886">
        <w:rPr>
          <w:rFonts w:ascii="Arial" w:eastAsia="Times New Roman" w:hAnsi="Arial" w:cs="Arial"/>
          <w:color w:val="584D4D"/>
        </w:rPr>
        <w:t xml:space="preserve"> in Sydney town.</w:t>
      </w:r>
      <w:bookmarkStart w:id="0" w:name="_GoBack"/>
      <w:bookmarkEnd w:id="0"/>
    </w:p>
    <w:p w14:paraId="6E271797" w14:textId="46C8CE4A" w:rsidR="00157886" w:rsidRPr="00157886" w:rsidRDefault="00157886" w:rsidP="00157886">
      <w:pPr>
        <w:pStyle w:val="ListParagraph"/>
        <w:numPr>
          <w:ilvl w:val="0"/>
          <w:numId w:val="23"/>
        </w:numPr>
        <w:spacing w:after="180" w:line="315" w:lineRule="atLeast"/>
        <w:textAlignment w:val="baseline"/>
        <w:rPr>
          <w:rFonts w:ascii="Arial" w:eastAsia="Times New Roman" w:hAnsi="Arial" w:cs="Arial"/>
          <w:color w:val="584D4D"/>
        </w:rPr>
      </w:pPr>
      <w:r w:rsidRPr="00157886">
        <w:rPr>
          <w:rFonts w:ascii="Arial" w:eastAsia="Times New Roman" w:hAnsi="Arial" w:cs="Arial"/>
          <w:color w:val="584D4D"/>
        </w:rPr>
        <w:t>Chose one Aboriginal</w:t>
      </w:r>
      <w:r>
        <w:rPr>
          <w:rFonts w:ascii="Arial" w:eastAsia="Times New Roman" w:hAnsi="Arial" w:cs="Arial"/>
          <w:color w:val="584D4D"/>
        </w:rPr>
        <w:t xml:space="preserve"> person</w:t>
      </w:r>
      <w:r w:rsidRPr="00157886">
        <w:rPr>
          <w:rFonts w:ascii="Arial" w:eastAsia="Times New Roman" w:hAnsi="Arial" w:cs="Arial"/>
          <w:color w:val="584D4D"/>
        </w:rPr>
        <w:t>, one convict and one free settler from the list below and use the linked sources provided (or others) to write a short description of their experiences during colonial times.</w:t>
      </w:r>
    </w:p>
    <w:p w14:paraId="6CC0E9D9" w14:textId="461286D4" w:rsidR="00157886" w:rsidRPr="00157886" w:rsidRDefault="00157886" w:rsidP="00157886">
      <w:pPr>
        <w:pStyle w:val="ListParagraph"/>
        <w:numPr>
          <w:ilvl w:val="0"/>
          <w:numId w:val="24"/>
        </w:numPr>
        <w:spacing w:line="315" w:lineRule="atLeast"/>
        <w:textAlignment w:val="baseline"/>
        <w:rPr>
          <w:rFonts w:ascii="Arial" w:eastAsia="Times New Roman" w:hAnsi="Arial" w:cs="Arial"/>
          <w:color w:val="584D4D"/>
        </w:rPr>
      </w:pPr>
      <w:r w:rsidRPr="00157886">
        <w:rPr>
          <w:rStyle w:val="Strong"/>
          <w:rFonts w:ascii="Arial" w:eastAsia="Times New Roman" w:hAnsi="Arial" w:cs="Arial"/>
          <w:color w:val="584D4D"/>
          <w:bdr w:val="none" w:sz="0" w:space="0" w:color="auto" w:frame="1"/>
        </w:rPr>
        <w:t>Aboriginal Person</w:t>
      </w:r>
      <w:r w:rsidRPr="00157886">
        <w:rPr>
          <w:rFonts w:ascii="Arial" w:eastAsia="Times New Roman" w:hAnsi="Arial" w:cs="Arial"/>
          <w:color w:val="584D4D"/>
        </w:rPr>
        <w:t xml:space="preserve">: Bennelong, </w:t>
      </w:r>
      <w:proofErr w:type="spellStart"/>
      <w:r w:rsidRPr="00157886">
        <w:rPr>
          <w:rFonts w:ascii="Arial" w:eastAsia="Times New Roman" w:hAnsi="Arial" w:cs="Arial"/>
          <w:color w:val="584D4D"/>
        </w:rPr>
        <w:t>Arabanoo</w:t>
      </w:r>
      <w:proofErr w:type="spellEnd"/>
      <w:r w:rsidRPr="00157886">
        <w:rPr>
          <w:rFonts w:ascii="Arial" w:eastAsia="Times New Roman" w:hAnsi="Arial" w:cs="Arial"/>
          <w:color w:val="584D4D"/>
        </w:rPr>
        <w:t>, Colebee (Visit the </w:t>
      </w:r>
      <w:hyperlink r:id="rId11" w:history="1">
        <w:proofErr w:type="spellStart"/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Barani</w:t>
        </w:r>
        <w:proofErr w:type="spellEnd"/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 </w:t>
        </w:r>
      </w:hyperlink>
      <w:r>
        <w:rPr>
          <w:rFonts w:ascii="Arial" w:eastAsia="Times New Roman" w:hAnsi="Arial" w:cs="Arial"/>
          <w:color w:val="584D4D"/>
        </w:rPr>
        <w:t xml:space="preserve">Website), </w:t>
      </w:r>
      <w:hyperlink r:id="rId12" w:history="1">
        <w:proofErr w:type="spellStart"/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Patyegarang</w:t>
        </w:r>
        <w:proofErr w:type="spellEnd"/>
      </w:hyperlink>
      <w:r w:rsidRPr="00157886">
        <w:rPr>
          <w:rFonts w:ascii="Arial" w:eastAsia="Times New Roman" w:hAnsi="Arial" w:cs="Arial"/>
          <w:color w:val="584D4D"/>
        </w:rPr>
        <w:t> or </w:t>
      </w:r>
      <w:hyperlink r:id="rId13" w:history="1">
        <w:proofErr w:type="spellStart"/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Barangaroo</w:t>
        </w:r>
        <w:proofErr w:type="spellEnd"/>
      </w:hyperlink>
    </w:p>
    <w:p w14:paraId="3FD81C8C" w14:textId="6C0A724D" w:rsidR="00157886" w:rsidRPr="00157886" w:rsidRDefault="00157886" w:rsidP="00157886">
      <w:pPr>
        <w:pStyle w:val="ListParagraph"/>
        <w:numPr>
          <w:ilvl w:val="0"/>
          <w:numId w:val="24"/>
        </w:numPr>
        <w:spacing w:line="315" w:lineRule="atLeast"/>
        <w:textAlignment w:val="baseline"/>
        <w:rPr>
          <w:rFonts w:ascii="Arial" w:eastAsia="Times New Roman" w:hAnsi="Arial" w:cs="Arial"/>
          <w:color w:val="584D4D"/>
        </w:rPr>
      </w:pPr>
      <w:r w:rsidRPr="00157886">
        <w:rPr>
          <w:rStyle w:val="Strong"/>
          <w:rFonts w:ascii="Arial" w:eastAsia="Times New Roman" w:hAnsi="Arial" w:cs="Arial"/>
          <w:color w:val="584D4D"/>
          <w:bdr w:val="none" w:sz="0" w:space="0" w:color="auto" w:frame="1"/>
        </w:rPr>
        <w:t>Convict</w:t>
      </w:r>
      <w:r w:rsidRPr="00157886">
        <w:rPr>
          <w:rFonts w:ascii="Arial" w:eastAsia="Times New Roman" w:hAnsi="Arial" w:cs="Arial"/>
          <w:color w:val="584D4D"/>
        </w:rPr>
        <w:t>: </w:t>
      </w:r>
      <w:hyperlink r:id="rId14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 xml:space="preserve">Mary </w:t>
        </w:r>
        <w:proofErr w:type="spellStart"/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Reibey</w:t>
        </w:r>
        <w:proofErr w:type="spellEnd"/>
      </w:hyperlink>
      <w:r w:rsidRPr="00157886">
        <w:rPr>
          <w:rFonts w:ascii="Arial" w:eastAsia="Times New Roman" w:hAnsi="Arial" w:cs="Arial"/>
          <w:color w:val="584D4D"/>
        </w:rPr>
        <w:t>, </w:t>
      </w:r>
      <w:hyperlink r:id="rId15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John Cadman</w:t>
        </w:r>
      </w:hyperlink>
      <w:r w:rsidRPr="00157886">
        <w:rPr>
          <w:rFonts w:ascii="Arial" w:eastAsia="Times New Roman" w:hAnsi="Arial" w:cs="Arial"/>
          <w:color w:val="584D4D"/>
        </w:rPr>
        <w:t>,  </w:t>
      </w:r>
      <w:hyperlink r:id="rId16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Francis Greenway</w:t>
        </w:r>
      </w:hyperlink>
      <w:r w:rsidRPr="00157886">
        <w:rPr>
          <w:rFonts w:ascii="Arial" w:eastAsia="Times New Roman" w:hAnsi="Arial" w:cs="Arial"/>
          <w:color w:val="584D4D"/>
        </w:rPr>
        <w:t>,  </w:t>
      </w:r>
      <w:hyperlink r:id="rId17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Hugh Noble</w:t>
        </w:r>
      </w:hyperlink>
    </w:p>
    <w:p w14:paraId="60CC044B" w14:textId="77777777" w:rsidR="00157886" w:rsidRPr="00157886" w:rsidRDefault="00157886" w:rsidP="00157886">
      <w:pPr>
        <w:pStyle w:val="ListParagraph"/>
        <w:numPr>
          <w:ilvl w:val="0"/>
          <w:numId w:val="24"/>
        </w:numPr>
        <w:spacing w:line="315" w:lineRule="atLeast"/>
        <w:textAlignment w:val="baseline"/>
        <w:rPr>
          <w:rFonts w:ascii="Arial" w:eastAsia="Times New Roman" w:hAnsi="Arial" w:cs="Arial"/>
          <w:color w:val="584D4D"/>
        </w:rPr>
      </w:pPr>
      <w:r w:rsidRPr="00157886">
        <w:rPr>
          <w:rStyle w:val="Strong"/>
          <w:rFonts w:ascii="Arial" w:eastAsia="Times New Roman" w:hAnsi="Arial" w:cs="Arial"/>
          <w:color w:val="584D4D"/>
          <w:bdr w:val="none" w:sz="0" w:space="0" w:color="auto" w:frame="1"/>
        </w:rPr>
        <w:t>Free Settler or Soldier</w:t>
      </w:r>
      <w:r w:rsidRPr="00157886">
        <w:rPr>
          <w:rFonts w:ascii="Arial" w:eastAsia="Times New Roman" w:hAnsi="Arial" w:cs="Arial"/>
          <w:color w:val="584D4D"/>
        </w:rPr>
        <w:t>: </w:t>
      </w:r>
      <w:hyperlink r:id="rId18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William Dawes</w:t>
        </w:r>
      </w:hyperlink>
      <w:r w:rsidRPr="00157886">
        <w:rPr>
          <w:rFonts w:ascii="Arial" w:eastAsia="Times New Roman" w:hAnsi="Arial" w:cs="Arial"/>
          <w:color w:val="584D4D"/>
        </w:rPr>
        <w:t>, </w:t>
      </w:r>
      <w:hyperlink r:id="rId19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Captain Robert Towns</w:t>
        </w:r>
      </w:hyperlink>
      <w:r w:rsidRPr="00157886">
        <w:rPr>
          <w:rFonts w:ascii="Arial" w:eastAsia="Times New Roman" w:hAnsi="Arial" w:cs="Arial"/>
          <w:color w:val="584D4D"/>
        </w:rPr>
        <w:t>, </w:t>
      </w:r>
      <w:hyperlink r:id="rId20" w:history="1">
        <w:r w:rsidRPr="00157886">
          <w:rPr>
            <w:rStyle w:val="Hyperlink"/>
            <w:rFonts w:ascii="Arial" w:eastAsia="Times New Roman" w:hAnsi="Arial" w:cs="Arial"/>
            <w:bdr w:val="none" w:sz="0" w:space="0" w:color="auto" w:frame="1"/>
          </w:rPr>
          <w:t>Robert Campbell</w:t>
        </w:r>
      </w:hyperlink>
    </w:p>
    <w:p w14:paraId="4066DDF0" w14:textId="77777777" w:rsidR="00157886" w:rsidRDefault="00157886" w:rsidP="00EF4020">
      <w:pPr>
        <w:pStyle w:val="Heading2"/>
        <w:spacing w:before="0" w:line="354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29996D" w14:textId="72242CCE" w:rsidR="000F445B" w:rsidRPr="004237D8" w:rsidRDefault="000F445B">
      <w:pPr>
        <w:rPr>
          <w:rFonts w:ascii="Arial" w:hAnsi="Arial" w:cs="Arial"/>
          <w:bCs/>
          <w:color w:val="000000" w:themeColor="text1"/>
          <w:lang w:val="en-US"/>
        </w:rPr>
      </w:pPr>
    </w:p>
    <w:sectPr w:rsidR="000F445B" w:rsidRPr="004237D8" w:rsidSect="00937C79">
      <w:footerReference w:type="default" r:id="rId21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E87D" w14:textId="77777777" w:rsidR="004C7C7C" w:rsidRDefault="004C7C7C" w:rsidP="001E58B8">
      <w:r>
        <w:separator/>
      </w:r>
    </w:p>
  </w:endnote>
  <w:endnote w:type="continuationSeparator" w:id="0">
    <w:p w14:paraId="48515FE8" w14:textId="77777777" w:rsidR="004C7C7C" w:rsidRDefault="004C7C7C" w:rsidP="001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ookman"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51A6" w14:textId="4B77C431" w:rsidR="00157886" w:rsidRPr="00157886" w:rsidRDefault="00157886" w:rsidP="00157886">
    <w:pPr>
      <w:pStyle w:val="Footer"/>
      <w:jc w:val="center"/>
      <w:rPr>
        <w:i/>
      </w:rPr>
    </w:pPr>
    <w:r w:rsidRPr="00157886">
      <w:rPr>
        <w:i/>
      </w:rPr>
      <w:t>Observatory Hill Environmental Education Centre -  NSW Department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B371" w14:textId="77777777" w:rsidR="004C7C7C" w:rsidRDefault="004C7C7C" w:rsidP="001E58B8">
      <w:r>
        <w:separator/>
      </w:r>
    </w:p>
  </w:footnote>
  <w:footnote w:type="continuationSeparator" w:id="0">
    <w:p w14:paraId="42A17A4B" w14:textId="77777777" w:rsidR="004C7C7C" w:rsidRDefault="004C7C7C" w:rsidP="001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CD2445"/>
    <w:multiLevelType w:val="hybridMultilevel"/>
    <w:tmpl w:val="611862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84B0E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0081B"/>
    <w:multiLevelType w:val="hybridMultilevel"/>
    <w:tmpl w:val="6E3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4611"/>
    <w:multiLevelType w:val="multilevel"/>
    <w:tmpl w:val="93D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96858"/>
    <w:multiLevelType w:val="multilevel"/>
    <w:tmpl w:val="ADD8E51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>
    <w:nsid w:val="1DF9051B"/>
    <w:multiLevelType w:val="multilevel"/>
    <w:tmpl w:val="146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27087"/>
    <w:multiLevelType w:val="hybridMultilevel"/>
    <w:tmpl w:val="67A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35B6D"/>
    <w:multiLevelType w:val="hybridMultilevel"/>
    <w:tmpl w:val="382C7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30272"/>
    <w:multiLevelType w:val="hybridMultilevel"/>
    <w:tmpl w:val="11AC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228E2"/>
    <w:multiLevelType w:val="multilevel"/>
    <w:tmpl w:val="3CE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E60EB"/>
    <w:multiLevelType w:val="multilevel"/>
    <w:tmpl w:val="B44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8250F"/>
    <w:multiLevelType w:val="hybridMultilevel"/>
    <w:tmpl w:val="CF6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3912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66FDA"/>
    <w:multiLevelType w:val="hybridMultilevel"/>
    <w:tmpl w:val="B8F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46A78"/>
    <w:multiLevelType w:val="multilevel"/>
    <w:tmpl w:val="9D24FF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>
    <w:nsid w:val="60F97CC7"/>
    <w:multiLevelType w:val="hybridMultilevel"/>
    <w:tmpl w:val="57A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72A"/>
    <w:multiLevelType w:val="hybridMultilevel"/>
    <w:tmpl w:val="AE5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65A8"/>
    <w:multiLevelType w:val="hybridMultilevel"/>
    <w:tmpl w:val="3660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C2FC0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B04F8"/>
    <w:multiLevelType w:val="multilevel"/>
    <w:tmpl w:val="B4A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334AF"/>
    <w:multiLevelType w:val="hybridMultilevel"/>
    <w:tmpl w:val="AB4E588E"/>
    <w:lvl w:ilvl="0" w:tplc="B8923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0B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E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86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CD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80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E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3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0D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23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21"/>
  </w:num>
  <w:num w:numId="15">
    <w:abstractNumId w:val="7"/>
  </w:num>
  <w:num w:numId="16">
    <w:abstractNumId w:val="11"/>
  </w:num>
  <w:num w:numId="17">
    <w:abstractNumId w:val="15"/>
  </w:num>
  <w:num w:numId="18">
    <w:abstractNumId w:val="22"/>
  </w:num>
  <w:num w:numId="19">
    <w:abstractNumId w:val="9"/>
  </w:num>
  <w:num w:numId="20">
    <w:abstractNumId w:val="20"/>
  </w:num>
  <w:num w:numId="21">
    <w:abstractNumId w:val="17"/>
  </w:num>
  <w:num w:numId="22">
    <w:abstractNumId w:val="13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E"/>
    <w:rsid w:val="00006E03"/>
    <w:rsid w:val="000261CE"/>
    <w:rsid w:val="000362E5"/>
    <w:rsid w:val="00054E8C"/>
    <w:rsid w:val="00055757"/>
    <w:rsid w:val="000559C4"/>
    <w:rsid w:val="00070465"/>
    <w:rsid w:val="00084552"/>
    <w:rsid w:val="00087111"/>
    <w:rsid w:val="000B5A7D"/>
    <w:rsid w:val="000B7AF6"/>
    <w:rsid w:val="000C0296"/>
    <w:rsid w:val="000F445B"/>
    <w:rsid w:val="00103661"/>
    <w:rsid w:val="0010416D"/>
    <w:rsid w:val="0011567B"/>
    <w:rsid w:val="00124393"/>
    <w:rsid w:val="001268DE"/>
    <w:rsid w:val="00137E96"/>
    <w:rsid w:val="00137EB8"/>
    <w:rsid w:val="0014273F"/>
    <w:rsid w:val="00156F06"/>
    <w:rsid w:val="00157064"/>
    <w:rsid w:val="00157886"/>
    <w:rsid w:val="0017482F"/>
    <w:rsid w:val="00176C83"/>
    <w:rsid w:val="001B1C68"/>
    <w:rsid w:val="001B1F5E"/>
    <w:rsid w:val="001C1564"/>
    <w:rsid w:val="001C54FB"/>
    <w:rsid w:val="001C6BAA"/>
    <w:rsid w:val="001D12C6"/>
    <w:rsid w:val="001E36A8"/>
    <w:rsid w:val="001E58B8"/>
    <w:rsid w:val="002025A2"/>
    <w:rsid w:val="00207D3D"/>
    <w:rsid w:val="002108F8"/>
    <w:rsid w:val="00240FED"/>
    <w:rsid w:val="00254F46"/>
    <w:rsid w:val="002558E5"/>
    <w:rsid w:val="00277EA6"/>
    <w:rsid w:val="002D08CA"/>
    <w:rsid w:val="002F7F82"/>
    <w:rsid w:val="003022D2"/>
    <w:rsid w:val="003045EE"/>
    <w:rsid w:val="00311A45"/>
    <w:rsid w:val="00315CBC"/>
    <w:rsid w:val="003265EF"/>
    <w:rsid w:val="003271FC"/>
    <w:rsid w:val="003524B9"/>
    <w:rsid w:val="0036385B"/>
    <w:rsid w:val="00380DA9"/>
    <w:rsid w:val="00382474"/>
    <w:rsid w:val="00386837"/>
    <w:rsid w:val="003C442C"/>
    <w:rsid w:val="003C5238"/>
    <w:rsid w:val="003D2939"/>
    <w:rsid w:val="003D3C45"/>
    <w:rsid w:val="003E11A0"/>
    <w:rsid w:val="003E3475"/>
    <w:rsid w:val="003E608E"/>
    <w:rsid w:val="0040376C"/>
    <w:rsid w:val="00404241"/>
    <w:rsid w:val="00412A5C"/>
    <w:rsid w:val="004237D8"/>
    <w:rsid w:val="004250F0"/>
    <w:rsid w:val="00425E13"/>
    <w:rsid w:val="00436D9F"/>
    <w:rsid w:val="00442ABE"/>
    <w:rsid w:val="00444C6C"/>
    <w:rsid w:val="00450B1F"/>
    <w:rsid w:val="00473216"/>
    <w:rsid w:val="00485744"/>
    <w:rsid w:val="00485A1D"/>
    <w:rsid w:val="004973AE"/>
    <w:rsid w:val="004A1A35"/>
    <w:rsid w:val="004B320F"/>
    <w:rsid w:val="004B33DA"/>
    <w:rsid w:val="004C4E70"/>
    <w:rsid w:val="004C7014"/>
    <w:rsid w:val="004C7C7C"/>
    <w:rsid w:val="004E4873"/>
    <w:rsid w:val="005036CF"/>
    <w:rsid w:val="00511981"/>
    <w:rsid w:val="00512E98"/>
    <w:rsid w:val="00547776"/>
    <w:rsid w:val="00553309"/>
    <w:rsid w:val="0056061A"/>
    <w:rsid w:val="0056696F"/>
    <w:rsid w:val="00597BA6"/>
    <w:rsid w:val="005A1C8D"/>
    <w:rsid w:val="005A5AB7"/>
    <w:rsid w:val="005B799F"/>
    <w:rsid w:val="005C481A"/>
    <w:rsid w:val="005D3E4B"/>
    <w:rsid w:val="005E2AEF"/>
    <w:rsid w:val="005F48CF"/>
    <w:rsid w:val="005F6A76"/>
    <w:rsid w:val="0061071A"/>
    <w:rsid w:val="00620523"/>
    <w:rsid w:val="00651D33"/>
    <w:rsid w:val="00654785"/>
    <w:rsid w:val="00663F2A"/>
    <w:rsid w:val="006747E0"/>
    <w:rsid w:val="00676751"/>
    <w:rsid w:val="0068029D"/>
    <w:rsid w:val="00684CB0"/>
    <w:rsid w:val="006906A3"/>
    <w:rsid w:val="00694530"/>
    <w:rsid w:val="006A79DD"/>
    <w:rsid w:val="006C2E08"/>
    <w:rsid w:val="006C5F2D"/>
    <w:rsid w:val="006D45FF"/>
    <w:rsid w:val="006F7E3F"/>
    <w:rsid w:val="00717423"/>
    <w:rsid w:val="00742D3D"/>
    <w:rsid w:val="007450CB"/>
    <w:rsid w:val="0075126B"/>
    <w:rsid w:val="00753439"/>
    <w:rsid w:val="00757BF5"/>
    <w:rsid w:val="00762AFE"/>
    <w:rsid w:val="0078671E"/>
    <w:rsid w:val="00790018"/>
    <w:rsid w:val="00794B59"/>
    <w:rsid w:val="00794C30"/>
    <w:rsid w:val="007D2CCA"/>
    <w:rsid w:val="007D4EDA"/>
    <w:rsid w:val="007E474E"/>
    <w:rsid w:val="007F3E0E"/>
    <w:rsid w:val="00800A29"/>
    <w:rsid w:val="00807507"/>
    <w:rsid w:val="008110B3"/>
    <w:rsid w:val="00813915"/>
    <w:rsid w:val="00815A1E"/>
    <w:rsid w:val="00821211"/>
    <w:rsid w:val="0082583A"/>
    <w:rsid w:val="00840BDA"/>
    <w:rsid w:val="00842228"/>
    <w:rsid w:val="0085024C"/>
    <w:rsid w:val="00851593"/>
    <w:rsid w:val="00861E5E"/>
    <w:rsid w:val="00862E33"/>
    <w:rsid w:val="0087506E"/>
    <w:rsid w:val="008775FC"/>
    <w:rsid w:val="00880539"/>
    <w:rsid w:val="0088290D"/>
    <w:rsid w:val="0089102D"/>
    <w:rsid w:val="00892E54"/>
    <w:rsid w:val="008A2253"/>
    <w:rsid w:val="008B424C"/>
    <w:rsid w:val="008B6908"/>
    <w:rsid w:val="00913AE9"/>
    <w:rsid w:val="00922C5B"/>
    <w:rsid w:val="00937C79"/>
    <w:rsid w:val="00943ACC"/>
    <w:rsid w:val="00952218"/>
    <w:rsid w:val="00963BDA"/>
    <w:rsid w:val="00974B81"/>
    <w:rsid w:val="00982288"/>
    <w:rsid w:val="009A040D"/>
    <w:rsid w:val="009A74A4"/>
    <w:rsid w:val="009A7A62"/>
    <w:rsid w:val="009B7A6B"/>
    <w:rsid w:val="009B7D5C"/>
    <w:rsid w:val="009D4EFF"/>
    <w:rsid w:val="009E11AD"/>
    <w:rsid w:val="009E6230"/>
    <w:rsid w:val="009F3AC0"/>
    <w:rsid w:val="00A16205"/>
    <w:rsid w:val="00A20688"/>
    <w:rsid w:val="00A213B6"/>
    <w:rsid w:val="00A3572B"/>
    <w:rsid w:val="00A42DF9"/>
    <w:rsid w:val="00A76BD9"/>
    <w:rsid w:val="00A864BE"/>
    <w:rsid w:val="00A93291"/>
    <w:rsid w:val="00AC2BDD"/>
    <w:rsid w:val="00AC30E1"/>
    <w:rsid w:val="00AE0C11"/>
    <w:rsid w:val="00AE27DD"/>
    <w:rsid w:val="00AF07A6"/>
    <w:rsid w:val="00AF3F03"/>
    <w:rsid w:val="00AF6BCD"/>
    <w:rsid w:val="00B07970"/>
    <w:rsid w:val="00B251ED"/>
    <w:rsid w:val="00B32A6D"/>
    <w:rsid w:val="00B42ACE"/>
    <w:rsid w:val="00B61FBA"/>
    <w:rsid w:val="00B67B39"/>
    <w:rsid w:val="00B67BF4"/>
    <w:rsid w:val="00B722FF"/>
    <w:rsid w:val="00B92862"/>
    <w:rsid w:val="00BB7EAD"/>
    <w:rsid w:val="00BC22A5"/>
    <w:rsid w:val="00BC2C13"/>
    <w:rsid w:val="00BC4D66"/>
    <w:rsid w:val="00BD17F8"/>
    <w:rsid w:val="00BD3FBA"/>
    <w:rsid w:val="00BE0EE8"/>
    <w:rsid w:val="00BE6D60"/>
    <w:rsid w:val="00BF3632"/>
    <w:rsid w:val="00C06D66"/>
    <w:rsid w:val="00C13532"/>
    <w:rsid w:val="00C13A91"/>
    <w:rsid w:val="00C50ACB"/>
    <w:rsid w:val="00C677D5"/>
    <w:rsid w:val="00C76C89"/>
    <w:rsid w:val="00C81D78"/>
    <w:rsid w:val="00C8756A"/>
    <w:rsid w:val="00C92EDF"/>
    <w:rsid w:val="00CB4452"/>
    <w:rsid w:val="00CC69F9"/>
    <w:rsid w:val="00CD6859"/>
    <w:rsid w:val="00CF22A6"/>
    <w:rsid w:val="00CF3FF8"/>
    <w:rsid w:val="00D1291B"/>
    <w:rsid w:val="00D34007"/>
    <w:rsid w:val="00D51363"/>
    <w:rsid w:val="00D5568C"/>
    <w:rsid w:val="00D848C5"/>
    <w:rsid w:val="00DA782B"/>
    <w:rsid w:val="00DB4F9A"/>
    <w:rsid w:val="00DC21AF"/>
    <w:rsid w:val="00DC6712"/>
    <w:rsid w:val="00DD1EBC"/>
    <w:rsid w:val="00DD6F3F"/>
    <w:rsid w:val="00DE3651"/>
    <w:rsid w:val="00DE6B2D"/>
    <w:rsid w:val="00DF19A5"/>
    <w:rsid w:val="00E20117"/>
    <w:rsid w:val="00E33500"/>
    <w:rsid w:val="00E3462E"/>
    <w:rsid w:val="00E34BAE"/>
    <w:rsid w:val="00E47E47"/>
    <w:rsid w:val="00E52A90"/>
    <w:rsid w:val="00E53A06"/>
    <w:rsid w:val="00E556E4"/>
    <w:rsid w:val="00E64F79"/>
    <w:rsid w:val="00E6651F"/>
    <w:rsid w:val="00E76DD2"/>
    <w:rsid w:val="00E81722"/>
    <w:rsid w:val="00EA4EA0"/>
    <w:rsid w:val="00EA64E5"/>
    <w:rsid w:val="00EC717C"/>
    <w:rsid w:val="00ED2AA0"/>
    <w:rsid w:val="00ED2E2E"/>
    <w:rsid w:val="00EE1ABD"/>
    <w:rsid w:val="00EE5B5B"/>
    <w:rsid w:val="00EF0D8E"/>
    <w:rsid w:val="00EF1BAF"/>
    <w:rsid w:val="00EF4020"/>
    <w:rsid w:val="00EF6280"/>
    <w:rsid w:val="00F05C89"/>
    <w:rsid w:val="00F10858"/>
    <w:rsid w:val="00F144F3"/>
    <w:rsid w:val="00F15D5D"/>
    <w:rsid w:val="00F1659F"/>
    <w:rsid w:val="00F32A99"/>
    <w:rsid w:val="00F409A8"/>
    <w:rsid w:val="00F45CFE"/>
    <w:rsid w:val="00F57C2B"/>
    <w:rsid w:val="00F842EB"/>
    <w:rsid w:val="00F84465"/>
    <w:rsid w:val="00F9162C"/>
    <w:rsid w:val="00F94ADF"/>
    <w:rsid w:val="00FA2F40"/>
    <w:rsid w:val="00FA7B79"/>
    <w:rsid w:val="00FB053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014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C81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7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7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A3572B"/>
  </w:style>
  <w:style w:type="character" w:customStyle="1" w:styleId="peb">
    <w:name w:val="_pe_b"/>
    <w:basedOn w:val="DefaultParagraphFont"/>
    <w:rsid w:val="00A3572B"/>
  </w:style>
  <w:style w:type="character" w:customStyle="1" w:styleId="bidi">
    <w:name w:val="bidi"/>
    <w:basedOn w:val="DefaultParagraphFont"/>
    <w:rsid w:val="00A3572B"/>
  </w:style>
  <w:style w:type="character" w:customStyle="1" w:styleId="rpd1">
    <w:name w:val="_rp_d1"/>
    <w:basedOn w:val="DefaultParagraphFont"/>
    <w:rsid w:val="00A3572B"/>
  </w:style>
  <w:style w:type="paragraph" w:styleId="NormalWeb">
    <w:name w:val="Normal (Web)"/>
    <w:basedOn w:val="Normal"/>
    <w:uiPriority w:val="99"/>
    <w:unhideWhenUsed/>
    <w:rsid w:val="00442AB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0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7D3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5A1C8D"/>
    <w:pPr>
      <w:jc w:val="center"/>
    </w:pPr>
    <w:rPr>
      <w:rFonts w:ascii="Bookman" w:eastAsia="Times New Roman" w:hAnsi="Bookman" w:cs="Helvetica"/>
      <w:b/>
      <w:szCs w:val="20"/>
    </w:rPr>
  </w:style>
  <w:style w:type="character" w:customStyle="1" w:styleId="TitleChar">
    <w:name w:val="Title Char"/>
    <w:basedOn w:val="DefaultParagraphFont"/>
    <w:link w:val="Title"/>
    <w:rsid w:val="005A1C8D"/>
    <w:rPr>
      <w:rFonts w:ascii="Bookman" w:eastAsia="Times New Roman" w:hAnsi="Bookman" w:cs="Helvetica"/>
      <w:b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81D78"/>
    <w:rPr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81D78"/>
    <w:rPr>
      <w:b/>
      <w:bCs/>
      <w:sz w:val="27"/>
      <w:szCs w:val="27"/>
      <w:lang w:eastAsia="zh-CN"/>
    </w:rPr>
  </w:style>
  <w:style w:type="character" w:customStyle="1" w:styleId="style-scope">
    <w:name w:val="style-scope"/>
    <w:basedOn w:val="DefaultParagraphFont"/>
    <w:rsid w:val="00C81D78"/>
  </w:style>
  <w:style w:type="character" w:customStyle="1" w:styleId="Heading2Char">
    <w:name w:val="Heading 2 Char"/>
    <w:basedOn w:val="DefaultParagraphFont"/>
    <w:link w:val="Heading2"/>
    <w:uiPriority w:val="9"/>
    <w:rsid w:val="00F32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currenthithighlight">
    <w:name w:val="currenthithighlight"/>
    <w:basedOn w:val="DefaultParagraphFont"/>
    <w:rsid w:val="00982288"/>
  </w:style>
  <w:style w:type="character" w:customStyle="1" w:styleId="apple-converted-space">
    <w:name w:val="apple-converted-space"/>
    <w:basedOn w:val="DefaultParagraphFont"/>
    <w:rsid w:val="00982288"/>
  </w:style>
  <w:style w:type="character" w:customStyle="1" w:styleId="highlight">
    <w:name w:val="highlight"/>
    <w:basedOn w:val="DefaultParagraphFont"/>
    <w:rsid w:val="00982288"/>
  </w:style>
  <w:style w:type="character" w:styleId="Strong">
    <w:name w:val="Strong"/>
    <w:basedOn w:val="DefaultParagraphFont"/>
    <w:uiPriority w:val="22"/>
    <w:qFormat/>
    <w:rsid w:val="00F9162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71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rpc41">
    <w:name w:val="_rpc_41"/>
    <w:basedOn w:val="DefaultParagraphFont"/>
    <w:rsid w:val="0040376C"/>
  </w:style>
  <w:style w:type="character" w:customStyle="1" w:styleId="w8qarf">
    <w:name w:val="w8qarf"/>
    <w:basedOn w:val="DefaultParagraphFont"/>
    <w:rsid w:val="00DA782B"/>
  </w:style>
  <w:style w:type="character" w:customStyle="1" w:styleId="lrzxr">
    <w:name w:val="lrzxr"/>
    <w:basedOn w:val="DefaultParagraphFont"/>
    <w:rsid w:val="00DA782B"/>
  </w:style>
  <w:style w:type="character" w:styleId="Emphasis">
    <w:name w:val="Emphasis"/>
    <w:basedOn w:val="DefaultParagraphFont"/>
    <w:uiPriority w:val="20"/>
    <w:qFormat/>
    <w:rsid w:val="00E55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7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82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32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36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026">
                          <w:marLeft w:val="0"/>
                          <w:marRight w:val="0"/>
                          <w:marTop w:val="3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8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8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8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37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14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157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ydneylivingmuseums.com.au/stories/why-were-convicts-transported-australia" TargetMode="External"/><Relationship Id="rId20" Type="http://schemas.openxmlformats.org/officeDocument/2006/relationships/hyperlink" Target="http://adb.anu.edu.au/biography/campbell-robert-1876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sydneylivingmuseums.com.au/stories/day-life-convict" TargetMode="External"/><Relationship Id="rId11" Type="http://schemas.openxmlformats.org/officeDocument/2006/relationships/hyperlink" Target="http://www.sydneybarani.com.au/themes/early-contact/" TargetMode="External"/><Relationship Id="rId12" Type="http://schemas.openxmlformats.org/officeDocument/2006/relationships/hyperlink" Target="http://www.williamdawes.org/patyegarang.html" TargetMode="External"/><Relationship Id="rId13" Type="http://schemas.openxmlformats.org/officeDocument/2006/relationships/hyperlink" Target="http://www.barangaroo.com/see-and-do/the-stories/barangaroo-the-woman/" TargetMode="External"/><Relationship Id="rId14" Type="http://schemas.openxmlformats.org/officeDocument/2006/relationships/hyperlink" Target="https://dictionaryofsydney.org/entry/mary_reibey" TargetMode="External"/><Relationship Id="rId15" Type="http://schemas.openxmlformats.org/officeDocument/2006/relationships/hyperlink" Target="https://convictrecords.com.au/convicts/cadman/john/44636" TargetMode="External"/><Relationship Id="rId16" Type="http://schemas.openxmlformats.org/officeDocument/2006/relationships/hyperlink" Target="http://adb.anu.edu.au/biography/greenway-francis-2120" TargetMode="External"/><Relationship Id="rId17" Type="http://schemas.openxmlformats.org/officeDocument/2006/relationships/hyperlink" Target="http://australianroyalty.net.au/individual.php?pid=I24871&amp;ged=purnellmccord.ged" TargetMode="External"/><Relationship Id="rId18" Type="http://schemas.openxmlformats.org/officeDocument/2006/relationships/hyperlink" Target="https://www.walshbay.com.au/lt-william-dawes" TargetMode="External"/><Relationship Id="rId19" Type="http://schemas.openxmlformats.org/officeDocument/2006/relationships/hyperlink" Target="https://www.walshbay.com.au/captain-robert-tow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ydneybarani.com.au/sites/first-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</dc:creator>
  <cp:keywords/>
  <dc:description/>
  <cp:lastModifiedBy>Microsoft Office User</cp:lastModifiedBy>
  <cp:revision>11</cp:revision>
  <cp:lastPrinted>2018-12-12T05:56:00Z</cp:lastPrinted>
  <dcterms:created xsi:type="dcterms:W3CDTF">2018-12-12T05:45:00Z</dcterms:created>
  <dcterms:modified xsi:type="dcterms:W3CDTF">2019-01-11T00:22:00Z</dcterms:modified>
</cp:coreProperties>
</file>