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699BE316" w:rsidR="00EF4020" w:rsidRPr="00684CB0"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D6352B">
        <w:rPr>
          <w:rFonts w:ascii="Arial" w:eastAsia="Times New Roman" w:hAnsi="Arial" w:cs="Arial"/>
          <w:color w:val="000000" w:themeColor="text1"/>
          <w:sz w:val="28"/>
          <w:szCs w:val="28"/>
        </w:rPr>
        <w:t xml:space="preserve">Place and </w:t>
      </w:r>
      <w:proofErr w:type="spellStart"/>
      <w:r w:rsidR="00D6352B">
        <w:rPr>
          <w:rFonts w:ascii="Arial" w:eastAsia="Times New Roman" w:hAnsi="Arial" w:cs="Arial"/>
          <w:color w:val="000000" w:themeColor="text1"/>
          <w:sz w:val="28"/>
          <w:szCs w:val="28"/>
        </w:rPr>
        <w:t>Liveability</w:t>
      </w:r>
      <w:proofErr w:type="spellEnd"/>
      <w:r w:rsidR="00D6352B">
        <w:rPr>
          <w:rFonts w:ascii="Arial" w:eastAsia="Times New Roman" w:hAnsi="Arial" w:cs="Arial"/>
          <w:color w:val="000000" w:themeColor="text1"/>
          <w:sz w:val="28"/>
          <w:szCs w:val="28"/>
        </w:rPr>
        <w:t xml:space="preserve"> </w:t>
      </w:r>
    </w:p>
    <w:p w14:paraId="74664793" w14:textId="579DFFC5" w:rsidR="00EF4020" w:rsidRPr="00684CB0"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684CB0">
        <w:rPr>
          <w:rFonts w:ascii="Arial" w:eastAsia="Times New Roman" w:hAnsi="Arial" w:cs="Arial"/>
          <w:color w:val="000000" w:themeColor="text1"/>
          <w:sz w:val="28"/>
          <w:szCs w:val="28"/>
        </w:rPr>
        <w:t>Pre</w:t>
      </w:r>
      <w:r w:rsidR="00D6352B">
        <w:rPr>
          <w:rFonts w:ascii="Arial" w:eastAsia="Times New Roman" w:hAnsi="Arial" w:cs="Arial"/>
          <w:color w:val="000000" w:themeColor="text1"/>
          <w:sz w:val="28"/>
          <w:szCs w:val="28"/>
        </w:rPr>
        <w:t>-</w:t>
      </w:r>
      <w:r w:rsidRPr="00684CB0">
        <w:rPr>
          <w:rFonts w:ascii="Arial" w:eastAsia="Times New Roman" w:hAnsi="Arial" w:cs="Arial"/>
          <w:color w:val="000000" w:themeColor="text1"/>
          <w:sz w:val="28"/>
          <w:szCs w:val="28"/>
        </w:rPr>
        <w:t>visit activities and post excursion resources</w:t>
      </w:r>
    </w:p>
    <w:p w14:paraId="12D4CEB6" w14:textId="62B1C767" w:rsidR="00EF4020" w:rsidRPr="00684CB0" w:rsidRDefault="00EF4020" w:rsidP="00EF4020">
      <w:pPr>
        <w:pStyle w:val="NormalWeb"/>
        <w:spacing w:before="225" w:beforeAutospacing="0" w:after="225" w:afterAutospacing="0" w:line="315" w:lineRule="atLeast"/>
        <w:textAlignment w:val="baseline"/>
        <w:rPr>
          <w:rFonts w:ascii="Arial" w:hAnsi="Arial" w:cs="Arial"/>
          <w:color w:val="000000" w:themeColor="text1"/>
          <w:sz w:val="24"/>
          <w:szCs w:val="24"/>
        </w:rPr>
      </w:pPr>
      <w:r w:rsidRPr="00684CB0">
        <w:rPr>
          <w:rFonts w:ascii="Arial" w:hAnsi="Arial" w:cs="Arial"/>
          <w:color w:val="000000" w:themeColor="text1"/>
          <w:sz w:val="24"/>
          <w:szCs w:val="24"/>
        </w:rPr>
        <w:t xml:space="preserve">To help </w:t>
      </w:r>
      <w:r w:rsidR="00684CB0" w:rsidRPr="00684CB0">
        <w:rPr>
          <w:rFonts w:ascii="Arial" w:hAnsi="Arial" w:cs="Arial"/>
          <w:color w:val="000000" w:themeColor="text1"/>
          <w:sz w:val="24"/>
          <w:szCs w:val="24"/>
        </w:rPr>
        <w:t xml:space="preserve">you </w:t>
      </w:r>
      <w:r w:rsidRPr="00684CB0">
        <w:rPr>
          <w:rFonts w:ascii="Arial" w:hAnsi="Arial" w:cs="Arial"/>
          <w:color w:val="000000" w:themeColor="text1"/>
          <w:sz w:val="24"/>
          <w:szCs w:val="24"/>
        </w:rPr>
        <w:t>understand the geograph</w:t>
      </w:r>
      <w:r w:rsidR="00F1659F">
        <w:rPr>
          <w:rFonts w:ascii="Arial" w:hAnsi="Arial" w:cs="Arial"/>
          <w:color w:val="000000" w:themeColor="text1"/>
          <w:sz w:val="24"/>
          <w:szCs w:val="24"/>
        </w:rPr>
        <w:t xml:space="preserve">y </w:t>
      </w:r>
      <w:r w:rsidRPr="00684CB0">
        <w:rPr>
          <w:rFonts w:ascii="Arial" w:hAnsi="Arial" w:cs="Arial"/>
          <w:color w:val="000000" w:themeColor="text1"/>
          <w:sz w:val="24"/>
          <w:szCs w:val="24"/>
        </w:rPr>
        <w:t xml:space="preserve">concepts during </w:t>
      </w:r>
      <w:r w:rsidR="00684CB0" w:rsidRPr="00684CB0">
        <w:rPr>
          <w:rFonts w:ascii="Arial" w:hAnsi="Arial" w:cs="Arial"/>
          <w:color w:val="000000" w:themeColor="text1"/>
          <w:sz w:val="24"/>
          <w:szCs w:val="24"/>
        </w:rPr>
        <w:t xml:space="preserve">your </w:t>
      </w:r>
      <w:r w:rsidRPr="00684CB0">
        <w:rPr>
          <w:rFonts w:ascii="Arial" w:hAnsi="Arial" w:cs="Arial"/>
          <w:color w:val="000000" w:themeColor="text1"/>
          <w:sz w:val="24"/>
          <w:szCs w:val="24"/>
        </w:rPr>
        <w:t xml:space="preserve">fieldwork, </w:t>
      </w:r>
      <w:r w:rsidR="00684CB0" w:rsidRPr="00684CB0">
        <w:rPr>
          <w:rFonts w:ascii="Arial" w:hAnsi="Arial" w:cs="Arial"/>
          <w:color w:val="000000" w:themeColor="text1"/>
          <w:sz w:val="24"/>
          <w:szCs w:val="24"/>
        </w:rPr>
        <w:t xml:space="preserve">please </w:t>
      </w:r>
      <w:r w:rsidRPr="00684CB0">
        <w:rPr>
          <w:rFonts w:ascii="Arial" w:hAnsi="Arial" w:cs="Arial"/>
          <w:color w:val="000000" w:themeColor="text1"/>
          <w:sz w:val="24"/>
          <w:szCs w:val="24"/>
        </w:rPr>
        <w:t xml:space="preserve">complete the pre-visit and follow-up activities below. </w:t>
      </w:r>
    </w:p>
    <w:p w14:paraId="090ADCC9" w14:textId="443B33B4" w:rsidR="00EF4020" w:rsidRPr="00684CB0" w:rsidRDefault="00EF4020" w:rsidP="00EF4020">
      <w:pPr>
        <w:pStyle w:val="Heading2"/>
        <w:spacing w:before="0" w:line="354" w:lineRule="atLeast"/>
        <w:textAlignment w:val="baseline"/>
        <w:rPr>
          <w:rFonts w:ascii="Arial" w:eastAsia="Times New Roman" w:hAnsi="Arial" w:cs="Arial"/>
          <w:color w:val="000000" w:themeColor="text1"/>
          <w:sz w:val="24"/>
          <w:szCs w:val="24"/>
        </w:rPr>
      </w:pPr>
      <w:r w:rsidRPr="00684CB0">
        <w:rPr>
          <w:rFonts w:ascii="Arial" w:eastAsia="Times New Roman" w:hAnsi="Arial" w:cs="Arial"/>
          <w:b/>
          <w:bCs/>
          <w:color w:val="000000" w:themeColor="text1"/>
          <w:sz w:val="24"/>
          <w:szCs w:val="24"/>
        </w:rPr>
        <w:t>Fieldwork Question – </w:t>
      </w:r>
      <w:r w:rsidR="00D6352B" w:rsidRPr="00D6352B">
        <w:rPr>
          <w:rFonts w:ascii="Arial" w:hAnsi="Arial" w:cs="Arial"/>
          <w:i/>
          <w:noProof/>
          <w:color w:val="000000" w:themeColor="text1"/>
          <w:sz w:val="24"/>
          <w:szCs w:val="24"/>
          <w:lang w:val="en-US"/>
        </w:rPr>
        <w:t>How can the White Bay Power Station precinct be transformed into a more liveable place</w:t>
      </w:r>
      <w:r w:rsidR="00D6352B">
        <w:rPr>
          <w:rFonts w:ascii="Arial" w:eastAsia="Times New Roman" w:hAnsi="Arial" w:cs="Arial"/>
          <w:i/>
          <w:color w:val="000000" w:themeColor="text1"/>
          <w:sz w:val="24"/>
          <w:szCs w:val="24"/>
        </w:rPr>
        <w:t>?</w:t>
      </w:r>
    </w:p>
    <w:p w14:paraId="00C4B522" w14:textId="76625C97" w:rsidR="00EF4020" w:rsidRPr="00D6352B" w:rsidRDefault="00EF4020" w:rsidP="00D6352B">
      <w:pPr>
        <w:pStyle w:val="Heading2"/>
        <w:spacing w:before="120" w:after="120" w:line="354" w:lineRule="atLeast"/>
        <w:textAlignment w:val="baseline"/>
        <w:rPr>
          <w:rFonts w:ascii="Arial" w:eastAsia="Times New Roman" w:hAnsi="Arial" w:cs="Arial"/>
          <w:b/>
          <w:bCs/>
          <w:color w:val="000000" w:themeColor="text1"/>
          <w:sz w:val="28"/>
          <w:szCs w:val="28"/>
        </w:rPr>
      </w:pPr>
      <w:r w:rsidRPr="00D6352B">
        <w:rPr>
          <w:rFonts w:ascii="Arial" w:eastAsia="Times New Roman" w:hAnsi="Arial" w:cs="Arial"/>
          <w:b/>
          <w:bCs/>
          <w:color w:val="000000" w:themeColor="text1"/>
          <w:sz w:val="28"/>
          <w:szCs w:val="28"/>
        </w:rPr>
        <w:t>Student Pre-visit activities</w:t>
      </w:r>
    </w:p>
    <w:p w14:paraId="76CE6816" w14:textId="77777777" w:rsidR="00D6352B" w:rsidRDefault="00D6352B" w:rsidP="00D6352B">
      <w:pPr>
        <w:numPr>
          <w:ilvl w:val="0"/>
          <w:numId w:val="22"/>
        </w:numPr>
        <w:spacing w:line="315" w:lineRule="atLeast"/>
        <w:ind w:left="0"/>
        <w:textAlignment w:val="baseline"/>
        <w:rPr>
          <w:rFonts w:ascii="Arial" w:eastAsia="Times New Roman" w:hAnsi="Arial" w:cs="Arial"/>
          <w:color w:val="584D4D"/>
          <w:sz w:val="23"/>
          <w:szCs w:val="23"/>
          <w:lang w:val="en-GB" w:eastAsia="en-GB"/>
        </w:rPr>
      </w:pPr>
      <w:r>
        <w:rPr>
          <w:rFonts w:ascii="Arial" w:eastAsia="Times New Roman" w:hAnsi="Arial" w:cs="Arial"/>
          <w:color w:val="584D4D"/>
          <w:sz w:val="23"/>
          <w:szCs w:val="23"/>
        </w:rPr>
        <w:t>Have students visit the </w:t>
      </w:r>
      <w:hyperlink r:id="rId8" w:history="1">
        <w:r>
          <w:rPr>
            <w:rStyle w:val="Hyperlink"/>
            <w:rFonts w:ascii="Arial" w:eastAsia="Times New Roman" w:hAnsi="Arial" w:cs="Arial"/>
            <w:sz w:val="23"/>
            <w:szCs w:val="23"/>
            <w:bdr w:val="none" w:sz="0" w:space="0" w:color="auto" w:frame="1"/>
          </w:rPr>
          <w:t>Bays Precinct Vision</w:t>
        </w:r>
      </w:hyperlink>
      <w:r>
        <w:rPr>
          <w:rFonts w:ascii="Arial" w:eastAsia="Times New Roman" w:hAnsi="Arial" w:cs="Arial"/>
          <w:color w:val="584D4D"/>
          <w:sz w:val="23"/>
          <w:szCs w:val="23"/>
        </w:rPr>
        <w:t> and the </w:t>
      </w:r>
      <w:hyperlink r:id="rId9" w:history="1">
        <w:r>
          <w:rPr>
            <w:rStyle w:val="Hyperlink"/>
            <w:rFonts w:ascii="Arial" w:eastAsia="Times New Roman" w:hAnsi="Arial" w:cs="Arial"/>
            <w:sz w:val="23"/>
            <w:szCs w:val="23"/>
            <w:bdr w:val="none" w:sz="0" w:space="0" w:color="auto" w:frame="1"/>
          </w:rPr>
          <w:t>White Bay Power Station Destination</w:t>
        </w:r>
      </w:hyperlink>
    </w:p>
    <w:p w14:paraId="677C1DEF" w14:textId="77777777" w:rsidR="00D6352B" w:rsidRDefault="00D6352B" w:rsidP="00D6352B">
      <w:pPr>
        <w:numPr>
          <w:ilvl w:val="0"/>
          <w:numId w:val="22"/>
        </w:numPr>
        <w:spacing w:after="180"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 xml:space="preserve">Locate </w:t>
      </w:r>
      <w:proofErr w:type="gramStart"/>
      <w:r w:rsidRPr="00D6352B">
        <w:rPr>
          <w:rFonts w:ascii="Arial" w:eastAsia="Times New Roman" w:hAnsi="Arial" w:cs="Arial"/>
          <w:i/>
          <w:color w:val="584D4D"/>
          <w:sz w:val="23"/>
          <w:szCs w:val="23"/>
        </w:rPr>
        <w:t>The</w:t>
      </w:r>
      <w:proofErr w:type="gramEnd"/>
      <w:r w:rsidRPr="00D6352B">
        <w:rPr>
          <w:rFonts w:ascii="Arial" w:eastAsia="Times New Roman" w:hAnsi="Arial" w:cs="Arial"/>
          <w:i/>
          <w:color w:val="584D4D"/>
          <w:sz w:val="23"/>
          <w:szCs w:val="23"/>
        </w:rPr>
        <w:t xml:space="preserve"> Bays Precinct</w:t>
      </w:r>
      <w:r>
        <w:rPr>
          <w:rFonts w:ascii="Arial" w:eastAsia="Times New Roman" w:hAnsi="Arial" w:cs="Arial"/>
          <w:color w:val="584D4D"/>
          <w:sz w:val="23"/>
          <w:szCs w:val="23"/>
        </w:rPr>
        <w:t xml:space="preserve"> on Google Earth and discuss its position in relation to the CBD and greater Sydney</w:t>
      </w:r>
    </w:p>
    <w:p w14:paraId="1F955A07" w14:textId="77777777" w:rsidR="00D6352B" w:rsidRDefault="00D6352B" w:rsidP="00D6352B">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Visit The bays precinct on the NSW Government’s </w:t>
      </w:r>
      <w:hyperlink r:id="rId10" w:history="1">
        <w:r>
          <w:rPr>
            <w:rStyle w:val="Hyperlink"/>
            <w:rFonts w:ascii="Arial" w:eastAsia="Times New Roman" w:hAnsi="Arial" w:cs="Arial"/>
            <w:sz w:val="23"/>
            <w:szCs w:val="23"/>
            <w:bdr w:val="none" w:sz="0" w:space="0" w:color="auto" w:frame="1"/>
          </w:rPr>
          <w:t>6 Maps </w:t>
        </w:r>
      </w:hyperlink>
      <w:r>
        <w:rPr>
          <w:rFonts w:ascii="Arial" w:eastAsia="Times New Roman" w:hAnsi="Arial" w:cs="Arial"/>
          <w:color w:val="584D4D"/>
          <w:sz w:val="23"/>
          <w:szCs w:val="23"/>
        </w:rPr>
        <w:t xml:space="preserve">website and view the 1943 imagery to see how the </w:t>
      </w:r>
      <w:proofErr w:type="spellStart"/>
      <w:r>
        <w:rPr>
          <w:rFonts w:ascii="Arial" w:eastAsia="Times New Roman" w:hAnsi="Arial" w:cs="Arial"/>
          <w:color w:val="584D4D"/>
          <w:sz w:val="23"/>
          <w:szCs w:val="23"/>
        </w:rPr>
        <w:t>landuse</w:t>
      </w:r>
      <w:proofErr w:type="spellEnd"/>
      <w:r>
        <w:rPr>
          <w:rFonts w:ascii="Arial" w:eastAsia="Times New Roman" w:hAnsi="Arial" w:cs="Arial"/>
          <w:color w:val="584D4D"/>
          <w:sz w:val="23"/>
          <w:szCs w:val="23"/>
        </w:rPr>
        <w:t xml:space="preserve"> in the Bay has changed over time. Imagery is found under Base Maps (top right corner). Choose ‘Looking for 1943 imagery’ and slide the slider to toggle between 1943 and the current map. Discuss what has changed and what remains the same.</w:t>
      </w:r>
    </w:p>
    <w:p w14:paraId="3FAB9037" w14:textId="77777777" w:rsidR="00D6352B" w:rsidRPr="00D6352B" w:rsidRDefault="00D6352B" w:rsidP="00D6352B">
      <w:pPr>
        <w:pStyle w:val="NormalWeb"/>
        <w:spacing w:before="225" w:beforeAutospacing="0" w:after="225" w:afterAutospacing="0" w:line="315" w:lineRule="atLeast"/>
        <w:textAlignment w:val="baseline"/>
        <w:rPr>
          <w:rFonts w:ascii="Arial" w:hAnsi="Arial" w:cs="Arial"/>
          <w:b/>
          <w:color w:val="584D4D"/>
          <w:sz w:val="28"/>
          <w:szCs w:val="28"/>
        </w:rPr>
      </w:pPr>
      <w:r w:rsidRPr="00D6352B">
        <w:rPr>
          <w:rFonts w:ascii="Arial" w:hAnsi="Arial" w:cs="Arial"/>
          <w:b/>
          <w:color w:val="584D4D"/>
          <w:sz w:val="28"/>
          <w:szCs w:val="28"/>
        </w:rPr>
        <w:t>Follow up Activities</w:t>
      </w:r>
    </w:p>
    <w:p w14:paraId="33C8675F" w14:textId="77777777" w:rsidR="00D6352B" w:rsidRDefault="00D6352B" w:rsidP="00D6352B">
      <w:pPr>
        <w:numPr>
          <w:ilvl w:val="0"/>
          <w:numId w:val="23"/>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Take a virtual tour of the </w:t>
      </w:r>
      <w:hyperlink r:id="rId11" w:history="1">
        <w:r>
          <w:rPr>
            <w:rStyle w:val="Hyperlink"/>
            <w:rFonts w:ascii="Arial" w:eastAsia="Times New Roman" w:hAnsi="Arial" w:cs="Arial"/>
            <w:sz w:val="23"/>
            <w:szCs w:val="23"/>
            <w:bdr w:val="none" w:sz="0" w:space="0" w:color="auto" w:frame="1"/>
          </w:rPr>
          <w:t>White Bay Power Station</w:t>
        </w:r>
      </w:hyperlink>
    </w:p>
    <w:p w14:paraId="2A3275BD" w14:textId="7ADC8D9A" w:rsidR="00D6352B" w:rsidRDefault="00D6352B" w:rsidP="00D6352B">
      <w:pPr>
        <w:numPr>
          <w:ilvl w:val="0"/>
          <w:numId w:val="23"/>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View the article </w:t>
      </w:r>
      <w:hyperlink r:id="rId12" w:history="1">
        <w:r>
          <w:rPr>
            <w:rStyle w:val="Hyperlink"/>
            <w:rFonts w:ascii="Arial" w:eastAsia="Times New Roman" w:hAnsi="Arial" w:cs="Arial"/>
            <w:sz w:val="23"/>
            <w:szCs w:val="23"/>
            <w:bdr w:val="none" w:sz="0" w:space="0" w:color="auto" w:frame="1"/>
          </w:rPr>
          <w:t>Google Pulls out of Bays Precinct</w:t>
        </w:r>
      </w:hyperlink>
      <w:r>
        <w:rPr>
          <w:rFonts w:ascii="Arial" w:eastAsia="Times New Roman" w:hAnsi="Arial" w:cs="Arial"/>
          <w:color w:val="584D4D"/>
          <w:sz w:val="23"/>
          <w:szCs w:val="23"/>
        </w:rPr>
        <w:t> including video</w:t>
      </w:r>
      <w:r>
        <w:rPr>
          <w:rFonts w:ascii="Arial" w:eastAsia="Times New Roman" w:hAnsi="Arial" w:cs="Arial"/>
          <w:color w:val="584D4D"/>
          <w:sz w:val="23"/>
          <w:szCs w:val="23"/>
        </w:rPr>
        <w:t>s</w:t>
      </w:r>
      <w:r>
        <w:rPr>
          <w:rFonts w:ascii="Arial" w:eastAsia="Times New Roman" w:hAnsi="Arial" w:cs="Arial"/>
          <w:color w:val="584D4D"/>
          <w:sz w:val="23"/>
          <w:szCs w:val="23"/>
        </w:rPr>
        <w:t xml:space="preserve"> of design ideas for various Bays Precincts</w:t>
      </w:r>
      <w:bookmarkStart w:id="0" w:name="_GoBack"/>
      <w:bookmarkEnd w:id="0"/>
    </w:p>
    <w:p w14:paraId="6CDB9F69" w14:textId="77777777" w:rsidR="00D6352B" w:rsidRDefault="00D6352B" w:rsidP="00D6352B">
      <w:pPr>
        <w:numPr>
          <w:ilvl w:val="0"/>
          <w:numId w:val="23"/>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View the article and clip </w:t>
      </w:r>
      <w:hyperlink r:id="rId13" w:history="1">
        <w:r>
          <w:rPr>
            <w:rStyle w:val="Hyperlink"/>
            <w:rFonts w:ascii="Arial" w:eastAsia="Times New Roman" w:hAnsi="Arial" w:cs="Arial"/>
            <w:sz w:val="23"/>
            <w:szCs w:val="23"/>
            <w:bdr w:val="none" w:sz="0" w:space="0" w:color="auto" w:frame="1"/>
          </w:rPr>
          <w:t>White Bay Redevelopmen</w:t>
        </w:r>
      </w:hyperlink>
      <w:r>
        <w:rPr>
          <w:rFonts w:ascii="Arial" w:eastAsia="Times New Roman" w:hAnsi="Arial" w:cs="Arial"/>
          <w:color w:val="584D4D"/>
          <w:sz w:val="23"/>
          <w:szCs w:val="23"/>
        </w:rPr>
        <w:t>t</w:t>
      </w:r>
    </w:p>
    <w:p w14:paraId="407F717C" w14:textId="77777777" w:rsidR="00D6352B" w:rsidRDefault="00D6352B" w:rsidP="00D6352B">
      <w:pPr>
        <w:numPr>
          <w:ilvl w:val="0"/>
          <w:numId w:val="23"/>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View the Nine News clip: </w:t>
      </w:r>
      <w:hyperlink r:id="rId14" w:history="1">
        <w:r>
          <w:rPr>
            <w:rStyle w:val="Hyperlink"/>
            <w:rFonts w:ascii="Arial" w:eastAsia="Times New Roman" w:hAnsi="Arial" w:cs="Arial"/>
            <w:sz w:val="23"/>
            <w:szCs w:val="23"/>
            <w:bdr w:val="none" w:sz="0" w:space="0" w:color="auto" w:frame="1"/>
          </w:rPr>
          <w:t>Bays Precinct to be redeveloped</w:t>
        </w:r>
      </w:hyperlink>
      <w:r>
        <w:rPr>
          <w:rFonts w:ascii="Arial" w:eastAsia="Times New Roman" w:hAnsi="Arial" w:cs="Arial"/>
          <w:color w:val="584D4D"/>
          <w:sz w:val="23"/>
          <w:szCs w:val="23"/>
        </w:rPr>
        <w:t> (17/7/2014)</w:t>
      </w:r>
    </w:p>
    <w:p w14:paraId="74318313" w14:textId="77777777" w:rsidR="00D6352B" w:rsidRDefault="00D6352B" w:rsidP="00D6352B">
      <w:pPr>
        <w:numPr>
          <w:ilvl w:val="0"/>
          <w:numId w:val="23"/>
        </w:numPr>
        <w:spacing w:after="180"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Have students complete their transformation plans for the White Bay Power Station Precinct</w:t>
      </w:r>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15"/>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C673D" w14:textId="77777777" w:rsidR="00480C3C" w:rsidRDefault="00480C3C" w:rsidP="001E58B8">
      <w:r>
        <w:separator/>
      </w:r>
    </w:p>
  </w:endnote>
  <w:endnote w:type="continuationSeparator" w:id="0">
    <w:p w14:paraId="760015E5" w14:textId="77777777" w:rsidR="00480C3C" w:rsidRDefault="00480C3C"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CB488" w14:textId="77777777" w:rsidR="00480C3C" w:rsidRDefault="00480C3C" w:rsidP="001E58B8">
      <w:r>
        <w:separator/>
      </w:r>
    </w:p>
  </w:footnote>
  <w:footnote w:type="continuationSeparator" w:id="0">
    <w:p w14:paraId="31D2F3DC" w14:textId="77777777" w:rsidR="00480C3C" w:rsidRDefault="00480C3C"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B5049"/>
    <w:multiLevelType w:val="multilevel"/>
    <w:tmpl w:val="92DC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5"/>
  </w:num>
  <w:num w:numId="3">
    <w:abstractNumId w:val="18"/>
  </w:num>
  <w:num w:numId="4">
    <w:abstractNumId w:val="0"/>
  </w:num>
  <w:num w:numId="5">
    <w:abstractNumId w:val="1"/>
  </w:num>
  <w:num w:numId="6">
    <w:abstractNumId w:val="2"/>
  </w:num>
  <w:num w:numId="7">
    <w:abstractNumId w:val="13"/>
  </w:num>
  <w:num w:numId="8">
    <w:abstractNumId w:val="5"/>
  </w:num>
  <w:num w:numId="9">
    <w:abstractNumId w:val="22"/>
  </w:num>
  <w:num w:numId="10">
    <w:abstractNumId w:val="11"/>
  </w:num>
  <w:num w:numId="11">
    <w:abstractNumId w:val="4"/>
  </w:num>
  <w:num w:numId="12">
    <w:abstractNumId w:val="6"/>
  </w:num>
  <w:num w:numId="13">
    <w:abstractNumId w:val="8"/>
  </w:num>
  <w:num w:numId="14">
    <w:abstractNumId w:val="20"/>
  </w:num>
  <w:num w:numId="15">
    <w:abstractNumId w:val="7"/>
  </w:num>
  <w:num w:numId="16">
    <w:abstractNumId w:val="10"/>
  </w:num>
  <w:num w:numId="17">
    <w:abstractNumId w:val="14"/>
  </w:num>
  <w:num w:numId="18">
    <w:abstractNumId w:val="21"/>
  </w:num>
  <w:num w:numId="19">
    <w:abstractNumId w:val="9"/>
  </w:num>
  <w:num w:numId="20">
    <w:abstractNumId w:val="19"/>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12C6"/>
    <w:rsid w:val="001E36A8"/>
    <w:rsid w:val="001E58B8"/>
    <w:rsid w:val="002025A2"/>
    <w:rsid w:val="00207D3D"/>
    <w:rsid w:val="002108F8"/>
    <w:rsid w:val="00240FED"/>
    <w:rsid w:val="00254F46"/>
    <w:rsid w:val="002558E5"/>
    <w:rsid w:val="00277EA6"/>
    <w:rsid w:val="002D08CA"/>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ayssydney.com.au/resources-2/wbps-virtual-tour/" TargetMode="External"/><Relationship Id="rId12" Type="http://schemas.openxmlformats.org/officeDocument/2006/relationships/hyperlink" Target="http://www.smh.com.au/nsw/google-pulls-out-of-bays-precinct-delivering-blow-to-nsw-government-20170411-gvisws.html" TargetMode="External"/><Relationship Id="rId13" Type="http://schemas.openxmlformats.org/officeDocument/2006/relationships/hyperlink" Target="http://www.smh.com.au/nsw/trains-trams-bikes-and-old-bridges-all-on-cards-for-bays-precinct-20160112-gm415e.html" TargetMode="External"/><Relationship Id="rId14" Type="http://schemas.openxmlformats.org/officeDocument/2006/relationships/hyperlink" Target="https://www.youtube.com/watch?v=Fkd7qYpMqG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thebayssydney.com.au/vision-new/" TargetMode="External"/><Relationship Id="rId9" Type="http://schemas.openxmlformats.org/officeDocument/2006/relationships/hyperlink" Target="https://thebayssydney.com.au/white-bay-power-station-2/" TargetMode="External"/><Relationship Id="rId10" Type="http://schemas.openxmlformats.org/officeDocument/2006/relationships/hyperlink" Target="https://maps.six.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10</cp:revision>
  <cp:lastPrinted>2018-12-12T05:56:00Z</cp:lastPrinted>
  <dcterms:created xsi:type="dcterms:W3CDTF">2018-12-12T05:45:00Z</dcterms:created>
  <dcterms:modified xsi:type="dcterms:W3CDTF">2019-01-10T04:28:00Z</dcterms:modified>
</cp:coreProperties>
</file>