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8F3C2" w14:textId="6E26B795" w:rsidR="00D04326" w:rsidRDefault="00D04326" w:rsidP="00D04326">
      <w:pPr>
        <w:pStyle w:val="Heading1"/>
        <w:spacing w:before="0" w:beforeAutospacing="0" w:after="0" w:afterAutospacing="0"/>
        <w:textAlignment w:val="baseline"/>
        <w:rPr>
          <w:rFonts w:ascii="Arial" w:eastAsia="Times New Roman" w:hAnsi="Arial" w:cs="Arial"/>
          <w:color w:val="000000" w:themeColor="text1"/>
          <w:sz w:val="28"/>
          <w:szCs w:val="28"/>
        </w:rPr>
      </w:pPr>
      <w:r w:rsidRPr="00D04326">
        <w:rPr>
          <w:rFonts w:ascii="Arial" w:eastAsia="Times New Roman" w:hAnsi="Arial" w:cs="Arial"/>
          <w:noProof/>
          <w:color w:val="000000" w:themeColor="text1"/>
          <w:sz w:val="24"/>
          <w:szCs w:val="24"/>
          <w:lang w:val="en-GB" w:eastAsia="en-GB"/>
        </w:rPr>
        <w:drawing>
          <wp:anchor distT="0" distB="0" distL="114300" distR="114300" simplePos="0" relativeHeight="251659264" behindDoc="0" locked="0" layoutInCell="1" allowOverlap="1" wp14:anchorId="6A309A42" wp14:editId="5CA12ACA">
            <wp:simplePos x="0" y="0"/>
            <wp:positionH relativeFrom="column">
              <wp:posOffset>-28204</wp:posOffset>
            </wp:positionH>
            <wp:positionV relativeFrom="paragraph">
              <wp:posOffset>-306931</wp:posOffset>
            </wp:positionV>
            <wp:extent cx="1374373" cy="414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sHill Logo.png"/>
                    <pic:cNvPicPr/>
                  </pic:nvPicPr>
                  <pic:blipFill>
                    <a:blip r:embed="rId7">
                      <a:extLst>
                        <a:ext uri="{28A0092B-C50C-407E-A947-70E740481C1C}">
                          <a14:useLocalDpi xmlns:a14="http://schemas.microsoft.com/office/drawing/2010/main" val="0"/>
                        </a:ext>
                      </a:extLst>
                    </a:blip>
                    <a:stretch>
                      <a:fillRect/>
                    </a:stretch>
                  </pic:blipFill>
                  <pic:spPr>
                    <a:xfrm>
                      <a:off x="0" y="0"/>
                      <a:ext cx="1374373" cy="414550"/>
                    </a:xfrm>
                    <a:prstGeom prst="rect">
                      <a:avLst/>
                    </a:prstGeom>
                  </pic:spPr>
                </pic:pic>
              </a:graphicData>
            </a:graphic>
            <wp14:sizeRelH relativeFrom="page">
              <wp14:pctWidth>0</wp14:pctWidth>
            </wp14:sizeRelH>
            <wp14:sizeRelV relativeFrom="page">
              <wp14:pctHeight>0</wp14:pctHeight>
            </wp14:sizeRelV>
          </wp:anchor>
        </w:drawing>
      </w:r>
    </w:p>
    <w:p w14:paraId="4CD51C76" w14:textId="2DF37A06" w:rsidR="00D04326" w:rsidRDefault="00D04326" w:rsidP="00D04326">
      <w:pPr>
        <w:pStyle w:val="Heading1"/>
        <w:spacing w:before="0" w:beforeAutospacing="0" w:after="0" w:afterAutospacing="0"/>
        <w:textAlignment w:val="baseline"/>
        <w:rPr>
          <w:rFonts w:ascii="Arial" w:eastAsia="Times New Roman" w:hAnsi="Arial" w:cs="Arial"/>
          <w:color w:val="000000" w:themeColor="text1"/>
          <w:sz w:val="28"/>
          <w:szCs w:val="28"/>
          <w:lang w:val="en-GB" w:eastAsia="en-GB"/>
        </w:rPr>
      </w:pPr>
      <w:r>
        <w:rPr>
          <w:rFonts w:ascii="Arial" w:eastAsia="Times New Roman" w:hAnsi="Arial" w:cs="Arial"/>
          <w:color w:val="000000" w:themeColor="text1"/>
          <w:sz w:val="28"/>
          <w:szCs w:val="28"/>
        </w:rPr>
        <w:t xml:space="preserve">Environmental Change &amp; Management (Investigative study – marine Environments) </w:t>
      </w:r>
    </w:p>
    <w:p w14:paraId="74664793" w14:textId="26B1A6B2" w:rsidR="00EF4020" w:rsidRPr="00D04326" w:rsidRDefault="00EF4020" w:rsidP="00D04326">
      <w:pPr>
        <w:pStyle w:val="Heading1"/>
        <w:spacing w:before="0" w:beforeAutospacing="0" w:after="0" w:afterAutospacing="0" w:line="591" w:lineRule="atLeast"/>
        <w:textAlignment w:val="baseline"/>
        <w:rPr>
          <w:rFonts w:ascii="Arial" w:eastAsia="Times New Roman" w:hAnsi="Arial" w:cs="Arial"/>
          <w:color w:val="000000" w:themeColor="text1"/>
          <w:sz w:val="28"/>
          <w:szCs w:val="28"/>
          <w:lang w:val="en-GB" w:eastAsia="en-GB"/>
        </w:rPr>
      </w:pPr>
      <w:proofErr w:type="spellStart"/>
      <w:r w:rsidRPr="00D04326">
        <w:rPr>
          <w:rFonts w:ascii="Arial" w:eastAsia="Times New Roman" w:hAnsi="Arial" w:cs="Arial"/>
          <w:color w:val="000000" w:themeColor="text1"/>
          <w:sz w:val="28"/>
          <w:szCs w:val="28"/>
        </w:rPr>
        <w:t>Previsit</w:t>
      </w:r>
      <w:proofErr w:type="spellEnd"/>
      <w:r w:rsidRPr="00D04326">
        <w:rPr>
          <w:rFonts w:ascii="Arial" w:eastAsia="Times New Roman" w:hAnsi="Arial" w:cs="Arial"/>
          <w:color w:val="000000" w:themeColor="text1"/>
          <w:sz w:val="28"/>
          <w:szCs w:val="28"/>
        </w:rPr>
        <w:t xml:space="preserve"> activities and post excursion resources</w:t>
      </w:r>
    </w:p>
    <w:p w14:paraId="12D4CEB6" w14:textId="62B1C767" w:rsidR="00EF4020" w:rsidRPr="00D04326" w:rsidRDefault="00EF4020" w:rsidP="00EF4020">
      <w:pPr>
        <w:pStyle w:val="NormalWeb"/>
        <w:spacing w:before="225" w:beforeAutospacing="0" w:after="225" w:afterAutospacing="0" w:line="315" w:lineRule="atLeast"/>
        <w:textAlignment w:val="baseline"/>
        <w:rPr>
          <w:rFonts w:ascii="Arial" w:hAnsi="Arial" w:cs="Arial"/>
          <w:color w:val="000000" w:themeColor="text1"/>
          <w:sz w:val="24"/>
          <w:szCs w:val="24"/>
        </w:rPr>
      </w:pPr>
      <w:r w:rsidRPr="00D04326">
        <w:rPr>
          <w:rFonts w:ascii="Arial" w:hAnsi="Arial" w:cs="Arial"/>
          <w:color w:val="000000" w:themeColor="text1"/>
          <w:sz w:val="24"/>
          <w:szCs w:val="24"/>
        </w:rPr>
        <w:t xml:space="preserve">To help </w:t>
      </w:r>
      <w:r w:rsidR="00684CB0" w:rsidRPr="00D04326">
        <w:rPr>
          <w:rFonts w:ascii="Arial" w:hAnsi="Arial" w:cs="Arial"/>
          <w:color w:val="000000" w:themeColor="text1"/>
          <w:sz w:val="24"/>
          <w:szCs w:val="24"/>
        </w:rPr>
        <w:t xml:space="preserve">you </w:t>
      </w:r>
      <w:r w:rsidRPr="00D04326">
        <w:rPr>
          <w:rFonts w:ascii="Arial" w:hAnsi="Arial" w:cs="Arial"/>
          <w:color w:val="000000" w:themeColor="text1"/>
          <w:sz w:val="24"/>
          <w:szCs w:val="24"/>
        </w:rPr>
        <w:t>understand the geograph</w:t>
      </w:r>
      <w:r w:rsidR="00F1659F" w:rsidRPr="00D04326">
        <w:rPr>
          <w:rFonts w:ascii="Arial" w:hAnsi="Arial" w:cs="Arial"/>
          <w:color w:val="000000" w:themeColor="text1"/>
          <w:sz w:val="24"/>
          <w:szCs w:val="24"/>
        </w:rPr>
        <w:t xml:space="preserve">y </w:t>
      </w:r>
      <w:r w:rsidRPr="00D04326">
        <w:rPr>
          <w:rFonts w:ascii="Arial" w:hAnsi="Arial" w:cs="Arial"/>
          <w:color w:val="000000" w:themeColor="text1"/>
          <w:sz w:val="24"/>
          <w:szCs w:val="24"/>
        </w:rPr>
        <w:t xml:space="preserve">concepts during </w:t>
      </w:r>
      <w:r w:rsidR="00684CB0" w:rsidRPr="00D04326">
        <w:rPr>
          <w:rFonts w:ascii="Arial" w:hAnsi="Arial" w:cs="Arial"/>
          <w:color w:val="000000" w:themeColor="text1"/>
          <w:sz w:val="24"/>
          <w:szCs w:val="24"/>
        </w:rPr>
        <w:t xml:space="preserve">your </w:t>
      </w:r>
      <w:r w:rsidRPr="00D04326">
        <w:rPr>
          <w:rFonts w:ascii="Arial" w:hAnsi="Arial" w:cs="Arial"/>
          <w:color w:val="000000" w:themeColor="text1"/>
          <w:sz w:val="24"/>
          <w:szCs w:val="24"/>
        </w:rPr>
        <w:t xml:space="preserve">fieldwork, </w:t>
      </w:r>
      <w:r w:rsidR="00684CB0" w:rsidRPr="00D04326">
        <w:rPr>
          <w:rFonts w:ascii="Arial" w:hAnsi="Arial" w:cs="Arial"/>
          <w:color w:val="000000" w:themeColor="text1"/>
          <w:sz w:val="24"/>
          <w:szCs w:val="24"/>
        </w:rPr>
        <w:t xml:space="preserve">please </w:t>
      </w:r>
      <w:r w:rsidRPr="00D04326">
        <w:rPr>
          <w:rFonts w:ascii="Arial" w:hAnsi="Arial" w:cs="Arial"/>
          <w:color w:val="000000" w:themeColor="text1"/>
          <w:sz w:val="24"/>
          <w:szCs w:val="24"/>
        </w:rPr>
        <w:t xml:space="preserve">complete the pre-visit and follow-up activities below. </w:t>
      </w:r>
    </w:p>
    <w:p w14:paraId="74C38E8B" w14:textId="5444E170" w:rsidR="00D04326" w:rsidRPr="00D04326" w:rsidRDefault="00EF4020" w:rsidP="00D043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Emphasis"/>
          <w:rFonts w:ascii="Bookman Old Style" w:hAnsi="Bookman Old Style" w:cs="Times"/>
          <w:bCs/>
          <w:color w:val="00B050"/>
          <w:lang w:val="en-US"/>
        </w:rPr>
      </w:pPr>
      <w:r w:rsidRPr="00D04326">
        <w:rPr>
          <w:rFonts w:ascii="Arial" w:eastAsia="Times New Roman" w:hAnsi="Arial" w:cs="Arial"/>
          <w:b/>
          <w:bCs/>
          <w:color w:val="000000" w:themeColor="text1"/>
        </w:rPr>
        <w:t>Fieldwork Question – </w:t>
      </w:r>
      <w:r w:rsidRPr="00D04326">
        <w:rPr>
          <w:rStyle w:val="Emphasis"/>
          <w:rFonts w:ascii="Arial" w:eastAsia="Times New Roman" w:hAnsi="Arial" w:cs="Arial"/>
          <w:b/>
          <w:bCs/>
          <w:color w:val="000000" w:themeColor="text1"/>
          <w:bdr w:val="none" w:sz="0" w:space="0" w:color="auto" w:frame="1"/>
        </w:rPr>
        <w:t>“</w:t>
      </w:r>
      <w:r w:rsidR="00D04326" w:rsidRPr="00D04326">
        <w:rPr>
          <w:rFonts w:ascii="Arial" w:hAnsi="Arial" w:cs="Arial"/>
          <w:bCs/>
          <w:i/>
          <w:iCs/>
          <w:lang w:val="en-US"/>
        </w:rPr>
        <w:t xml:space="preserve">Why are ocean environments important to humans, and how do the environmental issues of </w:t>
      </w:r>
      <w:proofErr w:type="spellStart"/>
      <w:r w:rsidR="00D04326" w:rsidRPr="00D04326">
        <w:rPr>
          <w:rFonts w:ascii="Arial" w:hAnsi="Arial" w:cs="Arial"/>
          <w:bCs/>
          <w:i/>
          <w:iCs/>
          <w:lang w:val="en-US"/>
        </w:rPr>
        <w:t>stormwater</w:t>
      </w:r>
      <w:proofErr w:type="spellEnd"/>
      <w:r w:rsidR="00D04326" w:rsidRPr="00D04326">
        <w:rPr>
          <w:rFonts w:ascii="Arial" w:hAnsi="Arial" w:cs="Arial"/>
          <w:bCs/>
          <w:i/>
          <w:iCs/>
          <w:lang w:val="en-US"/>
        </w:rPr>
        <w:t xml:space="preserve"> pollution and micro plastics affect ocean ecosystems? Explain how these impacts can be effectively managed.”</w:t>
      </w:r>
    </w:p>
    <w:p w14:paraId="6D6B4A6B" w14:textId="77777777" w:rsidR="00D04326" w:rsidRPr="00D04326" w:rsidRDefault="00D04326" w:rsidP="00D04326">
      <w:pPr>
        <w:pStyle w:val="Heading2"/>
        <w:spacing w:before="120" w:after="120" w:line="354" w:lineRule="atLeast"/>
        <w:textAlignment w:val="baseline"/>
        <w:rPr>
          <w:rFonts w:ascii="Arial" w:eastAsia="Times New Roman" w:hAnsi="Arial" w:cs="Arial"/>
          <w:b/>
          <w:bCs/>
          <w:color w:val="584D4D"/>
          <w:sz w:val="34"/>
          <w:szCs w:val="34"/>
        </w:rPr>
      </w:pPr>
      <w:r w:rsidRPr="00D04326">
        <w:rPr>
          <w:rFonts w:ascii="Arial" w:eastAsia="Times New Roman" w:hAnsi="Arial" w:cs="Arial"/>
          <w:b/>
          <w:bCs/>
          <w:color w:val="584D4D"/>
          <w:sz w:val="34"/>
          <w:szCs w:val="34"/>
        </w:rPr>
        <w:t>1. Pre-visit tasks</w:t>
      </w:r>
    </w:p>
    <w:p w14:paraId="4812C9E1" w14:textId="77777777" w:rsidR="00D04326" w:rsidRPr="00D04326" w:rsidRDefault="00D04326" w:rsidP="00D04326">
      <w:pPr>
        <w:pStyle w:val="NormalWeb"/>
        <w:spacing w:before="225" w:beforeAutospacing="0" w:after="225" w:afterAutospacing="0" w:line="315" w:lineRule="atLeast"/>
        <w:textAlignment w:val="baseline"/>
        <w:rPr>
          <w:rFonts w:ascii="Arial" w:hAnsi="Arial" w:cs="Arial"/>
          <w:color w:val="584D4D"/>
          <w:sz w:val="23"/>
          <w:szCs w:val="23"/>
        </w:rPr>
      </w:pPr>
      <w:r w:rsidRPr="00D04326">
        <w:rPr>
          <w:rFonts w:ascii="Arial" w:hAnsi="Arial" w:cs="Arial"/>
          <w:color w:val="584D4D"/>
          <w:sz w:val="23"/>
          <w:szCs w:val="23"/>
        </w:rPr>
        <w:t>Successful fieldwork visits have direct links to current classroom learning and will help students better understand their excursion content and provide links with classroom learning. Examples of pre-visit activities include:</w:t>
      </w:r>
    </w:p>
    <w:p w14:paraId="13D7A2DE" w14:textId="77777777" w:rsidR="00D04326" w:rsidRDefault="00D04326" w:rsidP="00D04326">
      <w:pPr>
        <w:numPr>
          <w:ilvl w:val="0"/>
          <w:numId w:val="21"/>
        </w:numPr>
        <w:spacing w:line="315" w:lineRule="atLeast"/>
        <w:ind w:left="0"/>
        <w:textAlignment w:val="baseline"/>
        <w:rPr>
          <w:rFonts w:ascii="Arial" w:eastAsia="Times New Roman" w:hAnsi="Arial" w:cs="Arial"/>
          <w:color w:val="584D4D"/>
          <w:sz w:val="23"/>
          <w:szCs w:val="23"/>
        </w:rPr>
      </w:pPr>
      <w:r w:rsidRPr="00D04326">
        <w:rPr>
          <w:rFonts w:ascii="Arial" w:eastAsia="Times New Roman" w:hAnsi="Arial" w:cs="Arial"/>
          <w:color w:val="584D4D"/>
          <w:sz w:val="23"/>
          <w:szCs w:val="23"/>
        </w:rPr>
        <w:t>View the film clip </w:t>
      </w:r>
      <w:hyperlink r:id="rId8" w:history="1">
        <w:r w:rsidRPr="00D04326">
          <w:rPr>
            <w:rStyle w:val="Strong"/>
            <w:rFonts w:ascii="Arial" w:eastAsia="Times New Roman" w:hAnsi="Arial" w:cs="Arial"/>
            <w:b w:val="0"/>
            <w:i/>
            <w:iCs/>
            <w:color w:val="0000FF"/>
            <w:sz w:val="23"/>
            <w:szCs w:val="23"/>
            <w:u w:val="single"/>
            <w:bdr w:val="none" w:sz="0" w:space="0" w:color="auto" w:frame="1"/>
          </w:rPr>
          <w:t>Preventing our oceans from becoming dumps</w:t>
        </w:r>
        <w:r w:rsidRPr="00D04326">
          <w:rPr>
            <w:rStyle w:val="Emphasis"/>
            <w:rFonts w:ascii="Arial" w:eastAsia="Times New Roman" w:hAnsi="Arial" w:cs="Arial"/>
            <w:b/>
            <w:color w:val="0000FF"/>
            <w:sz w:val="23"/>
            <w:szCs w:val="23"/>
            <w:bdr w:val="none" w:sz="0" w:space="0" w:color="auto" w:frame="1"/>
          </w:rPr>
          <w:t> </w:t>
        </w:r>
      </w:hyperlink>
      <w:r w:rsidRPr="00D04326">
        <w:rPr>
          <w:rFonts w:ascii="Arial" w:eastAsia="Times New Roman" w:hAnsi="Arial" w:cs="Arial"/>
          <w:color w:val="584D4D"/>
          <w:sz w:val="23"/>
          <w:szCs w:val="23"/>
        </w:rPr>
        <w:t>to understand the key focus of the fieldwork study.</w:t>
      </w:r>
    </w:p>
    <w:p w14:paraId="054CDFFC" w14:textId="79D5423C" w:rsidR="008C26BF" w:rsidRPr="008C26BF" w:rsidRDefault="008C26BF" w:rsidP="008C26BF">
      <w:pPr>
        <w:numPr>
          <w:ilvl w:val="0"/>
          <w:numId w:val="21"/>
        </w:numPr>
        <w:spacing w:line="315" w:lineRule="atLeast"/>
        <w:ind w:left="0"/>
        <w:textAlignment w:val="baseline"/>
        <w:rPr>
          <w:rFonts w:ascii="Arial" w:eastAsia="Times New Roman" w:hAnsi="Arial" w:cs="Arial"/>
          <w:color w:val="584D4D"/>
          <w:sz w:val="23"/>
          <w:szCs w:val="23"/>
        </w:rPr>
      </w:pPr>
      <w:r>
        <w:rPr>
          <w:rFonts w:ascii="Arial" w:eastAsia="Times New Roman" w:hAnsi="Arial" w:cs="Arial"/>
          <w:color w:val="584D4D"/>
          <w:sz w:val="23"/>
          <w:szCs w:val="23"/>
        </w:rPr>
        <w:t xml:space="preserve">Watch the film clip </w:t>
      </w:r>
      <w:hyperlink r:id="rId9" w:history="1">
        <w:r w:rsidRPr="008C26BF">
          <w:rPr>
            <w:rStyle w:val="Hyperlink"/>
            <w:rFonts w:ascii="Arial" w:eastAsia="Times New Roman" w:hAnsi="Arial" w:cs="Arial"/>
            <w:sz w:val="23"/>
            <w:szCs w:val="23"/>
          </w:rPr>
          <w:t>Ocean Literacy</w:t>
        </w:r>
      </w:hyperlink>
      <w:r>
        <w:rPr>
          <w:rFonts w:ascii="Arial" w:eastAsia="Times New Roman" w:hAnsi="Arial" w:cs="Arial"/>
          <w:color w:val="584D4D"/>
          <w:sz w:val="23"/>
          <w:szCs w:val="23"/>
        </w:rPr>
        <w:t xml:space="preserve"> or view the </w:t>
      </w:r>
      <w:proofErr w:type="spellStart"/>
      <w:r>
        <w:rPr>
          <w:rFonts w:ascii="Arial" w:eastAsia="Times New Roman" w:hAnsi="Arial" w:cs="Arial"/>
          <w:color w:val="584D4D"/>
          <w:sz w:val="23"/>
          <w:szCs w:val="23"/>
        </w:rPr>
        <w:t>Powerpoint</w:t>
      </w:r>
      <w:proofErr w:type="spellEnd"/>
      <w:r>
        <w:rPr>
          <w:rFonts w:ascii="Arial" w:eastAsia="Times New Roman" w:hAnsi="Arial" w:cs="Arial"/>
          <w:color w:val="584D4D"/>
          <w:sz w:val="23"/>
          <w:szCs w:val="23"/>
        </w:rPr>
        <w:t xml:space="preserve"> </w:t>
      </w:r>
      <w:hyperlink r:id="rId10" w:history="1">
        <w:r w:rsidRPr="008C26BF">
          <w:rPr>
            <w:rStyle w:val="Hyperlink"/>
            <w:rFonts w:ascii="Arial" w:eastAsia="Times New Roman" w:hAnsi="Arial" w:cs="Arial"/>
            <w:sz w:val="23"/>
            <w:szCs w:val="23"/>
          </w:rPr>
          <w:t>Ocean Literacy</w:t>
        </w:r>
      </w:hyperlink>
      <w:r>
        <w:rPr>
          <w:rFonts w:ascii="Arial" w:eastAsia="Times New Roman" w:hAnsi="Arial" w:cs="Arial"/>
          <w:color w:val="584D4D"/>
          <w:sz w:val="23"/>
          <w:szCs w:val="23"/>
        </w:rPr>
        <w:t xml:space="preserve"> </w:t>
      </w:r>
      <w:r w:rsidRPr="008C26BF">
        <w:rPr>
          <w:rFonts w:ascii="Arial" w:eastAsia="Times New Roman" w:hAnsi="Arial" w:cs="Arial"/>
          <w:color w:val="584D4D"/>
          <w:sz w:val="23"/>
          <w:szCs w:val="23"/>
        </w:rPr>
        <w:t>to understand the importance of oceans.</w:t>
      </w:r>
    </w:p>
    <w:p w14:paraId="5CA1E8AD" w14:textId="51B14478" w:rsidR="00D04326" w:rsidRPr="00D04326" w:rsidRDefault="008C26BF" w:rsidP="00D04326">
      <w:pPr>
        <w:numPr>
          <w:ilvl w:val="0"/>
          <w:numId w:val="21"/>
        </w:numPr>
        <w:spacing w:line="315" w:lineRule="atLeast"/>
        <w:ind w:left="0"/>
        <w:textAlignment w:val="baseline"/>
        <w:rPr>
          <w:rFonts w:ascii="Arial" w:eastAsia="Times New Roman" w:hAnsi="Arial" w:cs="Arial"/>
          <w:color w:val="584D4D"/>
          <w:sz w:val="23"/>
          <w:szCs w:val="23"/>
        </w:rPr>
      </w:pPr>
      <w:r>
        <w:rPr>
          <w:rFonts w:ascii="Arial" w:eastAsia="Times New Roman" w:hAnsi="Arial" w:cs="Arial"/>
          <w:color w:val="584D4D"/>
          <w:sz w:val="23"/>
          <w:szCs w:val="23"/>
        </w:rPr>
        <w:t>T</w:t>
      </w:r>
      <w:r w:rsidR="00D04326" w:rsidRPr="00D04326">
        <w:rPr>
          <w:rFonts w:ascii="Arial" w:eastAsia="Times New Roman" w:hAnsi="Arial" w:cs="Arial"/>
          <w:color w:val="584D4D"/>
          <w:sz w:val="23"/>
          <w:szCs w:val="23"/>
        </w:rPr>
        <w:t>he </w:t>
      </w:r>
      <w:hyperlink r:id="rId11" w:history="1">
        <w:r w:rsidR="00D04326" w:rsidRPr="00D04326">
          <w:rPr>
            <w:rStyle w:val="Hyperlink"/>
            <w:rFonts w:ascii="Arial" w:eastAsia="Times New Roman" w:hAnsi="Arial" w:cs="Arial"/>
            <w:sz w:val="23"/>
            <w:szCs w:val="23"/>
            <w:bdr w:val="none" w:sz="0" w:space="0" w:color="auto" w:frame="1"/>
          </w:rPr>
          <w:t>Australian Ocean literacy</w:t>
        </w:r>
      </w:hyperlink>
      <w:r w:rsidR="00D04326" w:rsidRPr="00D04326">
        <w:rPr>
          <w:rFonts w:ascii="Arial" w:eastAsia="Times New Roman" w:hAnsi="Arial" w:cs="Arial"/>
          <w:color w:val="584D4D"/>
          <w:sz w:val="23"/>
          <w:szCs w:val="23"/>
        </w:rPr>
        <w:t xml:space="preserve"> website provides link to the Australian curriculum. Divide the class into groups and have each group research one of the principles and present it using </w:t>
      </w:r>
      <w:r>
        <w:rPr>
          <w:rFonts w:ascii="Arial" w:eastAsia="Times New Roman" w:hAnsi="Arial" w:cs="Arial"/>
          <w:color w:val="584D4D"/>
          <w:sz w:val="23"/>
          <w:szCs w:val="23"/>
        </w:rPr>
        <w:t xml:space="preserve">the </w:t>
      </w:r>
      <w:hyperlink r:id="rId12" w:history="1">
        <w:r w:rsidRPr="008C26BF">
          <w:rPr>
            <w:rStyle w:val="Hyperlink"/>
            <w:rFonts w:ascii="Arial" w:eastAsia="Times New Roman" w:hAnsi="Arial" w:cs="Arial"/>
            <w:sz w:val="23"/>
            <w:szCs w:val="23"/>
          </w:rPr>
          <w:t>Concept Frameworks</w:t>
        </w:r>
      </w:hyperlink>
      <w:r w:rsidR="00D04326" w:rsidRPr="00D04326">
        <w:rPr>
          <w:rFonts w:ascii="Arial" w:eastAsia="Times New Roman" w:hAnsi="Arial" w:cs="Arial"/>
          <w:color w:val="584D4D"/>
          <w:sz w:val="23"/>
          <w:szCs w:val="23"/>
          <w:bdr w:val="none" w:sz="0" w:space="0" w:color="auto" w:frame="1"/>
        </w:rPr>
        <w:t xml:space="preserve"> </w:t>
      </w:r>
      <w:r>
        <w:rPr>
          <w:rFonts w:ascii="Arial" w:eastAsia="Times New Roman" w:hAnsi="Arial" w:cs="Arial"/>
          <w:color w:val="584D4D"/>
          <w:sz w:val="23"/>
          <w:szCs w:val="23"/>
          <w:bdr w:val="none" w:sz="0" w:space="0" w:color="auto" w:frame="1"/>
        </w:rPr>
        <w:t xml:space="preserve">for each Principle </w:t>
      </w:r>
      <w:r w:rsidR="00D04326" w:rsidRPr="00D04326">
        <w:rPr>
          <w:rFonts w:ascii="Arial" w:eastAsia="Times New Roman" w:hAnsi="Arial" w:cs="Arial"/>
          <w:color w:val="584D4D"/>
          <w:sz w:val="23"/>
          <w:szCs w:val="23"/>
          <w:bdr w:val="none" w:sz="0" w:space="0" w:color="auto" w:frame="1"/>
        </w:rPr>
        <w:t>provided.</w:t>
      </w:r>
      <w:bookmarkStart w:id="0" w:name="_GoBack"/>
      <w:bookmarkEnd w:id="0"/>
    </w:p>
    <w:p w14:paraId="75CCE125" w14:textId="77777777" w:rsidR="00D04326" w:rsidRDefault="00D04326" w:rsidP="00D04326">
      <w:pPr>
        <w:numPr>
          <w:ilvl w:val="0"/>
          <w:numId w:val="21"/>
        </w:numPr>
        <w:spacing w:line="315" w:lineRule="atLeast"/>
        <w:ind w:left="0"/>
        <w:textAlignment w:val="baseline"/>
        <w:rPr>
          <w:rFonts w:ascii="Arial" w:eastAsia="Times New Roman" w:hAnsi="Arial" w:cs="Arial"/>
          <w:color w:val="584D4D"/>
          <w:sz w:val="23"/>
          <w:szCs w:val="23"/>
        </w:rPr>
      </w:pPr>
      <w:r w:rsidRPr="00D04326">
        <w:rPr>
          <w:rFonts w:ascii="Arial" w:eastAsia="Times New Roman" w:hAnsi="Arial" w:cs="Arial"/>
          <w:color w:val="584D4D"/>
          <w:sz w:val="23"/>
          <w:szCs w:val="23"/>
        </w:rPr>
        <w:t>View the </w:t>
      </w:r>
      <w:hyperlink r:id="rId13" w:anchor="t-2887" w:history="1">
        <w:r w:rsidRPr="00D04326">
          <w:rPr>
            <w:rStyle w:val="Hyperlink"/>
            <w:rFonts w:ascii="Arial" w:eastAsia="Times New Roman" w:hAnsi="Arial" w:cs="Arial"/>
            <w:sz w:val="23"/>
            <w:szCs w:val="23"/>
            <w:bdr w:val="none" w:sz="0" w:space="0" w:color="auto" w:frame="1"/>
          </w:rPr>
          <w:t>Seas of Plastic</w:t>
        </w:r>
      </w:hyperlink>
      <w:r w:rsidRPr="00D04326">
        <w:rPr>
          <w:rFonts w:ascii="Arial" w:eastAsia="Times New Roman" w:hAnsi="Arial" w:cs="Arial"/>
          <w:color w:val="584D4D"/>
          <w:sz w:val="23"/>
          <w:szCs w:val="23"/>
        </w:rPr>
        <w:t> YouTube TED Talk clip and discuss the impacts of plastic pollution on the ocean ecosystems.</w:t>
      </w:r>
    </w:p>
    <w:p w14:paraId="4FE62DBE" w14:textId="77777777" w:rsidR="00D04326" w:rsidRDefault="00D04326" w:rsidP="00D04326">
      <w:pPr>
        <w:numPr>
          <w:ilvl w:val="0"/>
          <w:numId w:val="21"/>
        </w:numPr>
        <w:spacing w:line="315" w:lineRule="atLeast"/>
        <w:ind w:left="0"/>
        <w:textAlignment w:val="baseline"/>
        <w:rPr>
          <w:rFonts w:ascii="Arial" w:eastAsia="Times New Roman" w:hAnsi="Arial" w:cs="Arial"/>
          <w:color w:val="584D4D"/>
          <w:sz w:val="23"/>
          <w:szCs w:val="23"/>
        </w:rPr>
      </w:pPr>
      <w:r w:rsidRPr="00D04326">
        <w:rPr>
          <w:rFonts w:ascii="Arial" w:eastAsia="Times New Roman" w:hAnsi="Arial" w:cs="Arial"/>
          <w:color w:val="584D4D"/>
          <w:sz w:val="23"/>
          <w:szCs w:val="23"/>
        </w:rPr>
        <w:t>Visit Clifton Gardens Reserve (Chowder Bay) on the NSW Government’s </w:t>
      </w:r>
      <w:hyperlink r:id="rId14" w:history="1">
        <w:r w:rsidRPr="00D04326">
          <w:rPr>
            <w:rStyle w:val="Hyperlink"/>
            <w:rFonts w:ascii="Arial" w:eastAsia="Times New Roman" w:hAnsi="Arial" w:cs="Arial"/>
            <w:sz w:val="23"/>
            <w:szCs w:val="23"/>
            <w:bdr w:val="none" w:sz="0" w:space="0" w:color="auto" w:frame="1"/>
          </w:rPr>
          <w:t>6 Maps website</w:t>
        </w:r>
      </w:hyperlink>
      <w:r w:rsidRPr="00D04326">
        <w:rPr>
          <w:rFonts w:ascii="Arial" w:eastAsia="Times New Roman" w:hAnsi="Arial" w:cs="Arial"/>
          <w:color w:val="584D4D"/>
          <w:sz w:val="23"/>
          <w:szCs w:val="23"/>
        </w:rPr>
        <w:t xml:space="preserve"> to familiarise students with the study site. View the 1943 imagery to see how the </w:t>
      </w:r>
      <w:proofErr w:type="spellStart"/>
      <w:r w:rsidRPr="00D04326">
        <w:rPr>
          <w:rFonts w:ascii="Arial" w:eastAsia="Times New Roman" w:hAnsi="Arial" w:cs="Arial"/>
          <w:color w:val="584D4D"/>
          <w:sz w:val="23"/>
          <w:szCs w:val="23"/>
        </w:rPr>
        <w:t>landuse</w:t>
      </w:r>
      <w:proofErr w:type="spellEnd"/>
      <w:r w:rsidRPr="00D04326">
        <w:rPr>
          <w:rFonts w:ascii="Arial" w:eastAsia="Times New Roman" w:hAnsi="Arial" w:cs="Arial"/>
          <w:color w:val="584D4D"/>
          <w:sz w:val="23"/>
          <w:szCs w:val="23"/>
        </w:rPr>
        <w:t xml:space="preserve"> in the area has changed over time. Imagery is found under Base Maps (top right corner). Choose ‘Looking for 1943 imagery’ and slide the slider to toggle between 1943 and the current map. Discuss what has changed and what remains the same. NB. SIMS was a major military base during WW2.</w:t>
      </w:r>
    </w:p>
    <w:p w14:paraId="5501E44E" w14:textId="77777777" w:rsidR="00D04326" w:rsidRDefault="00D04326" w:rsidP="00D04326">
      <w:pPr>
        <w:spacing w:line="315" w:lineRule="atLeast"/>
        <w:textAlignment w:val="baseline"/>
        <w:rPr>
          <w:rFonts w:ascii="Arial" w:eastAsia="Times New Roman" w:hAnsi="Arial" w:cs="Arial"/>
          <w:color w:val="584D4D"/>
          <w:sz w:val="23"/>
          <w:szCs w:val="23"/>
        </w:rPr>
      </w:pPr>
    </w:p>
    <w:p w14:paraId="7A52939F" w14:textId="709D0E92" w:rsidR="00D04326" w:rsidRPr="00D04326" w:rsidRDefault="00D04326" w:rsidP="00D04326">
      <w:pPr>
        <w:pStyle w:val="Heading2"/>
        <w:spacing w:before="120" w:after="120" w:line="354" w:lineRule="atLeast"/>
        <w:textAlignment w:val="baseline"/>
        <w:rPr>
          <w:rFonts w:ascii="Arial" w:eastAsia="Times New Roman" w:hAnsi="Arial" w:cs="Arial"/>
          <w:b/>
          <w:bCs/>
          <w:color w:val="584D4D"/>
          <w:sz w:val="34"/>
          <w:szCs w:val="34"/>
        </w:rPr>
      </w:pPr>
      <w:r>
        <w:rPr>
          <w:rFonts w:ascii="Arial" w:eastAsia="Times New Roman" w:hAnsi="Arial" w:cs="Arial"/>
          <w:b/>
          <w:bCs/>
          <w:color w:val="584D4D"/>
          <w:sz w:val="34"/>
          <w:szCs w:val="34"/>
        </w:rPr>
        <w:t>2. Post</w:t>
      </w:r>
      <w:r w:rsidRPr="00D04326">
        <w:rPr>
          <w:rFonts w:ascii="Arial" w:eastAsia="Times New Roman" w:hAnsi="Arial" w:cs="Arial"/>
          <w:b/>
          <w:bCs/>
          <w:color w:val="584D4D"/>
          <w:sz w:val="34"/>
          <w:szCs w:val="34"/>
        </w:rPr>
        <w:t>-visit tasks</w:t>
      </w:r>
    </w:p>
    <w:p w14:paraId="326D9901" w14:textId="77777777" w:rsidR="00D04326" w:rsidRDefault="0077686B" w:rsidP="00D04326">
      <w:pPr>
        <w:numPr>
          <w:ilvl w:val="0"/>
          <w:numId w:val="22"/>
        </w:numPr>
        <w:spacing w:line="315" w:lineRule="atLeast"/>
        <w:ind w:left="0"/>
        <w:textAlignment w:val="baseline"/>
        <w:rPr>
          <w:rFonts w:ascii="Arial" w:eastAsia="Times New Roman" w:hAnsi="Arial" w:cs="Arial"/>
          <w:color w:val="584D4D"/>
          <w:sz w:val="23"/>
          <w:szCs w:val="23"/>
          <w:lang w:val="en-GB" w:eastAsia="en-GB"/>
        </w:rPr>
      </w:pPr>
      <w:hyperlink r:id="rId15" w:history="1">
        <w:r w:rsidR="00D04326">
          <w:rPr>
            <w:rStyle w:val="Hyperlink"/>
            <w:rFonts w:ascii="Arial" w:eastAsia="Times New Roman" w:hAnsi="Arial" w:cs="Arial"/>
            <w:color w:val="000000"/>
            <w:sz w:val="23"/>
            <w:szCs w:val="23"/>
            <w:bdr w:val="none" w:sz="0" w:space="0" w:color="auto" w:frame="1"/>
          </w:rPr>
          <w:t>Excursion Presentation</w:t>
        </w:r>
      </w:hyperlink>
      <w:r w:rsidR="00D04326">
        <w:rPr>
          <w:rFonts w:ascii="Arial" w:eastAsia="Times New Roman" w:hAnsi="Arial" w:cs="Arial"/>
          <w:color w:val="584D4D"/>
          <w:sz w:val="23"/>
          <w:szCs w:val="23"/>
        </w:rPr>
        <w:t> (Including 4 video clips below)</w:t>
      </w:r>
    </w:p>
    <w:p w14:paraId="31938D09" w14:textId="77777777" w:rsidR="00D04326" w:rsidRDefault="0077686B" w:rsidP="00D04326">
      <w:pPr>
        <w:numPr>
          <w:ilvl w:val="0"/>
          <w:numId w:val="22"/>
        </w:numPr>
        <w:spacing w:line="315" w:lineRule="atLeast"/>
        <w:ind w:left="0"/>
        <w:textAlignment w:val="baseline"/>
        <w:rPr>
          <w:rFonts w:ascii="Arial" w:eastAsia="Times New Roman" w:hAnsi="Arial" w:cs="Arial"/>
          <w:color w:val="584D4D"/>
          <w:sz w:val="23"/>
          <w:szCs w:val="23"/>
        </w:rPr>
      </w:pPr>
      <w:hyperlink r:id="rId16" w:history="1">
        <w:r w:rsidR="00D04326">
          <w:rPr>
            <w:rStyle w:val="Hyperlink"/>
            <w:rFonts w:ascii="Arial" w:eastAsia="Times New Roman" w:hAnsi="Arial" w:cs="Arial"/>
            <w:sz w:val="23"/>
            <w:szCs w:val="23"/>
            <w:bdr w:val="none" w:sz="0" w:space="0" w:color="auto" w:frame="1"/>
          </w:rPr>
          <w:t>How wales change the climate </w:t>
        </w:r>
      </w:hyperlink>
    </w:p>
    <w:p w14:paraId="04966BAA" w14:textId="77777777" w:rsidR="00D04326" w:rsidRDefault="0077686B" w:rsidP="00D04326">
      <w:pPr>
        <w:numPr>
          <w:ilvl w:val="0"/>
          <w:numId w:val="22"/>
        </w:numPr>
        <w:spacing w:line="315" w:lineRule="atLeast"/>
        <w:ind w:left="0"/>
        <w:textAlignment w:val="baseline"/>
        <w:rPr>
          <w:rFonts w:ascii="Arial" w:eastAsia="Times New Roman" w:hAnsi="Arial" w:cs="Arial"/>
          <w:color w:val="584D4D"/>
          <w:sz w:val="23"/>
          <w:szCs w:val="23"/>
        </w:rPr>
      </w:pPr>
      <w:hyperlink r:id="rId17" w:history="1">
        <w:r w:rsidR="00D04326">
          <w:rPr>
            <w:rStyle w:val="Hyperlink"/>
            <w:rFonts w:ascii="Arial" w:eastAsia="Times New Roman" w:hAnsi="Arial" w:cs="Arial"/>
            <w:sz w:val="23"/>
            <w:szCs w:val="23"/>
            <w:bdr w:val="none" w:sz="0" w:space="0" w:color="auto" w:frame="1"/>
          </w:rPr>
          <w:t>Trash Gyres</w:t>
        </w:r>
      </w:hyperlink>
    </w:p>
    <w:p w14:paraId="19AD009F" w14:textId="77777777" w:rsidR="00D04326" w:rsidRDefault="0077686B" w:rsidP="00D04326">
      <w:pPr>
        <w:numPr>
          <w:ilvl w:val="0"/>
          <w:numId w:val="22"/>
        </w:numPr>
        <w:spacing w:line="315" w:lineRule="atLeast"/>
        <w:ind w:left="0"/>
        <w:textAlignment w:val="baseline"/>
        <w:rPr>
          <w:rFonts w:ascii="Arial" w:eastAsia="Times New Roman" w:hAnsi="Arial" w:cs="Arial"/>
          <w:color w:val="584D4D"/>
          <w:sz w:val="23"/>
          <w:szCs w:val="23"/>
        </w:rPr>
      </w:pPr>
      <w:hyperlink r:id="rId18" w:history="1">
        <w:r w:rsidR="00D04326">
          <w:rPr>
            <w:rStyle w:val="Hyperlink"/>
            <w:rFonts w:ascii="Arial" w:eastAsia="Times New Roman" w:hAnsi="Arial" w:cs="Arial"/>
            <w:sz w:val="23"/>
            <w:szCs w:val="23"/>
            <w:bdr w:val="none" w:sz="0" w:space="0" w:color="auto" w:frame="1"/>
          </w:rPr>
          <w:t>Microbeads </w:t>
        </w:r>
      </w:hyperlink>
    </w:p>
    <w:p w14:paraId="1CFD9F84" w14:textId="77777777" w:rsidR="00D04326" w:rsidRDefault="0077686B" w:rsidP="00D04326">
      <w:pPr>
        <w:numPr>
          <w:ilvl w:val="0"/>
          <w:numId w:val="22"/>
        </w:numPr>
        <w:spacing w:line="315" w:lineRule="atLeast"/>
        <w:ind w:left="0"/>
        <w:textAlignment w:val="baseline"/>
        <w:rPr>
          <w:rFonts w:ascii="Arial" w:eastAsia="Times New Roman" w:hAnsi="Arial" w:cs="Arial"/>
          <w:color w:val="584D4D"/>
          <w:sz w:val="23"/>
          <w:szCs w:val="23"/>
        </w:rPr>
      </w:pPr>
      <w:hyperlink r:id="rId19" w:history="1">
        <w:r w:rsidR="00D04326">
          <w:rPr>
            <w:rStyle w:val="Hyperlink"/>
            <w:rFonts w:ascii="Arial" w:eastAsia="Times New Roman" w:hAnsi="Arial" w:cs="Arial"/>
            <w:sz w:val="23"/>
            <w:szCs w:val="23"/>
            <w:bdr w:val="none" w:sz="0" w:space="0" w:color="auto" w:frame="1"/>
          </w:rPr>
          <w:t>Biodegradable plastic</w:t>
        </w:r>
      </w:hyperlink>
    </w:p>
    <w:p w14:paraId="48DD56EE" w14:textId="77777777" w:rsidR="00D04326" w:rsidRDefault="00D04326" w:rsidP="00D04326">
      <w:pPr>
        <w:numPr>
          <w:ilvl w:val="0"/>
          <w:numId w:val="22"/>
        </w:numPr>
        <w:spacing w:line="315" w:lineRule="atLeast"/>
        <w:ind w:left="0"/>
        <w:textAlignment w:val="baseline"/>
        <w:rPr>
          <w:rFonts w:ascii="Arial" w:eastAsia="Times New Roman" w:hAnsi="Arial" w:cs="Arial"/>
          <w:color w:val="584D4D"/>
          <w:sz w:val="23"/>
          <w:szCs w:val="23"/>
        </w:rPr>
      </w:pPr>
      <w:r>
        <w:rPr>
          <w:rFonts w:ascii="Arial" w:eastAsia="Times New Roman" w:hAnsi="Arial" w:cs="Arial"/>
          <w:color w:val="584D4D"/>
          <w:sz w:val="23"/>
          <w:szCs w:val="23"/>
        </w:rPr>
        <w:t>Underwater Sydney – Mosman </w:t>
      </w:r>
      <w:hyperlink r:id="rId20" w:history="1">
        <w:r>
          <w:rPr>
            <w:rStyle w:val="Hyperlink"/>
            <w:rFonts w:ascii="Arial" w:eastAsia="Times New Roman" w:hAnsi="Arial" w:cs="Arial"/>
            <w:sz w:val="23"/>
            <w:szCs w:val="23"/>
            <w:bdr w:val="none" w:sz="0" w:space="0" w:color="auto" w:frame="1"/>
          </w:rPr>
          <w:t>Link</w:t>
        </w:r>
      </w:hyperlink>
      <w:r>
        <w:rPr>
          <w:rFonts w:ascii="Arial" w:eastAsia="Times New Roman" w:hAnsi="Arial" w:cs="Arial"/>
          <w:color w:val="584D4D"/>
          <w:sz w:val="23"/>
          <w:szCs w:val="23"/>
          <w:bdr w:val="none" w:sz="0" w:space="0" w:color="auto" w:frame="1"/>
        </w:rPr>
        <w:t> (Search under Explore/Mosman)</w:t>
      </w:r>
    </w:p>
    <w:p w14:paraId="6E5CC957" w14:textId="77777777" w:rsidR="00D04326" w:rsidRDefault="00D04326" w:rsidP="00D04326">
      <w:pPr>
        <w:numPr>
          <w:ilvl w:val="0"/>
          <w:numId w:val="22"/>
        </w:numPr>
        <w:spacing w:line="315" w:lineRule="atLeast"/>
        <w:ind w:left="0"/>
        <w:textAlignment w:val="baseline"/>
        <w:rPr>
          <w:rFonts w:ascii="Arial" w:eastAsia="Times New Roman" w:hAnsi="Arial" w:cs="Arial"/>
          <w:color w:val="584D4D"/>
          <w:sz w:val="23"/>
          <w:szCs w:val="23"/>
        </w:rPr>
      </w:pPr>
      <w:r>
        <w:rPr>
          <w:rFonts w:ascii="Arial" w:eastAsia="Times New Roman" w:hAnsi="Arial" w:cs="Arial"/>
          <w:color w:val="584D4D"/>
          <w:sz w:val="23"/>
          <w:szCs w:val="23"/>
        </w:rPr>
        <w:t>Catalyst ABC TV – </w:t>
      </w:r>
      <w:hyperlink r:id="rId21" w:history="1">
        <w:r>
          <w:rPr>
            <w:rStyle w:val="Hyperlink"/>
            <w:rFonts w:ascii="Arial" w:eastAsia="Times New Roman" w:hAnsi="Arial" w:cs="Arial"/>
            <w:sz w:val="23"/>
            <w:szCs w:val="23"/>
            <w:bdr w:val="none" w:sz="0" w:space="0" w:color="auto" w:frame="1"/>
          </w:rPr>
          <w:t>Plastic Oceans </w:t>
        </w:r>
      </w:hyperlink>
    </w:p>
    <w:p w14:paraId="78A5097C" w14:textId="77777777" w:rsidR="00D04326" w:rsidRDefault="00D04326" w:rsidP="00D04326">
      <w:pPr>
        <w:numPr>
          <w:ilvl w:val="0"/>
          <w:numId w:val="22"/>
        </w:numPr>
        <w:spacing w:line="315" w:lineRule="atLeast"/>
        <w:ind w:left="0"/>
        <w:textAlignment w:val="baseline"/>
        <w:rPr>
          <w:rFonts w:ascii="Arial" w:eastAsia="Times New Roman" w:hAnsi="Arial" w:cs="Arial"/>
          <w:color w:val="584D4D"/>
          <w:sz w:val="23"/>
          <w:szCs w:val="23"/>
        </w:rPr>
      </w:pPr>
      <w:r>
        <w:rPr>
          <w:rFonts w:ascii="Arial" w:eastAsia="Times New Roman" w:hAnsi="Arial" w:cs="Arial"/>
          <w:color w:val="584D4D"/>
          <w:sz w:val="23"/>
          <w:szCs w:val="23"/>
        </w:rPr>
        <w:t>Sydney Marine Life – Channel 7 News </w:t>
      </w:r>
      <w:hyperlink r:id="rId22" w:history="1">
        <w:r>
          <w:rPr>
            <w:rStyle w:val="Hyperlink"/>
            <w:rFonts w:ascii="Arial" w:eastAsia="Times New Roman" w:hAnsi="Arial" w:cs="Arial"/>
            <w:sz w:val="23"/>
            <w:szCs w:val="23"/>
            <w:bdr w:val="none" w:sz="0" w:space="0" w:color="auto" w:frame="1"/>
          </w:rPr>
          <w:t>Link </w:t>
        </w:r>
      </w:hyperlink>
    </w:p>
    <w:p w14:paraId="6E69D60D" w14:textId="77777777" w:rsidR="00D04326" w:rsidRDefault="00D04326" w:rsidP="00D04326">
      <w:pPr>
        <w:numPr>
          <w:ilvl w:val="0"/>
          <w:numId w:val="22"/>
        </w:numPr>
        <w:spacing w:line="315" w:lineRule="atLeast"/>
        <w:ind w:left="0"/>
        <w:textAlignment w:val="baseline"/>
        <w:rPr>
          <w:rFonts w:ascii="Arial" w:eastAsia="Times New Roman" w:hAnsi="Arial" w:cs="Arial"/>
          <w:color w:val="584D4D"/>
          <w:sz w:val="23"/>
          <w:szCs w:val="23"/>
        </w:rPr>
      </w:pPr>
      <w:r>
        <w:rPr>
          <w:rFonts w:ascii="Arial" w:eastAsia="Times New Roman" w:hAnsi="Arial" w:cs="Arial"/>
          <w:color w:val="584D4D"/>
          <w:sz w:val="23"/>
          <w:szCs w:val="23"/>
        </w:rPr>
        <w:t>Visit the website </w:t>
      </w:r>
      <w:hyperlink r:id="rId23" w:history="1">
        <w:r>
          <w:rPr>
            <w:rStyle w:val="Hyperlink"/>
            <w:rFonts w:ascii="Arial" w:eastAsia="Times New Roman" w:hAnsi="Arial" w:cs="Arial"/>
            <w:sz w:val="23"/>
            <w:szCs w:val="23"/>
            <w:bdr w:val="none" w:sz="0" w:space="0" w:color="auto" w:frame="1"/>
          </w:rPr>
          <w:t>Take 3 for the Sea</w:t>
        </w:r>
      </w:hyperlink>
    </w:p>
    <w:p w14:paraId="6D45A23D" w14:textId="4AEE1221" w:rsidR="00D04326" w:rsidRDefault="00D04326" w:rsidP="00D04326">
      <w:pPr>
        <w:numPr>
          <w:ilvl w:val="0"/>
          <w:numId w:val="22"/>
        </w:numPr>
        <w:spacing w:line="315" w:lineRule="atLeast"/>
        <w:ind w:left="0"/>
        <w:textAlignment w:val="baseline"/>
        <w:rPr>
          <w:rFonts w:ascii="Arial" w:eastAsia="Times New Roman" w:hAnsi="Arial" w:cs="Arial"/>
          <w:color w:val="584D4D"/>
          <w:sz w:val="23"/>
          <w:szCs w:val="23"/>
        </w:rPr>
      </w:pPr>
      <w:r>
        <w:rPr>
          <w:rFonts w:ascii="Arial" w:eastAsia="Times New Roman" w:hAnsi="Arial" w:cs="Arial"/>
          <w:color w:val="584D4D"/>
          <w:sz w:val="23"/>
          <w:szCs w:val="23"/>
        </w:rPr>
        <w:t>View </w:t>
      </w:r>
      <w:hyperlink r:id="rId24" w:history="1">
        <w:r w:rsidRPr="00D04326">
          <w:rPr>
            <w:rStyle w:val="Emphasis"/>
            <w:rFonts w:ascii="Arial" w:eastAsia="Times New Roman" w:hAnsi="Arial" w:cs="Arial"/>
            <w:i w:val="0"/>
            <w:color w:val="0000FF"/>
            <w:sz w:val="23"/>
            <w:szCs w:val="23"/>
            <w:u w:val="single"/>
            <w:bdr w:val="none" w:sz="0" w:space="0" w:color="auto" w:frame="1"/>
          </w:rPr>
          <w:t>The Death of Oceans</w:t>
        </w:r>
      </w:hyperlink>
      <w:r w:rsidRPr="00D04326">
        <w:rPr>
          <w:rFonts w:ascii="Arial" w:eastAsia="Times New Roman" w:hAnsi="Arial" w:cs="Arial"/>
          <w:i/>
          <w:color w:val="584D4D"/>
          <w:sz w:val="23"/>
          <w:szCs w:val="23"/>
        </w:rPr>
        <w:t> </w:t>
      </w:r>
      <w:r>
        <w:rPr>
          <w:rFonts w:ascii="Arial" w:eastAsia="Times New Roman" w:hAnsi="Arial" w:cs="Arial"/>
          <w:color w:val="584D4D"/>
          <w:sz w:val="23"/>
          <w:szCs w:val="23"/>
        </w:rPr>
        <w:t>to learn more about the effects of acidification on our oceans and reefs.</w:t>
      </w:r>
    </w:p>
    <w:p w14:paraId="236DDF32" w14:textId="77777777" w:rsidR="00D04326" w:rsidRDefault="00D04326" w:rsidP="00D04326">
      <w:pPr>
        <w:numPr>
          <w:ilvl w:val="0"/>
          <w:numId w:val="22"/>
        </w:numPr>
        <w:spacing w:line="315" w:lineRule="atLeast"/>
        <w:ind w:left="0"/>
        <w:textAlignment w:val="baseline"/>
        <w:rPr>
          <w:rFonts w:ascii="Arial" w:eastAsia="Times New Roman" w:hAnsi="Arial" w:cs="Arial"/>
          <w:color w:val="584D4D"/>
          <w:sz w:val="23"/>
          <w:szCs w:val="23"/>
        </w:rPr>
      </w:pPr>
      <w:r>
        <w:rPr>
          <w:rFonts w:ascii="Arial" w:eastAsia="Times New Roman" w:hAnsi="Arial" w:cs="Arial"/>
          <w:color w:val="584D4D"/>
          <w:sz w:val="23"/>
          <w:szCs w:val="23"/>
        </w:rPr>
        <w:t>View </w:t>
      </w:r>
      <w:hyperlink r:id="rId25" w:history="1">
        <w:r>
          <w:rPr>
            <w:rStyle w:val="Hyperlink"/>
            <w:rFonts w:ascii="Arial" w:eastAsia="Times New Roman" w:hAnsi="Arial" w:cs="Arial"/>
            <w:sz w:val="23"/>
            <w:szCs w:val="23"/>
            <w:bdr w:val="none" w:sz="0" w:space="0" w:color="auto" w:frame="1"/>
          </w:rPr>
          <w:t>Seven charts that explain the plastic pollution problem</w:t>
        </w:r>
      </w:hyperlink>
    </w:p>
    <w:p w14:paraId="49183D55" w14:textId="1C54682C" w:rsidR="00D04326" w:rsidRDefault="0077686B" w:rsidP="00D04326">
      <w:pPr>
        <w:numPr>
          <w:ilvl w:val="0"/>
          <w:numId w:val="22"/>
        </w:numPr>
        <w:spacing w:line="315" w:lineRule="atLeast"/>
        <w:ind w:left="0"/>
        <w:textAlignment w:val="baseline"/>
        <w:rPr>
          <w:rFonts w:ascii="Arial" w:eastAsia="Times New Roman" w:hAnsi="Arial" w:cs="Arial"/>
          <w:color w:val="584D4D"/>
          <w:sz w:val="23"/>
          <w:szCs w:val="23"/>
        </w:rPr>
      </w:pPr>
      <w:hyperlink r:id="rId26" w:history="1">
        <w:r w:rsidR="00D04326">
          <w:rPr>
            <w:rStyle w:val="Hyperlink"/>
            <w:rFonts w:ascii="Arial" w:eastAsia="Times New Roman" w:hAnsi="Arial" w:cs="Arial"/>
            <w:sz w:val="23"/>
            <w:szCs w:val="23"/>
            <w:bdr w:val="none" w:sz="0" w:space="0" w:color="auto" w:frame="1"/>
          </w:rPr>
          <w:t>Sydney Harbour Environmental Change and Management presentation</w:t>
        </w:r>
      </w:hyperlink>
      <w:r w:rsidR="00D04326">
        <w:rPr>
          <w:rFonts w:ascii="Arial" w:eastAsia="Times New Roman" w:hAnsi="Arial" w:cs="Arial"/>
          <w:color w:val="584D4D"/>
          <w:sz w:val="23"/>
          <w:szCs w:val="23"/>
        </w:rPr>
        <w:t> (by Susan Summerfield)</w:t>
      </w:r>
    </w:p>
    <w:p w14:paraId="2229996D" w14:textId="72242CCE" w:rsidR="000F445B" w:rsidRPr="00D04326" w:rsidRDefault="000F445B">
      <w:pPr>
        <w:rPr>
          <w:rFonts w:ascii="Arial" w:hAnsi="Arial" w:cs="Arial"/>
          <w:bCs/>
          <w:color w:val="000000" w:themeColor="text1"/>
          <w:lang w:val="en-US"/>
        </w:rPr>
      </w:pPr>
    </w:p>
    <w:sectPr w:rsidR="000F445B" w:rsidRPr="00D04326" w:rsidSect="00937C79">
      <w:footerReference w:type="default" r:id="rId27"/>
      <w:pgSz w:w="11900" w:h="16840"/>
      <w:pgMar w:top="851" w:right="851" w:bottom="851" w:left="85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4FA8D" w14:textId="77777777" w:rsidR="0077686B" w:rsidRDefault="0077686B" w:rsidP="001E58B8">
      <w:r>
        <w:separator/>
      </w:r>
    </w:p>
  </w:endnote>
  <w:endnote w:type="continuationSeparator" w:id="0">
    <w:p w14:paraId="6E5E3B88" w14:textId="77777777" w:rsidR="0077686B" w:rsidRDefault="0077686B" w:rsidP="001E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Bookman">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17014" w14:textId="5485520C" w:rsidR="00D04326" w:rsidRPr="00D04326" w:rsidRDefault="00D04326" w:rsidP="00D04326">
    <w:pPr>
      <w:pStyle w:val="Footer"/>
      <w:jc w:val="center"/>
      <w:rPr>
        <w:i/>
      </w:rPr>
    </w:pPr>
    <w:r w:rsidRPr="00D04326">
      <w:rPr>
        <w:i/>
      </w:rPr>
      <w:t>Observatory Hill Environmental Education Centre – NSW Department of Education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8AC1F" w14:textId="77777777" w:rsidR="0077686B" w:rsidRDefault="0077686B" w:rsidP="001E58B8">
      <w:r>
        <w:separator/>
      </w:r>
    </w:p>
  </w:footnote>
  <w:footnote w:type="continuationSeparator" w:id="0">
    <w:p w14:paraId="27E888B9" w14:textId="77777777" w:rsidR="0077686B" w:rsidRDefault="0077686B" w:rsidP="001E58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F7627A"/>
    <w:multiLevelType w:val="multilevel"/>
    <w:tmpl w:val="5BEE1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184B0E"/>
    <w:multiLevelType w:val="multilevel"/>
    <w:tmpl w:val="2548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20081B"/>
    <w:multiLevelType w:val="hybridMultilevel"/>
    <w:tmpl w:val="6E3C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4E4611"/>
    <w:multiLevelType w:val="multilevel"/>
    <w:tmpl w:val="93DA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B96858"/>
    <w:multiLevelType w:val="multilevel"/>
    <w:tmpl w:val="ADD8E518"/>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8">
    <w:nsid w:val="1DF9051B"/>
    <w:multiLevelType w:val="multilevel"/>
    <w:tmpl w:val="1462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727087"/>
    <w:multiLevelType w:val="hybridMultilevel"/>
    <w:tmpl w:val="67A6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C30272"/>
    <w:multiLevelType w:val="hybridMultilevel"/>
    <w:tmpl w:val="11AC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6228E2"/>
    <w:multiLevelType w:val="multilevel"/>
    <w:tmpl w:val="3CE6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38250F"/>
    <w:multiLevelType w:val="hybridMultilevel"/>
    <w:tmpl w:val="CF6A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1F3912"/>
    <w:multiLevelType w:val="multilevel"/>
    <w:tmpl w:val="2548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166FDA"/>
    <w:multiLevelType w:val="hybridMultilevel"/>
    <w:tmpl w:val="B8F4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F97CC7"/>
    <w:multiLevelType w:val="hybridMultilevel"/>
    <w:tmpl w:val="57A2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09772A"/>
    <w:multiLevelType w:val="hybridMultilevel"/>
    <w:tmpl w:val="AE58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9B65A8"/>
    <w:multiLevelType w:val="hybridMultilevel"/>
    <w:tmpl w:val="3660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EF154E"/>
    <w:multiLevelType w:val="multilevel"/>
    <w:tmpl w:val="084A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1C2FC0"/>
    <w:multiLevelType w:val="multilevel"/>
    <w:tmpl w:val="2548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0B04F8"/>
    <w:multiLevelType w:val="multilevel"/>
    <w:tmpl w:val="B4A6B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1334AF"/>
    <w:multiLevelType w:val="hybridMultilevel"/>
    <w:tmpl w:val="AB4E588E"/>
    <w:lvl w:ilvl="0" w:tplc="B89231D0">
      <w:start w:val="1"/>
      <w:numFmt w:val="bullet"/>
      <w:lvlText w:val=""/>
      <w:lvlJc w:val="left"/>
      <w:pPr>
        <w:tabs>
          <w:tab w:val="num" w:pos="720"/>
        </w:tabs>
        <w:ind w:left="720" w:hanging="360"/>
      </w:pPr>
      <w:rPr>
        <w:rFonts w:ascii="Wingdings 2" w:hAnsi="Wingdings 2" w:hint="default"/>
      </w:rPr>
    </w:lvl>
    <w:lvl w:ilvl="1" w:tplc="5E00BE36" w:tentative="1">
      <w:start w:val="1"/>
      <w:numFmt w:val="bullet"/>
      <w:lvlText w:val=""/>
      <w:lvlJc w:val="left"/>
      <w:pPr>
        <w:tabs>
          <w:tab w:val="num" w:pos="1440"/>
        </w:tabs>
        <w:ind w:left="1440" w:hanging="360"/>
      </w:pPr>
      <w:rPr>
        <w:rFonts w:ascii="Wingdings 2" w:hAnsi="Wingdings 2" w:hint="default"/>
      </w:rPr>
    </w:lvl>
    <w:lvl w:ilvl="2" w:tplc="A81EF99A" w:tentative="1">
      <w:start w:val="1"/>
      <w:numFmt w:val="bullet"/>
      <w:lvlText w:val=""/>
      <w:lvlJc w:val="left"/>
      <w:pPr>
        <w:tabs>
          <w:tab w:val="num" w:pos="2160"/>
        </w:tabs>
        <w:ind w:left="2160" w:hanging="360"/>
      </w:pPr>
      <w:rPr>
        <w:rFonts w:ascii="Wingdings 2" w:hAnsi="Wingdings 2" w:hint="default"/>
      </w:rPr>
    </w:lvl>
    <w:lvl w:ilvl="3" w:tplc="37A86FB2" w:tentative="1">
      <w:start w:val="1"/>
      <w:numFmt w:val="bullet"/>
      <w:lvlText w:val=""/>
      <w:lvlJc w:val="left"/>
      <w:pPr>
        <w:tabs>
          <w:tab w:val="num" w:pos="2880"/>
        </w:tabs>
        <w:ind w:left="2880" w:hanging="360"/>
      </w:pPr>
      <w:rPr>
        <w:rFonts w:ascii="Wingdings 2" w:hAnsi="Wingdings 2" w:hint="default"/>
      </w:rPr>
    </w:lvl>
    <w:lvl w:ilvl="4" w:tplc="99ACD118" w:tentative="1">
      <w:start w:val="1"/>
      <w:numFmt w:val="bullet"/>
      <w:lvlText w:val=""/>
      <w:lvlJc w:val="left"/>
      <w:pPr>
        <w:tabs>
          <w:tab w:val="num" w:pos="3600"/>
        </w:tabs>
        <w:ind w:left="3600" w:hanging="360"/>
      </w:pPr>
      <w:rPr>
        <w:rFonts w:ascii="Wingdings 2" w:hAnsi="Wingdings 2" w:hint="default"/>
      </w:rPr>
    </w:lvl>
    <w:lvl w:ilvl="5" w:tplc="1E180450" w:tentative="1">
      <w:start w:val="1"/>
      <w:numFmt w:val="bullet"/>
      <w:lvlText w:val=""/>
      <w:lvlJc w:val="left"/>
      <w:pPr>
        <w:tabs>
          <w:tab w:val="num" w:pos="4320"/>
        </w:tabs>
        <w:ind w:left="4320" w:hanging="360"/>
      </w:pPr>
      <w:rPr>
        <w:rFonts w:ascii="Wingdings 2" w:hAnsi="Wingdings 2" w:hint="default"/>
      </w:rPr>
    </w:lvl>
    <w:lvl w:ilvl="6" w:tplc="C632E842" w:tentative="1">
      <w:start w:val="1"/>
      <w:numFmt w:val="bullet"/>
      <w:lvlText w:val=""/>
      <w:lvlJc w:val="left"/>
      <w:pPr>
        <w:tabs>
          <w:tab w:val="num" w:pos="5040"/>
        </w:tabs>
        <w:ind w:left="5040" w:hanging="360"/>
      </w:pPr>
      <w:rPr>
        <w:rFonts w:ascii="Wingdings 2" w:hAnsi="Wingdings 2" w:hint="default"/>
      </w:rPr>
    </w:lvl>
    <w:lvl w:ilvl="7" w:tplc="AF8C3868" w:tentative="1">
      <w:start w:val="1"/>
      <w:numFmt w:val="bullet"/>
      <w:lvlText w:val=""/>
      <w:lvlJc w:val="left"/>
      <w:pPr>
        <w:tabs>
          <w:tab w:val="num" w:pos="5760"/>
        </w:tabs>
        <w:ind w:left="5760" w:hanging="360"/>
      </w:pPr>
      <w:rPr>
        <w:rFonts w:ascii="Wingdings 2" w:hAnsi="Wingdings 2" w:hint="default"/>
      </w:rPr>
    </w:lvl>
    <w:lvl w:ilvl="8" w:tplc="7270D312" w:tentative="1">
      <w:start w:val="1"/>
      <w:numFmt w:val="bullet"/>
      <w:lvlText w:val=""/>
      <w:lvlJc w:val="left"/>
      <w:pPr>
        <w:tabs>
          <w:tab w:val="num" w:pos="6480"/>
        </w:tabs>
        <w:ind w:left="6480" w:hanging="360"/>
      </w:pPr>
      <w:rPr>
        <w:rFonts w:ascii="Wingdings 2" w:hAnsi="Wingdings 2" w:hint="default"/>
      </w:rPr>
    </w:lvl>
  </w:abstractNum>
  <w:num w:numId="1">
    <w:abstractNumId w:val="15"/>
  </w:num>
  <w:num w:numId="2">
    <w:abstractNumId w:val="14"/>
  </w:num>
  <w:num w:numId="3">
    <w:abstractNumId w:val="16"/>
  </w:num>
  <w:num w:numId="4">
    <w:abstractNumId w:val="0"/>
  </w:num>
  <w:num w:numId="5">
    <w:abstractNumId w:val="1"/>
  </w:num>
  <w:num w:numId="6">
    <w:abstractNumId w:val="2"/>
  </w:num>
  <w:num w:numId="7">
    <w:abstractNumId w:val="12"/>
  </w:num>
  <w:num w:numId="8">
    <w:abstractNumId w:val="5"/>
  </w:num>
  <w:num w:numId="9">
    <w:abstractNumId w:val="21"/>
  </w:num>
  <w:num w:numId="10">
    <w:abstractNumId w:val="11"/>
  </w:num>
  <w:num w:numId="11">
    <w:abstractNumId w:val="4"/>
  </w:num>
  <w:num w:numId="12">
    <w:abstractNumId w:val="6"/>
  </w:num>
  <w:num w:numId="13">
    <w:abstractNumId w:val="8"/>
  </w:num>
  <w:num w:numId="14">
    <w:abstractNumId w:val="19"/>
  </w:num>
  <w:num w:numId="15">
    <w:abstractNumId w:val="7"/>
  </w:num>
  <w:num w:numId="16">
    <w:abstractNumId w:val="10"/>
  </w:num>
  <w:num w:numId="17">
    <w:abstractNumId w:val="13"/>
  </w:num>
  <w:num w:numId="18">
    <w:abstractNumId w:val="20"/>
  </w:num>
  <w:num w:numId="19">
    <w:abstractNumId w:val="9"/>
  </w:num>
  <w:num w:numId="20">
    <w:abstractNumId w:val="17"/>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AE"/>
    <w:rsid w:val="00006E03"/>
    <w:rsid w:val="000261CE"/>
    <w:rsid w:val="000362E5"/>
    <w:rsid w:val="00054E8C"/>
    <w:rsid w:val="00055757"/>
    <w:rsid w:val="000559C4"/>
    <w:rsid w:val="00070465"/>
    <w:rsid w:val="00084552"/>
    <w:rsid w:val="00087111"/>
    <w:rsid w:val="000B5A7D"/>
    <w:rsid w:val="000B7AF6"/>
    <w:rsid w:val="000C0296"/>
    <w:rsid w:val="000F445B"/>
    <w:rsid w:val="00103661"/>
    <w:rsid w:val="0010416D"/>
    <w:rsid w:val="0011567B"/>
    <w:rsid w:val="00124393"/>
    <w:rsid w:val="001268DE"/>
    <w:rsid w:val="00137E96"/>
    <w:rsid w:val="00137EB8"/>
    <w:rsid w:val="0014273F"/>
    <w:rsid w:val="00156F06"/>
    <w:rsid w:val="00157064"/>
    <w:rsid w:val="0017482F"/>
    <w:rsid w:val="00176C83"/>
    <w:rsid w:val="001B1C68"/>
    <w:rsid w:val="001B1F5E"/>
    <w:rsid w:val="001C1564"/>
    <w:rsid w:val="001C54FB"/>
    <w:rsid w:val="001C6BAA"/>
    <w:rsid w:val="001D12C6"/>
    <w:rsid w:val="001E36A8"/>
    <w:rsid w:val="001E58B8"/>
    <w:rsid w:val="002025A2"/>
    <w:rsid w:val="00207D3D"/>
    <w:rsid w:val="002108F8"/>
    <w:rsid w:val="00240FED"/>
    <w:rsid w:val="00254F46"/>
    <w:rsid w:val="002558E5"/>
    <w:rsid w:val="00277EA6"/>
    <w:rsid w:val="002D08CA"/>
    <w:rsid w:val="002F7F82"/>
    <w:rsid w:val="003022D2"/>
    <w:rsid w:val="003045EE"/>
    <w:rsid w:val="00311A45"/>
    <w:rsid w:val="00315CBC"/>
    <w:rsid w:val="003265EF"/>
    <w:rsid w:val="003271FC"/>
    <w:rsid w:val="003524B9"/>
    <w:rsid w:val="0036385B"/>
    <w:rsid w:val="00380DA9"/>
    <w:rsid w:val="00382474"/>
    <w:rsid w:val="00386837"/>
    <w:rsid w:val="003868A8"/>
    <w:rsid w:val="003C442C"/>
    <w:rsid w:val="003C5238"/>
    <w:rsid w:val="003D2939"/>
    <w:rsid w:val="003D3C45"/>
    <w:rsid w:val="003E11A0"/>
    <w:rsid w:val="003E3475"/>
    <w:rsid w:val="003E608E"/>
    <w:rsid w:val="0040376C"/>
    <w:rsid w:val="00404241"/>
    <w:rsid w:val="00412A5C"/>
    <w:rsid w:val="004237D8"/>
    <w:rsid w:val="004250F0"/>
    <w:rsid w:val="00425E13"/>
    <w:rsid w:val="00436D9F"/>
    <w:rsid w:val="00442ABE"/>
    <w:rsid w:val="00444C6C"/>
    <w:rsid w:val="00450B1F"/>
    <w:rsid w:val="00473216"/>
    <w:rsid w:val="00485744"/>
    <w:rsid w:val="00485A1D"/>
    <w:rsid w:val="004973AE"/>
    <w:rsid w:val="004A1A35"/>
    <w:rsid w:val="004B320F"/>
    <w:rsid w:val="004B33DA"/>
    <w:rsid w:val="004C4E70"/>
    <w:rsid w:val="004C7014"/>
    <w:rsid w:val="004E4873"/>
    <w:rsid w:val="005036CF"/>
    <w:rsid w:val="00511981"/>
    <w:rsid w:val="00512E98"/>
    <w:rsid w:val="00547776"/>
    <w:rsid w:val="00553309"/>
    <w:rsid w:val="0056061A"/>
    <w:rsid w:val="0056696F"/>
    <w:rsid w:val="00597BA6"/>
    <w:rsid w:val="005A1C8D"/>
    <w:rsid w:val="005A5AB7"/>
    <w:rsid w:val="005B799F"/>
    <w:rsid w:val="005C481A"/>
    <w:rsid w:val="005D3E4B"/>
    <w:rsid w:val="005E2AEF"/>
    <w:rsid w:val="005F48CF"/>
    <w:rsid w:val="005F6A76"/>
    <w:rsid w:val="0061071A"/>
    <w:rsid w:val="00620523"/>
    <w:rsid w:val="00651D33"/>
    <w:rsid w:val="00654785"/>
    <w:rsid w:val="00663F2A"/>
    <w:rsid w:val="006747E0"/>
    <w:rsid w:val="00676751"/>
    <w:rsid w:val="0068029D"/>
    <w:rsid w:val="00684CB0"/>
    <w:rsid w:val="006906A3"/>
    <w:rsid w:val="00694530"/>
    <w:rsid w:val="006A79DD"/>
    <w:rsid w:val="006C5F2D"/>
    <w:rsid w:val="006D45FF"/>
    <w:rsid w:val="006F7E3F"/>
    <w:rsid w:val="00717423"/>
    <w:rsid w:val="00742D3D"/>
    <w:rsid w:val="007450CB"/>
    <w:rsid w:val="0075126B"/>
    <w:rsid w:val="00753439"/>
    <w:rsid w:val="00757BF5"/>
    <w:rsid w:val="00762AFE"/>
    <w:rsid w:val="0077686B"/>
    <w:rsid w:val="0078671E"/>
    <w:rsid w:val="00790018"/>
    <w:rsid w:val="00794B59"/>
    <w:rsid w:val="00794C30"/>
    <w:rsid w:val="007D2CCA"/>
    <w:rsid w:val="007D4EDA"/>
    <w:rsid w:val="007E474E"/>
    <w:rsid w:val="007F3E0E"/>
    <w:rsid w:val="00800A29"/>
    <w:rsid w:val="00807507"/>
    <w:rsid w:val="008110B3"/>
    <w:rsid w:val="00813915"/>
    <w:rsid w:val="00815A1E"/>
    <w:rsid w:val="00821211"/>
    <w:rsid w:val="0082583A"/>
    <w:rsid w:val="00842228"/>
    <w:rsid w:val="0085024C"/>
    <w:rsid w:val="00851593"/>
    <w:rsid w:val="00861E5E"/>
    <w:rsid w:val="00862E33"/>
    <w:rsid w:val="0087506E"/>
    <w:rsid w:val="008775FC"/>
    <w:rsid w:val="00880539"/>
    <w:rsid w:val="0088290D"/>
    <w:rsid w:val="0089102D"/>
    <w:rsid w:val="00892E54"/>
    <w:rsid w:val="008A2253"/>
    <w:rsid w:val="008B424C"/>
    <w:rsid w:val="008B6908"/>
    <w:rsid w:val="008C26BF"/>
    <w:rsid w:val="00913AE9"/>
    <w:rsid w:val="00922C5B"/>
    <w:rsid w:val="00937C79"/>
    <w:rsid w:val="00943ACC"/>
    <w:rsid w:val="00952218"/>
    <w:rsid w:val="00963BDA"/>
    <w:rsid w:val="00974B81"/>
    <w:rsid w:val="00982288"/>
    <w:rsid w:val="009A040D"/>
    <w:rsid w:val="009A74A4"/>
    <w:rsid w:val="009A7A62"/>
    <w:rsid w:val="009B7A6B"/>
    <w:rsid w:val="009B7D5C"/>
    <w:rsid w:val="009D4EFF"/>
    <w:rsid w:val="009E11AD"/>
    <w:rsid w:val="009E6230"/>
    <w:rsid w:val="009F3AC0"/>
    <w:rsid w:val="00A16205"/>
    <w:rsid w:val="00A20688"/>
    <w:rsid w:val="00A213B6"/>
    <w:rsid w:val="00A3572B"/>
    <w:rsid w:val="00A42DF9"/>
    <w:rsid w:val="00A76BD9"/>
    <w:rsid w:val="00A864BE"/>
    <w:rsid w:val="00A93291"/>
    <w:rsid w:val="00AC2BDD"/>
    <w:rsid w:val="00AC30E1"/>
    <w:rsid w:val="00AE0C11"/>
    <w:rsid w:val="00AE27DD"/>
    <w:rsid w:val="00AF07A6"/>
    <w:rsid w:val="00AF3F03"/>
    <w:rsid w:val="00AF6BCD"/>
    <w:rsid w:val="00B07970"/>
    <w:rsid w:val="00B251ED"/>
    <w:rsid w:val="00B32A6D"/>
    <w:rsid w:val="00B42ACE"/>
    <w:rsid w:val="00B61FBA"/>
    <w:rsid w:val="00B67B39"/>
    <w:rsid w:val="00B67BF4"/>
    <w:rsid w:val="00B722FF"/>
    <w:rsid w:val="00B92862"/>
    <w:rsid w:val="00BB7EAD"/>
    <w:rsid w:val="00BC22A5"/>
    <w:rsid w:val="00BC2C13"/>
    <w:rsid w:val="00BC4D66"/>
    <w:rsid w:val="00BD17F8"/>
    <w:rsid w:val="00BD3FBA"/>
    <w:rsid w:val="00BE0EE8"/>
    <w:rsid w:val="00BE6D60"/>
    <w:rsid w:val="00BF3632"/>
    <w:rsid w:val="00C06D66"/>
    <w:rsid w:val="00C13532"/>
    <w:rsid w:val="00C13A91"/>
    <w:rsid w:val="00C50ACB"/>
    <w:rsid w:val="00C677D5"/>
    <w:rsid w:val="00C76C89"/>
    <w:rsid w:val="00C81D78"/>
    <w:rsid w:val="00C8756A"/>
    <w:rsid w:val="00C92EDF"/>
    <w:rsid w:val="00CB4452"/>
    <w:rsid w:val="00CC69F9"/>
    <w:rsid w:val="00CD6859"/>
    <w:rsid w:val="00CF22A6"/>
    <w:rsid w:val="00CF3FF8"/>
    <w:rsid w:val="00D04326"/>
    <w:rsid w:val="00D1291B"/>
    <w:rsid w:val="00D34007"/>
    <w:rsid w:val="00D51363"/>
    <w:rsid w:val="00D5568C"/>
    <w:rsid w:val="00D848C5"/>
    <w:rsid w:val="00DA782B"/>
    <w:rsid w:val="00DB4F9A"/>
    <w:rsid w:val="00DC21AF"/>
    <w:rsid w:val="00DC6712"/>
    <w:rsid w:val="00DD1EBC"/>
    <w:rsid w:val="00DD6F3F"/>
    <w:rsid w:val="00DE3651"/>
    <w:rsid w:val="00DE6B2D"/>
    <w:rsid w:val="00DF19A5"/>
    <w:rsid w:val="00E20117"/>
    <w:rsid w:val="00E33500"/>
    <w:rsid w:val="00E3462E"/>
    <w:rsid w:val="00E34BAE"/>
    <w:rsid w:val="00E47E47"/>
    <w:rsid w:val="00E52A90"/>
    <w:rsid w:val="00E53A06"/>
    <w:rsid w:val="00E556E4"/>
    <w:rsid w:val="00E64F79"/>
    <w:rsid w:val="00E6651F"/>
    <w:rsid w:val="00E76DD2"/>
    <w:rsid w:val="00E81722"/>
    <w:rsid w:val="00EA4EA0"/>
    <w:rsid w:val="00EA64E5"/>
    <w:rsid w:val="00EC717C"/>
    <w:rsid w:val="00ED2AA0"/>
    <w:rsid w:val="00ED2E2E"/>
    <w:rsid w:val="00EE1ABD"/>
    <w:rsid w:val="00EE5B5B"/>
    <w:rsid w:val="00EF0D8E"/>
    <w:rsid w:val="00EF1BAF"/>
    <w:rsid w:val="00EF4020"/>
    <w:rsid w:val="00EF6280"/>
    <w:rsid w:val="00F05C89"/>
    <w:rsid w:val="00F10858"/>
    <w:rsid w:val="00F144F3"/>
    <w:rsid w:val="00F15D5D"/>
    <w:rsid w:val="00F1659F"/>
    <w:rsid w:val="00F32A99"/>
    <w:rsid w:val="00F409A8"/>
    <w:rsid w:val="00F45CFE"/>
    <w:rsid w:val="00F57C2B"/>
    <w:rsid w:val="00F842EB"/>
    <w:rsid w:val="00F84465"/>
    <w:rsid w:val="00F9162C"/>
    <w:rsid w:val="00F94ADF"/>
    <w:rsid w:val="00FA2F40"/>
    <w:rsid w:val="00FA7B79"/>
    <w:rsid w:val="00FB0531"/>
    <w:rsid w:val="00FE54A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801492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paragraph" w:styleId="Heading1">
    <w:name w:val="heading 1"/>
    <w:basedOn w:val="Normal"/>
    <w:link w:val="Heading1Char"/>
    <w:uiPriority w:val="9"/>
    <w:qFormat/>
    <w:rsid w:val="00C81D78"/>
    <w:pPr>
      <w:spacing w:before="100" w:beforeAutospacing="1" w:after="100" w:afterAutospacing="1"/>
      <w:outlineLvl w:val="0"/>
    </w:pPr>
    <w:rPr>
      <w:b/>
      <w:bCs/>
      <w:kern w:val="36"/>
      <w:sz w:val="48"/>
      <w:szCs w:val="48"/>
      <w:lang w:val="en-US" w:eastAsia="zh-CN"/>
    </w:rPr>
  </w:style>
  <w:style w:type="paragraph" w:styleId="Heading2">
    <w:name w:val="heading 2"/>
    <w:basedOn w:val="Normal"/>
    <w:next w:val="Normal"/>
    <w:link w:val="Heading2Char"/>
    <w:uiPriority w:val="9"/>
    <w:unhideWhenUsed/>
    <w:qFormat/>
    <w:rsid w:val="00F32A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C81D78"/>
    <w:pPr>
      <w:spacing w:before="100" w:beforeAutospacing="1" w:after="100" w:afterAutospacing="1"/>
      <w:outlineLvl w:val="2"/>
    </w:pPr>
    <w:rPr>
      <w:b/>
      <w:bCs/>
      <w:sz w:val="27"/>
      <w:szCs w:val="27"/>
      <w:lang w:val="en-US" w:eastAsia="zh-CN"/>
    </w:rPr>
  </w:style>
  <w:style w:type="paragraph" w:styleId="Heading6">
    <w:name w:val="heading 6"/>
    <w:basedOn w:val="Normal"/>
    <w:next w:val="Normal"/>
    <w:link w:val="Heading6Char"/>
    <w:uiPriority w:val="9"/>
    <w:semiHidden/>
    <w:unhideWhenUsed/>
    <w:qFormat/>
    <w:rsid w:val="0061071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rsid w:val="00A3572B"/>
  </w:style>
  <w:style w:type="character" w:customStyle="1" w:styleId="peb">
    <w:name w:val="_pe_b"/>
    <w:basedOn w:val="DefaultParagraphFont"/>
    <w:rsid w:val="00A3572B"/>
  </w:style>
  <w:style w:type="character" w:customStyle="1" w:styleId="bidi">
    <w:name w:val="bidi"/>
    <w:basedOn w:val="DefaultParagraphFont"/>
    <w:rsid w:val="00A3572B"/>
  </w:style>
  <w:style w:type="character" w:customStyle="1" w:styleId="rpd1">
    <w:name w:val="_rp_d1"/>
    <w:basedOn w:val="DefaultParagraphFont"/>
    <w:rsid w:val="00A3572B"/>
  </w:style>
  <w:style w:type="paragraph" w:styleId="NormalWeb">
    <w:name w:val="Normal (Web)"/>
    <w:basedOn w:val="Normal"/>
    <w:uiPriority w:val="99"/>
    <w:unhideWhenUsed/>
    <w:rsid w:val="00442ABE"/>
    <w:pPr>
      <w:spacing w:before="100" w:beforeAutospacing="1" w:after="100" w:afterAutospacing="1"/>
    </w:pPr>
    <w:rPr>
      <w:rFonts w:ascii="Times" w:hAnsi="Times"/>
      <w:sz w:val="20"/>
      <w:szCs w:val="20"/>
      <w:lang w:val="en-US"/>
    </w:rPr>
  </w:style>
  <w:style w:type="character" w:styleId="Hyperlink">
    <w:name w:val="Hyperlink"/>
    <w:basedOn w:val="DefaultParagraphFont"/>
    <w:uiPriority w:val="99"/>
    <w:unhideWhenUsed/>
    <w:rsid w:val="00070465"/>
    <w:rPr>
      <w:color w:val="0000FF" w:themeColor="hyperlink"/>
      <w:u w:val="single"/>
    </w:rPr>
  </w:style>
  <w:style w:type="paragraph" w:styleId="ListParagraph">
    <w:name w:val="List Paragraph"/>
    <w:basedOn w:val="Normal"/>
    <w:uiPriority w:val="34"/>
    <w:qFormat/>
    <w:rsid w:val="008B424C"/>
    <w:pPr>
      <w:ind w:left="720"/>
      <w:contextualSpacing/>
    </w:pPr>
  </w:style>
  <w:style w:type="paragraph" w:styleId="Header">
    <w:name w:val="header"/>
    <w:basedOn w:val="Normal"/>
    <w:link w:val="HeaderChar"/>
    <w:uiPriority w:val="99"/>
    <w:unhideWhenUsed/>
    <w:rsid w:val="001E58B8"/>
    <w:pPr>
      <w:tabs>
        <w:tab w:val="center" w:pos="4320"/>
        <w:tab w:val="right" w:pos="8640"/>
      </w:tabs>
    </w:pPr>
  </w:style>
  <w:style w:type="character" w:customStyle="1" w:styleId="HeaderChar">
    <w:name w:val="Header Char"/>
    <w:basedOn w:val="DefaultParagraphFont"/>
    <w:link w:val="Header"/>
    <w:uiPriority w:val="99"/>
    <w:rsid w:val="001E58B8"/>
    <w:rPr>
      <w:lang w:val="en-AU"/>
    </w:rPr>
  </w:style>
  <w:style w:type="paragraph" w:styleId="Footer">
    <w:name w:val="footer"/>
    <w:basedOn w:val="Normal"/>
    <w:link w:val="FooterChar"/>
    <w:uiPriority w:val="99"/>
    <w:unhideWhenUsed/>
    <w:rsid w:val="001E58B8"/>
    <w:pPr>
      <w:tabs>
        <w:tab w:val="center" w:pos="4320"/>
        <w:tab w:val="right" w:pos="8640"/>
      </w:tabs>
    </w:pPr>
  </w:style>
  <w:style w:type="character" w:customStyle="1" w:styleId="FooterChar">
    <w:name w:val="Footer Char"/>
    <w:basedOn w:val="DefaultParagraphFont"/>
    <w:link w:val="Footer"/>
    <w:uiPriority w:val="99"/>
    <w:rsid w:val="001E58B8"/>
    <w:rPr>
      <w:lang w:val="en-AU"/>
    </w:rPr>
  </w:style>
  <w:style w:type="character" w:styleId="FollowedHyperlink">
    <w:name w:val="FollowedHyperlink"/>
    <w:basedOn w:val="DefaultParagraphFont"/>
    <w:uiPriority w:val="99"/>
    <w:semiHidden/>
    <w:unhideWhenUsed/>
    <w:rsid w:val="00207D3D"/>
    <w:rPr>
      <w:color w:val="800080" w:themeColor="followedHyperlink"/>
      <w:u w:val="single"/>
    </w:rPr>
  </w:style>
  <w:style w:type="paragraph" w:styleId="Title">
    <w:name w:val="Title"/>
    <w:basedOn w:val="Normal"/>
    <w:link w:val="TitleChar"/>
    <w:qFormat/>
    <w:rsid w:val="005A1C8D"/>
    <w:pPr>
      <w:jc w:val="center"/>
    </w:pPr>
    <w:rPr>
      <w:rFonts w:ascii="Bookman" w:eastAsia="Times New Roman" w:hAnsi="Bookman" w:cs="Helvetica"/>
      <w:b/>
      <w:szCs w:val="20"/>
    </w:rPr>
  </w:style>
  <w:style w:type="character" w:customStyle="1" w:styleId="TitleChar">
    <w:name w:val="Title Char"/>
    <w:basedOn w:val="DefaultParagraphFont"/>
    <w:link w:val="Title"/>
    <w:rsid w:val="005A1C8D"/>
    <w:rPr>
      <w:rFonts w:ascii="Bookman" w:eastAsia="Times New Roman" w:hAnsi="Bookman" w:cs="Helvetica"/>
      <w:b/>
      <w:szCs w:val="20"/>
      <w:lang w:val="en-AU"/>
    </w:rPr>
  </w:style>
  <w:style w:type="character" w:customStyle="1" w:styleId="Heading1Char">
    <w:name w:val="Heading 1 Char"/>
    <w:basedOn w:val="DefaultParagraphFont"/>
    <w:link w:val="Heading1"/>
    <w:uiPriority w:val="9"/>
    <w:rsid w:val="00C81D78"/>
    <w:rPr>
      <w:b/>
      <w:bCs/>
      <w:kern w:val="36"/>
      <w:sz w:val="48"/>
      <w:szCs w:val="48"/>
      <w:lang w:eastAsia="zh-CN"/>
    </w:rPr>
  </w:style>
  <w:style w:type="character" w:customStyle="1" w:styleId="Heading3Char">
    <w:name w:val="Heading 3 Char"/>
    <w:basedOn w:val="DefaultParagraphFont"/>
    <w:link w:val="Heading3"/>
    <w:uiPriority w:val="9"/>
    <w:rsid w:val="00C81D78"/>
    <w:rPr>
      <w:b/>
      <w:bCs/>
      <w:sz w:val="27"/>
      <w:szCs w:val="27"/>
      <w:lang w:eastAsia="zh-CN"/>
    </w:rPr>
  </w:style>
  <w:style w:type="character" w:customStyle="1" w:styleId="style-scope">
    <w:name w:val="style-scope"/>
    <w:basedOn w:val="DefaultParagraphFont"/>
    <w:rsid w:val="00C81D78"/>
  </w:style>
  <w:style w:type="character" w:customStyle="1" w:styleId="Heading2Char">
    <w:name w:val="Heading 2 Char"/>
    <w:basedOn w:val="DefaultParagraphFont"/>
    <w:link w:val="Heading2"/>
    <w:uiPriority w:val="9"/>
    <w:rsid w:val="00F32A99"/>
    <w:rPr>
      <w:rFonts w:asciiTheme="majorHAnsi" w:eastAsiaTheme="majorEastAsia" w:hAnsiTheme="majorHAnsi" w:cstheme="majorBidi"/>
      <w:color w:val="365F91" w:themeColor="accent1" w:themeShade="BF"/>
      <w:sz w:val="26"/>
      <w:szCs w:val="26"/>
      <w:lang w:val="en-AU"/>
    </w:rPr>
  </w:style>
  <w:style w:type="character" w:customStyle="1" w:styleId="currenthithighlight">
    <w:name w:val="currenthithighlight"/>
    <w:basedOn w:val="DefaultParagraphFont"/>
    <w:rsid w:val="00982288"/>
  </w:style>
  <w:style w:type="character" w:customStyle="1" w:styleId="apple-converted-space">
    <w:name w:val="apple-converted-space"/>
    <w:basedOn w:val="DefaultParagraphFont"/>
    <w:rsid w:val="00982288"/>
  </w:style>
  <w:style w:type="character" w:customStyle="1" w:styleId="highlight">
    <w:name w:val="highlight"/>
    <w:basedOn w:val="DefaultParagraphFont"/>
    <w:rsid w:val="00982288"/>
  </w:style>
  <w:style w:type="character" w:styleId="Strong">
    <w:name w:val="Strong"/>
    <w:basedOn w:val="DefaultParagraphFont"/>
    <w:uiPriority w:val="22"/>
    <w:qFormat/>
    <w:rsid w:val="00F9162C"/>
    <w:rPr>
      <w:b/>
      <w:bCs/>
    </w:rPr>
  </w:style>
  <w:style w:type="character" w:customStyle="1" w:styleId="Heading6Char">
    <w:name w:val="Heading 6 Char"/>
    <w:basedOn w:val="DefaultParagraphFont"/>
    <w:link w:val="Heading6"/>
    <w:uiPriority w:val="9"/>
    <w:semiHidden/>
    <w:rsid w:val="0061071A"/>
    <w:rPr>
      <w:rFonts w:asciiTheme="majorHAnsi" w:eastAsiaTheme="majorEastAsia" w:hAnsiTheme="majorHAnsi" w:cstheme="majorBidi"/>
      <w:color w:val="243F60" w:themeColor="accent1" w:themeShade="7F"/>
      <w:lang w:val="en-AU"/>
    </w:rPr>
  </w:style>
  <w:style w:type="character" w:customStyle="1" w:styleId="rpc41">
    <w:name w:val="_rpc_41"/>
    <w:basedOn w:val="DefaultParagraphFont"/>
    <w:rsid w:val="0040376C"/>
  </w:style>
  <w:style w:type="character" w:customStyle="1" w:styleId="w8qarf">
    <w:name w:val="w8qarf"/>
    <w:basedOn w:val="DefaultParagraphFont"/>
    <w:rsid w:val="00DA782B"/>
  </w:style>
  <w:style w:type="character" w:customStyle="1" w:styleId="lrzxr">
    <w:name w:val="lrzxr"/>
    <w:basedOn w:val="DefaultParagraphFont"/>
    <w:rsid w:val="00DA782B"/>
  </w:style>
  <w:style w:type="character" w:styleId="Emphasis">
    <w:name w:val="Emphasis"/>
    <w:basedOn w:val="DefaultParagraphFont"/>
    <w:uiPriority w:val="20"/>
    <w:qFormat/>
    <w:rsid w:val="00E556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02904">
      <w:bodyDiv w:val="1"/>
      <w:marLeft w:val="0"/>
      <w:marRight w:val="0"/>
      <w:marTop w:val="0"/>
      <w:marBottom w:val="0"/>
      <w:divBdr>
        <w:top w:val="none" w:sz="0" w:space="0" w:color="auto"/>
        <w:left w:val="none" w:sz="0" w:space="0" w:color="auto"/>
        <w:bottom w:val="none" w:sz="0" w:space="0" w:color="auto"/>
        <w:right w:val="none" w:sz="0" w:space="0" w:color="auto"/>
      </w:divBdr>
      <w:divsChild>
        <w:div w:id="499271944">
          <w:marLeft w:val="0"/>
          <w:marRight w:val="0"/>
          <w:marTop w:val="0"/>
          <w:marBottom w:val="0"/>
          <w:divBdr>
            <w:top w:val="none" w:sz="0" w:space="0" w:color="auto"/>
            <w:left w:val="none" w:sz="0" w:space="0" w:color="auto"/>
            <w:bottom w:val="none" w:sz="0" w:space="0" w:color="auto"/>
            <w:right w:val="none" w:sz="0" w:space="0" w:color="auto"/>
          </w:divBdr>
        </w:div>
        <w:div w:id="1449158854">
          <w:marLeft w:val="0"/>
          <w:marRight w:val="0"/>
          <w:marTop w:val="0"/>
          <w:marBottom w:val="0"/>
          <w:divBdr>
            <w:top w:val="none" w:sz="0" w:space="0" w:color="auto"/>
            <w:left w:val="none" w:sz="0" w:space="0" w:color="auto"/>
            <w:bottom w:val="none" w:sz="0" w:space="0" w:color="auto"/>
            <w:right w:val="none" w:sz="0" w:space="0" w:color="auto"/>
          </w:divBdr>
        </w:div>
        <w:div w:id="717359820">
          <w:marLeft w:val="0"/>
          <w:marRight w:val="0"/>
          <w:marTop w:val="0"/>
          <w:marBottom w:val="0"/>
          <w:divBdr>
            <w:top w:val="none" w:sz="0" w:space="0" w:color="auto"/>
            <w:left w:val="none" w:sz="0" w:space="0" w:color="auto"/>
            <w:bottom w:val="none" w:sz="0" w:space="0" w:color="auto"/>
            <w:right w:val="none" w:sz="0" w:space="0" w:color="auto"/>
          </w:divBdr>
        </w:div>
        <w:div w:id="1301225271">
          <w:marLeft w:val="0"/>
          <w:marRight w:val="0"/>
          <w:marTop w:val="0"/>
          <w:marBottom w:val="0"/>
          <w:divBdr>
            <w:top w:val="none" w:sz="0" w:space="0" w:color="auto"/>
            <w:left w:val="none" w:sz="0" w:space="0" w:color="auto"/>
            <w:bottom w:val="none" w:sz="0" w:space="0" w:color="auto"/>
            <w:right w:val="none" w:sz="0" w:space="0" w:color="auto"/>
          </w:divBdr>
        </w:div>
        <w:div w:id="361899052">
          <w:marLeft w:val="0"/>
          <w:marRight w:val="0"/>
          <w:marTop w:val="0"/>
          <w:marBottom w:val="0"/>
          <w:divBdr>
            <w:top w:val="none" w:sz="0" w:space="0" w:color="auto"/>
            <w:left w:val="none" w:sz="0" w:space="0" w:color="auto"/>
            <w:bottom w:val="none" w:sz="0" w:space="0" w:color="auto"/>
            <w:right w:val="none" w:sz="0" w:space="0" w:color="auto"/>
          </w:divBdr>
        </w:div>
        <w:div w:id="1008673860">
          <w:marLeft w:val="0"/>
          <w:marRight w:val="0"/>
          <w:marTop w:val="0"/>
          <w:marBottom w:val="0"/>
          <w:divBdr>
            <w:top w:val="none" w:sz="0" w:space="0" w:color="auto"/>
            <w:left w:val="none" w:sz="0" w:space="0" w:color="auto"/>
            <w:bottom w:val="none" w:sz="0" w:space="0" w:color="auto"/>
            <w:right w:val="none" w:sz="0" w:space="0" w:color="auto"/>
          </w:divBdr>
        </w:div>
        <w:div w:id="1182402783">
          <w:marLeft w:val="0"/>
          <w:marRight w:val="0"/>
          <w:marTop w:val="0"/>
          <w:marBottom w:val="0"/>
          <w:divBdr>
            <w:top w:val="none" w:sz="0" w:space="0" w:color="auto"/>
            <w:left w:val="none" w:sz="0" w:space="0" w:color="auto"/>
            <w:bottom w:val="none" w:sz="0" w:space="0" w:color="auto"/>
            <w:right w:val="none" w:sz="0" w:space="0" w:color="auto"/>
          </w:divBdr>
        </w:div>
        <w:div w:id="1303734432">
          <w:marLeft w:val="0"/>
          <w:marRight w:val="0"/>
          <w:marTop w:val="0"/>
          <w:marBottom w:val="0"/>
          <w:divBdr>
            <w:top w:val="none" w:sz="0" w:space="0" w:color="auto"/>
            <w:left w:val="none" w:sz="0" w:space="0" w:color="auto"/>
            <w:bottom w:val="none" w:sz="0" w:space="0" w:color="auto"/>
            <w:right w:val="none" w:sz="0" w:space="0" w:color="auto"/>
          </w:divBdr>
        </w:div>
        <w:div w:id="1904607576">
          <w:marLeft w:val="0"/>
          <w:marRight w:val="0"/>
          <w:marTop w:val="0"/>
          <w:marBottom w:val="0"/>
          <w:divBdr>
            <w:top w:val="none" w:sz="0" w:space="0" w:color="auto"/>
            <w:left w:val="none" w:sz="0" w:space="0" w:color="auto"/>
            <w:bottom w:val="none" w:sz="0" w:space="0" w:color="auto"/>
            <w:right w:val="none" w:sz="0" w:space="0" w:color="auto"/>
          </w:divBdr>
        </w:div>
        <w:div w:id="311905876">
          <w:marLeft w:val="0"/>
          <w:marRight w:val="0"/>
          <w:marTop w:val="0"/>
          <w:marBottom w:val="0"/>
          <w:divBdr>
            <w:top w:val="none" w:sz="0" w:space="0" w:color="auto"/>
            <w:left w:val="none" w:sz="0" w:space="0" w:color="auto"/>
            <w:bottom w:val="none" w:sz="0" w:space="0" w:color="auto"/>
            <w:right w:val="none" w:sz="0" w:space="0" w:color="auto"/>
          </w:divBdr>
        </w:div>
        <w:div w:id="316304930">
          <w:marLeft w:val="0"/>
          <w:marRight w:val="0"/>
          <w:marTop w:val="0"/>
          <w:marBottom w:val="0"/>
          <w:divBdr>
            <w:top w:val="none" w:sz="0" w:space="0" w:color="auto"/>
            <w:left w:val="none" w:sz="0" w:space="0" w:color="auto"/>
            <w:bottom w:val="none" w:sz="0" w:space="0" w:color="auto"/>
            <w:right w:val="none" w:sz="0" w:space="0" w:color="auto"/>
          </w:divBdr>
        </w:div>
        <w:div w:id="810710252">
          <w:marLeft w:val="0"/>
          <w:marRight w:val="0"/>
          <w:marTop w:val="0"/>
          <w:marBottom w:val="0"/>
          <w:divBdr>
            <w:top w:val="none" w:sz="0" w:space="0" w:color="auto"/>
            <w:left w:val="none" w:sz="0" w:space="0" w:color="auto"/>
            <w:bottom w:val="none" w:sz="0" w:space="0" w:color="auto"/>
            <w:right w:val="none" w:sz="0" w:space="0" w:color="auto"/>
          </w:divBdr>
        </w:div>
        <w:div w:id="921834357">
          <w:marLeft w:val="0"/>
          <w:marRight w:val="0"/>
          <w:marTop w:val="0"/>
          <w:marBottom w:val="0"/>
          <w:divBdr>
            <w:top w:val="none" w:sz="0" w:space="0" w:color="auto"/>
            <w:left w:val="none" w:sz="0" w:space="0" w:color="auto"/>
            <w:bottom w:val="none" w:sz="0" w:space="0" w:color="auto"/>
            <w:right w:val="none" w:sz="0" w:space="0" w:color="auto"/>
          </w:divBdr>
        </w:div>
      </w:divsChild>
    </w:div>
    <w:div w:id="221793514">
      <w:bodyDiv w:val="1"/>
      <w:marLeft w:val="0"/>
      <w:marRight w:val="0"/>
      <w:marTop w:val="0"/>
      <w:marBottom w:val="0"/>
      <w:divBdr>
        <w:top w:val="none" w:sz="0" w:space="0" w:color="auto"/>
        <w:left w:val="none" w:sz="0" w:space="0" w:color="auto"/>
        <w:bottom w:val="none" w:sz="0" w:space="0" w:color="auto"/>
        <w:right w:val="none" w:sz="0" w:space="0" w:color="auto"/>
      </w:divBdr>
    </w:div>
    <w:div w:id="225797865">
      <w:bodyDiv w:val="1"/>
      <w:marLeft w:val="0"/>
      <w:marRight w:val="0"/>
      <w:marTop w:val="0"/>
      <w:marBottom w:val="0"/>
      <w:divBdr>
        <w:top w:val="none" w:sz="0" w:space="0" w:color="auto"/>
        <w:left w:val="none" w:sz="0" w:space="0" w:color="auto"/>
        <w:bottom w:val="none" w:sz="0" w:space="0" w:color="auto"/>
        <w:right w:val="none" w:sz="0" w:space="0" w:color="auto"/>
      </w:divBdr>
    </w:div>
    <w:div w:id="266429466">
      <w:bodyDiv w:val="1"/>
      <w:marLeft w:val="0"/>
      <w:marRight w:val="0"/>
      <w:marTop w:val="0"/>
      <w:marBottom w:val="0"/>
      <w:divBdr>
        <w:top w:val="none" w:sz="0" w:space="0" w:color="auto"/>
        <w:left w:val="none" w:sz="0" w:space="0" w:color="auto"/>
        <w:bottom w:val="none" w:sz="0" w:space="0" w:color="auto"/>
        <w:right w:val="none" w:sz="0" w:space="0" w:color="auto"/>
      </w:divBdr>
    </w:div>
    <w:div w:id="343048028">
      <w:bodyDiv w:val="1"/>
      <w:marLeft w:val="0"/>
      <w:marRight w:val="0"/>
      <w:marTop w:val="0"/>
      <w:marBottom w:val="0"/>
      <w:divBdr>
        <w:top w:val="none" w:sz="0" w:space="0" w:color="auto"/>
        <w:left w:val="none" w:sz="0" w:space="0" w:color="auto"/>
        <w:bottom w:val="none" w:sz="0" w:space="0" w:color="auto"/>
        <w:right w:val="none" w:sz="0" w:space="0" w:color="auto"/>
      </w:divBdr>
      <w:divsChild>
        <w:div w:id="548341491">
          <w:marLeft w:val="0"/>
          <w:marRight w:val="0"/>
          <w:marTop w:val="0"/>
          <w:marBottom w:val="0"/>
          <w:divBdr>
            <w:top w:val="none" w:sz="0" w:space="0" w:color="auto"/>
            <w:left w:val="none" w:sz="0" w:space="0" w:color="auto"/>
            <w:bottom w:val="none" w:sz="0" w:space="0" w:color="auto"/>
            <w:right w:val="none" w:sz="0" w:space="0" w:color="auto"/>
          </w:divBdr>
          <w:divsChild>
            <w:div w:id="274143314">
              <w:marLeft w:val="0"/>
              <w:marRight w:val="0"/>
              <w:marTop w:val="0"/>
              <w:marBottom w:val="0"/>
              <w:divBdr>
                <w:top w:val="none" w:sz="0" w:space="0" w:color="auto"/>
                <w:left w:val="none" w:sz="0" w:space="0" w:color="auto"/>
                <w:bottom w:val="none" w:sz="0" w:space="0" w:color="auto"/>
                <w:right w:val="none" w:sz="0" w:space="0" w:color="auto"/>
              </w:divBdr>
              <w:divsChild>
                <w:div w:id="1711226291">
                  <w:marLeft w:val="0"/>
                  <w:marRight w:val="0"/>
                  <w:marTop w:val="0"/>
                  <w:marBottom w:val="0"/>
                  <w:divBdr>
                    <w:top w:val="none" w:sz="0" w:space="0" w:color="auto"/>
                    <w:left w:val="none" w:sz="0" w:space="0" w:color="auto"/>
                    <w:bottom w:val="none" w:sz="0" w:space="0" w:color="auto"/>
                    <w:right w:val="none" w:sz="0" w:space="0" w:color="auto"/>
                  </w:divBdr>
                  <w:divsChild>
                    <w:div w:id="1956252679">
                      <w:marLeft w:val="0"/>
                      <w:marRight w:val="0"/>
                      <w:marTop w:val="0"/>
                      <w:marBottom w:val="0"/>
                      <w:divBdr>
                        <w:top w:val="none" w:sz="0" w:space="0" w:color="auto"/>
                        <w:left w:val="none" w:sz="0" w:space="0" w:color="auto"/>
                        <w:bottom w:val="none" w:sz="0" w:space="0" w:color="auto"/>
                        <w:right w:val="none" w:sz="0" w:space="0" w:color="auto"/>
                      </w:divBdr>
                      <w:divsChild>
                        <w:div w:id="20632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160842">
          <w:marLeft w:val="0"/>
          <w:marRight w:val="0"/>
          <w:marTop w:val="0"/>
          <w:marBottom w:val="0"/>
          <w:divBdr>
            <w:top w:val="none" w:sz="0" w:space="0" w:color="auto"/>
            <w:left w:val="none" w:sz="0" w:space="0" w:color="auto"/>
            <w:bottom w:val="none" w:sz="0" w:space="0" w:color="auto"/>
            <w:right w:val="none" w:sz="0" w:space="0" w:color="auto"/>
          </w:divBdr>
          <w:divsChild>
            <w:div w:id="1553421090">
              <w:marLeft w:val="0"/>
              <w:marRight w:val="0"/>
              <w:marTop w:val="0"/>
              <w:marBottom w:val="0"/>
              <w:divBdr>
                <w:top w:val="none" w:sz="0" w:space="0" w:color="auto"/>
                <w:left w:val="none" w:sz="0" w:space="0" w:color="auto"/>
                <w:bottom w:val="none" w:sz="0" w:space="0" w:color="auto"/>
                <w:right w:val="none" w:sz="0" w:space="0" w:color="auto"/>
              </w:divBdr>
              <w:divsChild>
                <w:div w:id="50928727">
                  <w:marLeft w:val="0"/>
                  <w:marRight w:val="0"/>
                  <w:marTop w:val="0"/>
                  <w:marBottom w:val="0"/>
                  <w:divBdr>
                    <w:top w:val="none" w:sz="0" w:space="0" w:color="auto"/>
                    <w:left w:val="none" w:sz="0" w:space="0" w:color="auto"/>
                    <w:bottom w:val="none" w:sz="0" w:space="0" w:color="auto"/>
                    <w:right w:val="none" w:sz="0" w:space="0" w:color="auto"/>
                  </w:divBdr>
                  <w:divsChild>
                    <w:div w:id="820200159">
                      <w:marLeft w:val="0"/>
                      <w:marRight w:val="0"/>
                      <w:marTop w:val="0"/>
                      <w:marBottom w:val="0"/>
                      <w:divBdr>
                        <w:top w:val="none" w:sz="0" w:space="0" w:color="auto"/>
                        <w:left w:val="none" w:sz="0" w:space="0" w:color="auto"/>
                        <w:bottom w:val="none" w:sz="0" w:space="0" w:color="auto"/>
                        <w:right w:val="none" w:sz="0" w:space="0" w:color="auto"/>
                      </w:divBdr>
                      <w:divsChild>
                        <w:div w:id="1386486490">
                          <w:marLeft w:val="0"/>
                          <w:marRight w:val="0"/>
                          <w:marTop w:val="0"/>
                          <w:marBottom w:val="0"/>
                          <w:divBdr>
                            <w:top w:val="none" w:sz="0" w:space="0" w:color="auto"/>
                            <w:left w:val="none" w:sz="0" w:space="0" w:color="auto"/>
                            <w:bottom w:val="none" w:sz="0" w:space="0" w:color="auto"/>
                            <w:right w:val="none" w:sz="0" w:space="0" w:color="auto"/>
                          </w:divBdr>
                          <w:divsChild>
                            <w:div w:id="284819975">
                              <w:marLeft w:val="0"/>
                              <w:marRight w:val="0"/>
                              <w:marTop w:val="0"/>
                              <w:marBottom w:val="0"/>
                              <w:divBdr>
                                <w:top w:val="none" w:sz="0" w:space="0" w:color="auto"/>
                                <w:left w:val="none" w:sz="0" w:space="0" w:color="auto"/>
                                <w:bottom w:val="none" w:sz="0" w:space="0" w:color="auto"/>
                                <w:right w:val="none" w:sz="0" w:space="0" w:color="auto"/>
                              </w:divBdr>
                              <w:divsChild>
                                <w:div w:id="599679239">
                                  <w:marLeft w:val="0"/>
                                  <w:marRight w:val="0"/>
                                  <w:marTop w:val="0"/>
                                  <w:marBottom w:val="0"/>
                                  <w:divBdr>
                                    <w:top w:val="none" w:sz="0" w:space="0" w:color="auto"/>
                                    <w:left w:val="none" w:sz="0" w:space="0" w:color="auto"/>
                                    <w:bottom w:val="none" w:sz="0" w:space="0" w:color="auto"/>
                                    <w:right w:val="none" w:sz="0" w:space="0" w:color="auto"/>
                                  </w:divBdr>
                                  <w:divsChild>
                                    <w:div w:id="1300527867">
                                      <w:marLeft w:val="0"/>
                                      <w:marRight w:val="0"/>
                                      <w:marTop w:val="0"/>
                                      <w:marBottom w:val="0"/>
                                      <w:divBdr>
                                        <w:top w:val="none" w:sz="0" w:space="0" w:color="auto"/>
                                        <w:left w:val="none" w:sz="0" w:space="0" w:color="auto"/>
                                        <w:bottom w:val="none" w:sz="0" w:space="0" w:color="auto"/>
                                        <w:right w:val="none" w:sz="0" w:space="0" w:color="auto"/>
                                      </w:divBdr>
                                      <w:divsChild>
                                        <w:div w:id="346445115">
                                          <w:marLeft w:val="0"/>
                                          <w:marRight w:val="0"/>
                                          <w:marTop w:val="0"/>
                                          <w:marBottom w:val="0"/>
                                          <w:divBdr>
                                            <w:top w:val="none" w:sz="0" w:space="0" w:color="auto"/>
                                            <w:left w:val="none" w:sz="0" w:space="0" w:color="auto"/>
                                            <w:bottom w:val="none" w:sz="0" w:space="0" w:color="auto"/>
                                            <w:right w:val="none" w:sz="0" w:space="0" w:color="auto"/>
                                          </w:divBdr>
                                          <w:divsChild>
                                            <w:div w:id="7121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28123">
                                  <w:marLeft w:val="0"/>
                                  <w:marRight w:val="0"/>
                                  <w:marTop w:val="0"/>
                                  <w:marBottom w:val="0"/>
                                  <w:divBdr>
                                    <w:top w:val="none" w:sz="0" w:space="0" w:color="auto"/>
                                    <w:left w:val="none" w:sz="0" w:space="0" w:color="auto"/>
                                    <w:bottom w:val="none" w:sz="0" w:space="0" w:color="auto"/>
                                    <w:right w:val="none" w:sz="0" w:space="0" w:color="auto"/>
                                  </w:divBdr>
                                  <w:divsChild>
                                    <w:div w:id="233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3475">
                              <w:marLeft w:val="0"/>
                              <w:marRight w:val="0"/>
                              <w:marTop w:val="0"/>
                              <w:marBottom w:val="0"/>
                              <w:divBdr>
                                <w:top w:val="none" w:sz="0" w:space="0" w:color="auto"/>
                                <w:left w:val="none" w:sz="0" w:space="0" w:color="auto"/>
                                <w:bottom w:val="none" w:sz="0" w:space="0" w:color="auto"/>
                                <w:right w:val="none" w:sz="0" w:space="0" w:color="auto"/>
                              </w:divBdr>
                              <w:divsChild>
                                <w:div w:id="479270869">
                                  <w:marLeft w:val="0"/>
                                  <w:marRight w:val="0"/>
                                  <w:marTop w:val="0"/>
                                  <w:marBottom w:val="0"/>
                                  <w:divBdr>
                                    <w:top w:val="none" w:sz="0" w:space="0" w:color="auto"/>
                                    <w:left w:val="none" w:sz="0" w:space="0" w:color="auto"/>
                                    <w:bottom w:val="none" w:sz="0" w:space="0" w:color="auto"/>
                                    <w:right w:val="none" w:sz="0" w:space="0" w:color="auto"/>
                                  </w:divBdr>
                                  <w:divsChild>
                                    <w:div w:id="914628564">
                                      <w:marLeft w:val="0"/>
                                      <w:marRight w:val="0"/>
                                      <w:marTop w:val="0"/>
                                      <w:marBottom w:val="0"/>
                                      <w:divBdr>
                                        <w:top w:val="none" w:sz="0" w:space="0" w:color="auto"/>
                                        <w:left w:val="none" w:sz="0" w:space="0" w:color="auto"/>
                                        <w:bottom w:val="none" w:sz="0" w:space="0" w:color="auto"/>
                                        <w:right w:val="none" w:sz="0" w:space="0" w:color="auto"/>
                                      </w:divBdr>
                                      <w:divsChild>
                                        <w:div w:id="8025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06071">
                  <w:marLeft w:val="0"/>
                  <w:marRight w:val="0"/>
                  <w:marTop w:val="0"/>
                  <w:marBottom w:val="0"/>
                  <w:divBdr>
                    <w:top w:val="none" w:sz="0" w:space="0" w:color="auto"/>
                    <w:left w:val="none" w:sz="0" w:space="0" w:color="auto"/>
                    <w:bottom w:val="none" w:sz="0" w:space="0" w:color="auto"/>
                    <w:right w:val="none" w:sz="0" w:space="0" w:color="auto"/>
                  </w:divBdr>
                  <w:divsChild>
                    <w:div w:id="1374111951">
                      <w:marLeft w:val="0"/>
                      <w:marRight w:val="0"/>
                      <w:marTop w:val="0"/>
                      <w:marBottom w:val="0"/>
                      <w:divBdr>
                        <w:top w:val="none" w:sz="0" w:space="0" w:color="auto"/>
                        <w:left w:val="none" w:sz="0" w:space="0" w:color="auto"/>
                        <w:bottom w:val="none" w:sz="0" w:space="0" w:color="auto"/>
                        <w:right w:val="none" w:sz="0" w:space="0" w:color="auto"/>
                      </w:divBdr>
                      <w:divsChild>
                        <w:div w:id="1248811850">
                          <w:marLeft w:val="0"/>
                          <w:marRight w:val="0"/>
                          <w:marTop w:val="0"/>
                          <w:marBottom w:val="0"/>
                          <w:divBdr>
                            <w:top w:val="none" w:sz="0" w:space="0" w:color="auto"/>
                            <w:left w:val="none" w:sz="0" w:space="0" w:color="auto"/>
                            <w:bottom w:val="none" w:sz="0" w:space="0" w:color="auto"/>
                            <w:right w:val="none" w:sz="0" w:space="0" w:color="auto"/>
                          </w:divBdr>
                          <w:divsChild>
                            <w:div w:id="1012605309">
                              <w:marLeft w:val="0"/>
                              <w:marRight w:val="0"/>
                              <w:marTop w:val="0"/>
                              <w:marBottom w:val="0"/>
                              <w:divBdr>
                                <w:top w:val="none" w:sz="0" w:space="0" w:color="auto"/>
                                <w:left w:val="none" w:sz="0" w:space="0" w:color="auto"/>
                                <w:bottom w:val="none" w:sz="0" w:space="0" w:color="auto"/>
                                <w:right w:val="none" w:sz="0" w:space="0" w:color="auto"/>
                              </w:divBdr>
                              <w:divsChild>
                                <w:div w:id="1860657247">
                                  <w:marLeft w:val="0"/>
                                  <w:marRight w:val="0"/>
                                  <w:marTop w:val="0"/>
                                  <w:marBottom w:val="0"/>
                                  <w:divBdr>
                                    <w:top w:val="none" w:sz="0" w:space="0" w:color="auto"/>
                                    <w:left w:val="none" w:sz="0" w:space="0" w:color="auto"/>
                                    <w:bottom w:val="none" w:sz="0" w:space="0" w:color="auto"/>
                                    <w:right w:val="none" w:sz="0" w:space="0" w:color="auto"/>
                                  </w:divBdr>
                                  <w:divsChild>
                                    <w:div w:id="822967177">
                                      <w:marLeft w:val="0"/>
                                      <w:marRight w:val="0"/>
                                      <w:marTop w:val="0"/>
                                      <w:marBottom w:val="0"/>
                                      <w:divBdr>
                                        <w:top w:val="none" w:sz="0" w:space="0" w:color="auto"/>
                                        <w:left w:val="none" w:sz="0" w:space="0" w:color="auto"/>
                                        <w:bottom w:val="none" w:sz="0" w:space="0" w:color="auto"/>
                                        <w:right w:val="none" w:sz="0" w:space="0" w:color="auto"/>
                                      </w:divBdr>
                                    </w:div>
                                    <w:div w:id="1304576508">
                                      <w:marLeft w:val="0"/>
                                      <w:marRight w:val="0"/>
                                      <w:marTop w:val="0"/>
                                      <w:marBottom w:val="0"/>
                                      <w:divBdr>
                                        <w:top w:val="none" w:sz="0" w:space="0" w:color="auto"/>
                                        <w:left w:val="none" w:sz="0" w:space="0" w:color="auto"/>
                                        <w:bottom w:val="none" w:sz="0" w:space="0" w:color="auto"/>
                                        <w:right w:val="none" w:sz="0" w:space="0" w:color="auto"/>
                                      </w:divBdr>
                                    </w:div>
                                    <w:div w:id="1426926910">
                                      <w:marLeft w:val="0"/>
                                      <w:marRight w:val="0"/>
                                      <w:marTop w:val="0"/>
                                      <w:marBottom w:val="0"/>
                                      <w:divBdr>
                                        <w:top w:val="none" w:sz="0" w:space="0" w:color="auto"/>
                                        <w:left w:val="none" w:sz="0" w:space="0" w:color="auto"/>
                                        <w:bottom w:val="none" w:sz="0" w:space="0" w:color="auto"/>
                                        <w:right w:val="none" w:sz="0" w:space="0" w:color="auto"/>
                                      </w:divBdr>
                                    </w:div>
                                    <w:div w:id="19580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380739">
          <w:marLeft w:val="0"/>
          <w:marRight w:val="0"/>
          <w:marTop w:val="0"/>
          <w:marBottom w:val="0"/>
          <w:divBdr>
            <w:top w:val="none" w:sz="0" w:space="0" w:color="auto"/>
            <w:left w:val="none" w:sz="0" w:space="0" w:color="auto"/>
            <w:bottom w:val="none" w:sz="0" w:space="0" w:color="auto"/>
            <w:right w:val="none" w:sz="0" w:space="0" w:color="auto"/>
          </w:divBdr>
          <w:divsChild>
            <w:div w:id="200479751">
              <w:marLeft w:val="0"/>
              <w:marRight w:val="0"/>
              <w:marTop w:val="0"/>
              <w:marBottom w:val="0"/>
              <w:divBdr>
                <w:top w:val="none" w:sz="0" w:space="0" w:color="auto"/>
                <w:left w:val="none" w:sz="0" w:space="0" w:color="auto"/>
                <w:bottom w:val="none" w:sz="0" w:space="0" w:color="auto"/>
                <w:right w:val="none" w:sz="0" w:space="0" w:color="auto"/>
              </w:divBdr>
              <w:divsChild>
                <w:div w:id="6642564">
                  <w:marLeft w:val="0"/>
                  <w:marRight w:val="0"/>
                  <w:marTop w:val="0"/>
                  <w:marBottom w:val="0"/>
                  <w:divBdr>
                    <w:top w:val="none" w:sz="0" w:space="0" w:color="auto"/>
                    <w:left w:val="none" w:sz="0" w:space="0" w:color="auto"/>
                    <w:bottom w:val="none" w:sz="0" w:space="0" w:color="auto"/>
                    <w:right w:val="none" w:sz="0" w:space="0" w:color="auto"/>
                  </w:divBdr>
                  <w:divsChild>
                    <w:div w:id="1737048262">
                      <w:marLeft w:val="0"/>
                      <w:marRight w:val="0"/>
                      <w:marTop w:val="0"/>
                      <w:marBottom w:val="0"/>
                      <w:divBdr>
                        <w:top w:val="none" w:sz="0" w:space="0" w:color="auto"/>
                        <w:left w:val="none" w:sz="0" w:space="0" w:color="auto"/>
                        <w:bottom w:val="none" w:sz="0" w:space="0" w:color="auto"/>
                        <w:right w:val="none" w:sz="0" w:space="0" w:color="auto"/>
                      </w:divBdr>
                      <w:divsChild>
                        <w:div w:id="631793911">
                          <w:marLeft w:val="0"/>
                          <w:marRight w:val="0"/>
                          <w:marTop w:val="0"/>
                          <w:marBottom w:val="0"/>
                          <w:divBdr>
                            <w:top w:val="none" w:sz="0" w:space="0" w:color="auto"/>
                            <w:left w:val="none" w:sz="0" w:space="0" w:color="auto"/>
                            <w:bottom w:val="none" w:sz="0" w:space="0" w:color="auto"/>
                            <w:right w:val="none" w:sz="0" w:space="0" w:color="auto"/>
                          </w:divBdr>
                          <w:divsChild>
                            <w:div w:id="505444995">
                              <w:marLeft w:val="0"/>
                              <w:marRight w:val="0"/>
                              <w:marTop w:val="0"/>
                              <w:marBottom w:val="0"/>
                              <w:divBdr>
                                <w:top w:val="none" w:sz="0" w:space="0" w:color="auto"/>
                                <w:left w:val="none" w:sz="0" w:space="0" w:color="auto"/>
                                <w:bottom w:val="none" w:sz="0" w:space="0" w:color="auto"/>
                                <w:right w:val="none" w:sz="0" w:space="0" w:color="auto"/>
                              </w:divBdr>
                              <w:divsChild>
                                <w:div w:id="39018868">
                                  <w:marLeft w:val="0"/>
                                  <w:marRight w:val="0"/>
                                  <w:marTop w:val="0"/>
                                  <w:marBottom w:val="0"/>
                                  <w:divBdr>
                                    <w:top w:val="none" w:sz="0" w:space="0" w:color="auto"/>
                                    <w:left w:val="none" w:sz="0" w:space="0" w:color="auto"/>
                                    <w:bottom w:val="none" w:sz="0" w:space="0" w:color="auto"/>
                                    <w:right w:val="none" w:sz="0" w:space="0" w:color="auto"/>
                                  </w:divBdr>
                                </w:div>
                                <w:div w:id="71590685">
                                  <w:marLeft w:val="0"/>
                                  <w:marRight w:val="0"/>
                                  <w:marTop w:val="0"/>
                                  <w:marBottom w:val="0"/>
                                  <w:divBdr>
                                    <w:top w:val="none" w:sz="0" w:space="0" w:color="auto"/>
                                    <w:left w:val="none" w:sz="0" w:space="0" w:color="auto"/>
                                    <w:bottom w:val="none" w:sz="0" w:space="0" w:color="auto"/>
                                    <w:right w:val="none" w:sz="0" w:space="0" w:color="auto"/>
                                  </w:divBdr>
                                </w:div>
                                <w:div w:id="82148179">
                                  <w:marLeft w:val="0"/>
                                  <w:marRight w:val="0"/>
                                  <w:marTop w:val="0"/>
                                  <w:marBottom w:val="0"/>
                                  <w:divBdr>
                                    <w:top w:val="none" w:sz="0" w:space="0" w:color="auto"/>
                                    <w:left w:val="none" w:sz="0" w:space="0" w:color="auto"/>
                                    <w:bottom w:val="none" w:sz="0" w:space="0" w:color="auto"/>
                                    <w:right w:val="none" w:sz="0" w:space="0" w:color="auto"/>
                                  </w:divBdr>
                                </w:div>
                                <w:div w:id="89006452">
                                  <w:marLeft w:val="0"/>
                                  <w:marRight w:val="0"/>
                                  <w:marTop w:val="0"/>
                                  <w:marBottom w:val="0"/>
                                  <w:divBdr>
                                    <w:top w:val="none" w:sz="0" w:space="0" w:color="auto"/>
                                    <w:left w:val="none" w:sz="0" w:space="0" w:color="auto"/>
                                    <w:bottom w:val="none" w:sz="0" w:space="0" w:color="auto"/>
                                    <w:right w:val="none" w:sz="0" w:space="0" w:color="auto"/>
                                  </w:divBdr>
                                </w:div>
                                <w:div w:id="99692301">
                                  <w:marLeft w:val="0"/>
                                  <w:marRight w:val="0"/>
                                  <w:marTop w:val="0"/>
                                  <w:marBottom w:val="0"/>
                                  <w:divBdr>
                                    <w:top w:val="none" w:sz="0" w:space="0" w:color="auto"/>
                                    <w:left w:val="none" w:sz="0" w:space="0" w:color="auto"/>
                                    <w:bottom w:val="none" w:sz="0" w:space="0" w:color="auto"/>
                                    <w:right w:val="none" w:sz="0" w:space="0" w:color="auto"/>
                                  </w:divBdr>
                                </w:div>
                                <w:div w:id="128859757">
                                  <w:marLeft w:val="0"/>
                                  <w:marRight w:val="0"/>
                                  <w:marTop w:val="0"/>
                                  <w:marBottom w:val="0"/>
                                  <w:divBdr>
                                    <w:top w:val="none" w:sz="0" w:space="0" w:color="auto"/>
                                    <w:left w:val="none" w:sz="0" w:space="0" w:color="auto"/>
                                    <w:bottom w:val="none" w:sz="0" w:space="0" w:color="auto"/>
                                    <w:right w:val="none" w:sz="0" w:space="0" w:color="auto"/>
                                  </w:divBdr>
                                </w:div>
                                <w:div w:id="168257837">
                                  <w:marLeft w:val="0"/>
                                  <w:marRight w:val="0"/>
                                  <w:marTop w:val="0"/>
                                  <w:marBottom w:val="0"/>
                                  <w:divBdr>
                                    <w:top w:val="none" w:sz="0" w:space="0" w:color="auto"/>
                                    <w:left w:val="none" w:sz="0" w:space="0" w:color="auto"/>
                                    <w:bottom w:val="none" w:sz="0" w:space="0" w:color="auto"/>
                                    <w:right w:val="none" w:sz="0" w:space="0" w:color="auto"/>
                                  </w:divBdr>
                                </w:div>
                                <w:div w:id="195849125">
                                  <w:marLeft w:val="0"/>
                                  <w:marRight w:val="0"/>
                                  <w:marTop w:val="0"/>
                                  <w:marBottom w:val="0"/>
                                  <w:divBdr>
                                    <w:top w:val="none" w:sz="0" w:space="0" w:color="auto"/>
                                    <w:left w:val="none" w:sz="0" w:space="0" w:color="auto"/>
                                    <w:bottom w:val="none" w:sz="0" w:space="0" w:color="auto"/>
                                    <w:right w:val="none" w:sz="0" w:space="0" w:color="auto"/>
                                  </w:divBdr>
                                </w:div>
                                <w:div w:id="197276867">
                                  <w:marLeft w:val="0"/>
                                  <w:marRight w:val="0"/>
                                  <w:marTop w:val="0"/>
                                  <w:marBottom w:val="0"/>
                                  <w:divBdr>
                                    <w:top w:val="none" w:sz="0" w:space="0" w:color="auto"/>
                                    <w:left w:val="none" w:sz="0" w:space="0" w:color="auto"/>
                                    <w:bottom w:val="none" w:sz="0" w:space="0" w:color="auto"/>
                                    <w:right w:val="none" w:sz="0" w:space="0" w:color="auto"/>
                                  </w:divBdr>
                                </w:div>
                                <w:div w:id="291643567">
                                  <w:marLeft w:val="0"/>
                                  <w:marRight w:val="0"/>
                                  <w:marTop w:val="0"/>
                                  <w:marBottom w:val="0"/>
                                  <w:divBdr>
                                    <w:top w:val="none" w:sz="0" w:space="0" w:color="auto"/>
                                    <w:left w:val="none" w:sz="0" w:space="0" w:color="auto"/>
                                    <w:bottom w:val="none" w:sz="0" w:space="0" w:color="auto"/>
                                    <w:right w:val="none" w:sz="0" w:space="0" w:color="auto"/>
                                  </w:divBdr>
                                </w:div>
                                <w:div w:id="566647615">
                                  <w:marLeft w:val="0"/>
                                  <w:marRight w:val="0"/>
                                  <w:marTop w:val="0"/>
                                  <w:marBottom w:val="0"/>
                                  <w:divBdr>
                                    <w:top w:val="none" w:sz="0" w:space="0" w:color="auto"/>
                                    <w:left w:val="none" w:sz="0" w:space="0" w:color="auto"/>
                                    <w:bottom w:val="none" w:sz="0" w:space="0" w:color="auto"/>
                                    <w:right w:val="none" w:sz="0" w:space="0" w:color="auto"/>
                                  </w:divBdr>
                                </w:div>
                                <w:div w:id="579410607">
                                  <w:marLeft w:val="0"/>
                                  <w:marRight w:val="0"/>
                                  <w:marTop w:val="0"/>
                                  <w:marBottom w:val="0"/>
                                  <w:divBdr>
                                    <w:top w:val="none" w:sz="0" w:space="0" w:color="auto"/>
                                    <w:left w:val="none" w:sz="0" w:space="0" w:color="auto"/>
                                    <w:bottom w:val="none" w:sz="0" w:space="0" w:color="auto"/>
                                    <w:right w:val="none" w:sz="0" w:space="0" w:color="auto"/>
                                  </w:divBdr>
                                </w:div>
                                <w:div w:id="603538973">
                                  <w:marLeft w:val="0"/>
                                  <w:marRight w:val="0"/>
                                  <w:marTop w:val="0"/>
                                  <w:marBottom w:val="0"/>
                                  <w:divBdr>
                                    <w:top w:val="none" w:sz="0" w:space="0" w:color="auto"/>
                                    <w:left w:val="none" w:sz="0" w:space="0" w:color="auto"/>
                                    <w:bottom w:val="none" w:sz="0" w:space="0" w:color="auto"/>
                                    <w:right w:val="none" w:sz="0" w:space="0" w:color="auto"/>
                                  </w:divBdr>
                                </w:div>
                                <w:div w:id="704451055">
                                  <w:marLeft w:val="0"/>
                                  <w:marRight w:val="0"/>
                                  <w:marTop w:val="0"/>
                                  <w:marBottom w:val="0"/>
                                  <w:divBdr>
                                    <w:top w:val="none" w:sz="0" w:space="0" w:color="auto"/>
                                    <w:left w:val="none" w:sz="0" w:space="0" w:color="auto"/>
                                    <w:bottom w:val="none" w:sz="0" w:space="0" w:color="auto"/>
                                    <w:right w:val="none" w:sz="0" w:space="0" w:color="auto"/>
                                  </w:divBdr>
                                </w:div>
                                <w:div w:id="776481304">
                                  <w:marLeft w:val="0"/>
                                  <w:marRight w:val="0"/>
                                  <w:marTop w:val="0"/>
                                  <w:marBottom w:val="0"/>
                                  <w:divBdr>
                                    <w:top w:val="none" w:sz="0" w:space="0" w:color="auto"/>
                                    <w:left w:val="none" w:sz="0" w:space="0" w:color="auto"/>
                                    <w:bottom w:val="none" w:sz="0" w:space="0" w:color="auto"/>
                                    <w:right w:val="none" w:sz="0" w:space="0" w:color="auto"/>
                                  </w:divBdr>
                                </w:div>
                                <w:div w:id="788015843">
                                  <w:marLeft w:val="0"/>
                                  <w:marRight w:val="0"/>
                                  <w:marTop w:val="0"/>
                                  <w:marBottom w:val="0"/>
                                  <w:divBdr>
                                    <w:top w:val="none" w:sz="0" w:space="0" w:color="auto"/>
                                    <w:left w:val="none" w:sz="0" w:space="0" w:color="auto"/>
                                    <w:bottom w:val="none" w:sz="0" w:space="0" w:color="auto"/>
                                    <w:right w:val="none" w:sz="0" w:space="0" w:color="auto"/>
                                  </w:divBdr>
                                </w:div>
                                <w:div w:id="866599680">
                                  <w:marLeft w:val="0"/>
                                  <w:marRight w:val="0"/>
                                  <w:marTop w:val="0"/>
                                  <w:marBottom w:val="0"/>
                                  <w:divBdr>
                                    <w:top w:val="none" w:sz="0" w:space="0" w:color="auto"/>
                                    <w:left w:val="none" w:sz="0" w:space="0" w:color="auto"/>
                                    <w:bottom w:val="none" w:sz="0" w:space="0" w:color="auto"/>
                                    <w:right w:val="none" w:sz="0" w:space="0" w:color="auto"/>
                                  </w:divBdr>
                                </w:div>
                                <w:div w:id="874927928">
                                  <w:marLeft w:val="0"/>
                                  <w:marRight w:val="0"/>
                                  <w:marTop w:val="0"/>
                                  <w:marBottom w:val="240"/>
                                  <w:divBdr>
                                    <w:top w:val="none" w:sz="0" w:space="0" w:color="auto"/>
                                    <w:left w:val="none" w:sz="0" w:space="0" w:color="auto"/>
                                    <w:bottom w:val="none" w:sz="0" w:space="0" w:color="auto"/>
                                    <w:right w:val="none" w:sz="0" w:space="0" w:color="auto"/>
                                  </w:divBdr>
                                </w:div>
                                <w:div w:id="947082590">
                                  <w:marLeft w:val="0"/>
                                  <w:marRight w:val="0"/>
                                  <w:marTop w:val="0"/>
                                  <w:marBottom w:val="0"/>
                                  <w:divBdr>
                                    <w:top w:val="none" w:sz="0" w:space="0" w:color="auto"/>
                                    <w:left w:val="none" w:sz="0" w:space="0" w:color="auto"/>
                                    <w:bottom w:val="none" w:sz="0" w:space="0" w:color="auto"/>
                                    <w:right w:val="none" w:sz="0" w:space="0" w:color="auto"/>
                                  </w:divBdr>
                                </w:div>
                                <w:div w:id="997534771">
                                  <w:marLeft w:val="0"/>
                                  <w:marRight w:val="0"/>
                                  <w:marTop w:val="0"/>
                                  <w:marBottom w:val="0"/>
                                  <w:divBdr>
                                    <w:top w:val="none" w:sz="0" w:space="0" w:color="auto"/>
                                    <w:left w:val="none" w:sz="0" w:space="0" w:color="auto"/>
                                    <w:bottom w:val="none" w:sz="0" w:space="0" w:color="auto"/>
                                    <w:right w:val="none" w:sz="0" w:space="0" w:color="auto"/>
                                  </w:divBdr>
                                </w:div>
                                <w:div w:id="1028530859">
                                  <w:marLeft w:val="0"/>
                                  <w:marRight w:val="0"/>
                                  <w:marTop w:val="0"/>
                                  <w:marBottom w:val="0"/>
                                  <w:divBdr>
                                    <w:top w:val="none" w:sz="0" w:space="0" w:color="auto"/>
                                    <w:left w:val="none" w:sz="0" w:space="0" w:color="auto"/>
                                    <w:bottom w:val="none" w:sz="0" w:space="0" w:color="auto"/>
                                    <w:right w:val="none" w:sz="0" w:space="0" w:color="auto"/>
                                  </w:divBdr>
                                  <w:divsChild>
                                    <w:div w:id="1093823047">
                                      <w:marLeft w:val="0"/>
                                      <w:marRight w:val="0"/>
                                      <w:marTop w:val="0"/>
                                      <w:marBottom w:val="0"/>
                                      <w:divBdr>
                                        <w:top w:val="single" w:sz="8" w:space="3" w:color="E1E1E1"/>
                                        <w:left w:val="none" w:sz="0" w:space="0" w:color="auto"/>
                                        <w:bottom w:val="none" w:sz="0" w:space="0" w:color="auto"/>
                                        <w:right w:val="none" w:sz="0" w:space="0" w:color="auto"/>
                                      </w:divBdr>
                                      <w:divsChild>
                                        <w:div w:id="1510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06131">
                                  <w:marLeft w:val="0"/>
                                  <w:marRight w:val="0"/>
                                  <w:marTop w:val="0"/>
                                  <w:marBottom w:val="0"/>
                                  <w:divBdr>
                                    <w:top w:val="none" w:sz="0" w:space="0" w:color="auto"/>
                                    <w:left w:val="none" w:sz="0" w:space="0" w:color="auto"/>
                                    <w:bottom w:val="none" w:sz="0" w:space="0" w:color="auto"/>
                                    <w:right w:val="none" w:sz="0" w:space="0" w:color="auto"/>
                                  </w:divBdr>
                                </w:div>
                                <w:div w:id="1059017534">
                                  <w:marLeft w:val="0"/>
                                  <w:marRight w:val="0"/>
                                  <w:marTop w:val="0"/>
                                  <w:marBottom w:val="0"/>
                                  <w:divBdr>
                                    <w:top w:val="none" w:sz="0" w:space="0" w:color="auto"/>
                                    <w:left w:val="none" w:sz="0" w:space="0" w:color="auto"/>
                                    <w:bottom w:val="none" w:sz="0" w:space="0" w:color="auto"/>
                                    <w:right w:val="none" w:sz="0" w:space="0" w:color="auto"/>
                                  </w:divBdr>
                                </w:div>
                                <w:div w:id="1155417055">
                                  <w:marLeft w:val="0"/>
                                  <w:marRight w:val="0"/>
                                  <w:marTop w:val="0"/>
                                  <w:marBottom w:val="0"/>
                                  <w:divBdr>
                                    <w:top w:val="none" w:sz="0" w:space="0" w:color="auto"/>
                                    <w:left w:val="none" w:sz="0" w:space="0" w:color="auto"/>
                                    <w:bottom w:val="none" w:sz="0" w:space="0" w:color="auto"/>
                                    <w:right w:val="none" w:sz="0" w:space="0" w:color="auto"/>
                                  </w:divBdr>
                                </w:div>
                                <w:div w:id="1219899048">
                                  <w:marLeft w:val="0"/>
                                  <w:marRight w:val="0"/>
                                  <w:marTop w:val="0"/>
                                  <w:marBottom w:val="0"/>
                                  <w:divBdr>
                                    <w:top w:val="none" w:sz="0" w:space="0" w:color="auto"/>
                                    <w:left w:val="none" w:sz="0" w:space="0" w:color="auto"/>
                                    <w:bottom w:val="none" w:sz="0" w:space="0" w:color="auto"/>
                                    <w:right w:val="none" w:sz="0" w:space="0" w:color="auto"/>
                                  </w:divBdr>
                                </w:div>
                                <w:div w:id="1500580485">
                                  <w:marLeft w:val="0"/>
                                  <w:marRight w:val="0"/>
                                  <w:marTop w:val="0"/>
                                  <w:marBottom w:val="0"/>
                                  <w:divBdr>
                                    <w:top w:val="none" w:sz="0" w:space="0" w:color="auto"/>
                                    <w:left w:val="none" w:sz="0" w:space="0" w:color="auto"/>
                                    <w:bottom w:val="none" w:sz="0" w:space="0" w:color="auto"/>
                                    <w:right w:val="none" w:sz="0" w:space="0" w:color="auto"/>
                                  </w:divBdr>
                                </w:div>
                                <w:div w:id="1703162800">
                                  <w:marLeft w:val="0"/>
                                  <w:marRight w:val="0"/>
                                  <w:marTop w:val="0"/>
                                  <w:marBottom w:val="0"/>
                                  <w:divBdr>
                                    <w:top w:val="none" w:sz="0" w:space="0" w:color="auto"/>
                                    <w:left w:val="none" w:sz="0" w:space="0" w:color="auto"/>
                                    <w:bottom w:val="none" w:sz="0" w:space="0" w:color="auto"/>
                                    <w:right w:val="none" w:sz="0" w:space="0" w:color="auto"/>
                                  </w:divBdr>
                                </w:div>
                                <w:div w:id="1734355771">
                                  <w:marLeft w:val="0"/>
                                  <w:marRight w:val="0"/>
                                  <w:marTop w:val="0"/>
                                  <w:marBottom w:val="0"/>
                                  <w:divBdr>
                                    <w:top w:val="none" w:sz="0" w:space="0" w:color="auto"/>
                                    <w:left w:val="none" w:sz="0" w:space="0" w:color="auto"/>
                                    <w:bottom w:val="none" w:sz="0" w:space="0" w:color="auto"/>
                                    <w:right w:val="none" w:sz="0" w:space="0" w:color="auto"/>
                                  </w:divBdr>
                                </w:div>
                                <w:div w:id="1739325932">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
                                <w:div w:id="1808742945">
                                  <w:marLeft w:val="0"/>
                                  <w:marRight w:val="0"/>
                                  <w:marTop w:val="0"/>
                                  <w:marBottom w:val="0"/>
                                  <w:divBdr>
                                    <w:top w:val="none" w:sz="0" w:space="0" w:color="auto"/>
                                    <w:left w:val="none" w:sz="0" w:space="0" w:color="auto"/>
                                    <w:bottom w:val="none" w:sz="0" w:space="0" w:color="auto"/>
                                    <w:right w:val="none" w:sz="0" w:space="0" w:color="auto"/>
                                  </w:divBdr>
                                </w:div>
                                <w:div w:id="1843855910">
                                  <w:marLeft w:val="0"/>
                                  <w:marRight w:val="0"/>
                                  <w:marTop w:val="0"/>
                                  <w:marBottom w:val="0"/>
                                  <w:divBdr>
                                    <w:top w:val="none" w:sz="0" w:space="0" w:color="auto"/>
                                    <w:left w:val="none" w:sz="0" w:space="0" w:color="auto"/>
                                    <w:bottom w:val="none" w:sz="0" w:space="0" w:color="auto"/>
                                    <w:right w:val="none" w:sz="0" w:space="0" w:color="auto"/>
                                  </w:divBdr>
                                </w:div>
                                <w:div w:id="1891532650">
                                  <w:marLeft w:val="0"/>
                                  <w:marRight w:val="0"/>
                                  <w:marTop w:val="0"/>
                                  <w:marBottom w:val="0"/>
                                  <w:divBdr>
                                    <w:top w:val="none" w:sz="0" w:space="0" w:color="auto"/>
                                    <w:left w:val="none" w:sz="0" w:space="0" w:color="auto"/>
                                    <w:bottom w:val="none" w:sz="0" w:space="0" w:color="auto"/>
                                    <w:right w:val="none" w:sz="0" w:space="0" w:color="auto"/>
                                  </w:divBdr>
                                </w:div>
                                <w:div w:id="2071416869">
                                  <w:marLeft w:val="0"/>
                                  <w:marRight w:val="0"/>
                                  <w:marTop w:val="0"/>
                                  <w:marBottom w:val="0"/>
                                  <w:divBdr>
                                    <w:top w:val="none" w:sz="0" w:space="0" w:color="auto"/>
                                    <w:left w:val="none" w:sz="0" w:space="0" w:color="auto"/>
                                    <w:bottom w:val="none" w:sz="0" w:space="0" w:color="auto"/>
                                    <w:right w:val="none" w:sz="0" w:space="0" w:color="auto"/>
                                  </w:divBdr>
                                </w:div>
                                <w:div w:id="2081516658">
                                  <w:marLeft w:val="0"/>
                                  <w:marRight w:val="0"/>
                                  <w:marTop w:val="0"/>
                                  <w:marBottom w:val="0"/>
                                  <w:divBdr>
                                    <w:top w:val="none" w:sz="0" w:space="0" w:color="auto"/>
                                    <w:left w:val="none" w:sz="0" w:space="0" w:color="auto"/>
                                    <w:bottom w:val="none" w:sz="0" w:space="0" w:color="auto"/>
                                    <w:right w:val="none" w:sz="0" w:space="0" w:color="auto"/>
                                  </w:divBdr>
                                </w:div>
                                <w:div w:id="2121292631">
                                  <w:marLeft w:val="0"/>
                                  <w:marRight w:val="0"/>
                                  <w:marTop w:val="0"/>
                                  <w:marBottom w:val="0"/>
                                  <w:divBdr>
                                    <w:top w:val="none" w:sz="0" w:space="0" w:color="auto"/>
                                    <w:left w:val="none" w:sz="0" w:space="0" w:color="auto"/>
                                    <w:bottom w:val="none" w:sz="0" w:space="0" w:color="auto"/>
                                    <w:right w:val="none" w:sz="0" w:space="0" w:color="auto"/>
                                  </w:divBdr>
                                </w:div>
                                <w:div w:id="21350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096707">
      <w:bodyDiv w:val="1"/>
      <w:marLeft w:val="0"/>
      <w:marRight w:val="0"/>
      <w:marTop w:val="0"/>
      <w:marBottom w:val="0"/>
      <w:divBdr>
        <w:top w:val="none" w:sz="0" w:space="0" w:color="auto"/>
        <w:left w:val="none" w:sz="0" w:space="0" w:color="auto"/>
        <w:bottom w:val="none" w:sz="0" w:space="0" w:color="auto"/>
        <w:right w:val="none" w:sz="0" w:space="0" w:color="auto"/>
      </w:divBdr>
      <w:divsChild>
        <w:div w:id="923999859">
          <w:marLeft w:val="0"/>
          <w:marRight w:val="0"/>
          <w:marTop w:val="0"/>
          <w:marBottom w:val="0"/>
          <w:divBdr>
            <w:top w:val="none" w:sz="0" w:space="0" w:color="auto"/>
            <w:left w:val="none" w:sz="0" w:space="0" w:color="auto"/>
            <w:bottom w:val="none" w:sz="0" w:space="0" w:color="auto"/>
            <w:right w:val="none" w:sz="0" w:space="0" w:color="auto"/>
          </w:divBdr>
          <w:divsChild>
            <w:div w:id="317543118">
              <w:marLeft w:val="0"/>
              <w:marRight w:val="0"/>
              <w:marTop w:val="0"/>
              <w:marBottom w:val="0"/>
              <w:divBdr>
                <w:top w:val="none" w:sz="0" w:space="0" w:color="auto"/>
                <w:left w:val="none" w:sz="0" w:space="0" w:color="auto"/>
                <w:bottom w:val="none" w:sz="0" w:space="0" w:color="auto"/>
                <w:right w:val="none" w:sz="0" w:space="0" w:color="auto"/>
              </w:divBdr>
              <w:divsChild>
                <w:div w:id="456529110">
                  <w:marLeft w:val="0"/>
                  <w:marRight w:val="0"/>
                  <w:marTop w:val="0"/>
                  <w:marBottom w:val="0"/>
                  <w:divBdr>
                    <w:top w:val="none" w:sz="0" w:space="0" w:color="auto"/>
                    <w:left w:val="none" w:sz="0" w:space="0" w:color="auto"/>
                    <w:bottom w:val="none" w:sz="0" w:space="0" w:color="auto"/>
                    <w:right w:val="none" w:sz="0" w:space="0" w:color="auto"/>
                  </w:divBdr>
                  <w:divsChild>
                    <w:div w:id="712848368">
                      <w:marLeft w:val="0"/>
                      <w:marRight w:val="0"/>
                      <w:marTop w:val="0"/>
                      <w:marBottom w:val="0"/>
                      <w:divBdr>
                        <w:top w:val="none" w:sz="0" w:space="0" w:color="auto"/>
                        <w:left w:val="none" w:sz="0" w:space="0" w:color="auto"/>
                        <w:bottom w:val="none" w:sz="0" w:space="0" w:color="auto"/>
                        <w:right w:val="none" w:sz="0" w:space="0" w:color="auto"/>
                      </w:divBdr>
                    </w:div>
                    <w:div w:id="526601642">
                      <w:marLeft w:val="0"/>
                      <w:marRight w:val="0"/>
                      <w:marTop w:val="0"/>
                      <w:marBottom w:val="0"/>
                      <w:divBdr>
                        <w:top w:val="none" w:sz="0" w:space="0" w:color="auto"/>
                        <w:left w:val="none" w:sz="0" w:space="0" w:color="auto"/>
                        <w:bottom w:val="none" w:sz="0" w:space="0" w:color="auto"/>
                        <w:right w:val="none" w:sz="0" w:space="0" w:color="auto"/>
                      </w:divBdr>
                      <w:divsChild>
                        <w:div w:id="261648005">
                          <w:marLeft w:val="0"/>
                          <w:marRight w:val="0"/>
                          <w:marTop w:val="0"/>
                          <w:marBottom w:val="0"/>
                          <w:divBdr>
                            <w:top w:val="none" w:sz="0" w:space="0" w:color="auto"/>
                            <w:left w:val="none" w:sz="0" w:space="0" w:color="auto"/>
                            <w:bottom w:val="none" w:sz="0" w:space="0" w:color="auto"/>
                            <w:right w:val="none" w:sz="0" w:space="0" w:color="auto"/>
                          </w:divBdr>
                          <w:divsChild>
                            <w:div w:id="313222498">
                              <w:marLeft w:val="0"/>
                              <w:marRight w:val="0"/>
                              <w:marTop w:val="0"/>
                              <w:marBottom w:val="0"/>
                              <w:divBdr>
                                <w:top w:val="none" w:sz="0" w:space="0" w:color="auto"/>
                                <w:left w:val="none" w:sz="0" w:space="0" w:color="auto"/>
                                <w:bottom w:val="none" w:sz="0" w:space="0" w:color="auto"/>
                                <w:right w:val="none" w:sz="0" w:space="0" w:color="auto"/>
                              </w:divBdr>
                            </w:div>
                          </w:divsChild>
                        </w:div>
                        <w:div w:id="9594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0483">
                  <w:marLeft w:val="0"/>
                  <w:marRight w:val="0"/>
                  <w:marTop w:val="0"/>
                  <w:marBottom w:val="0"/>
                  <w:divBdr>
                    <w:top w:val="none" w:sz="0" w:space="0" w:color="auto"/>
                    <w:left w:val="none" w:sz="0" w:space="0" w:color="auto"/>
                    <w:bottom w:val="none" w:sz="0" w:space="0" w:color="auto"/>
                    <w:right w:val="none" w:sz="0" w:space="0" w:color="auto"/>
                  </w:divBdr>
                  <w:divsChild>
                    <w:div w:id="164981727">
                      <w:marLeft w:val="0"/>
                      <w:marRight w:val="0"/>
                      <w:marTop w:val="0"/>
                      <w:marBottom w:val="0"/>
                      <w:divBdr>
                        <w:top w:val="none" w:sz="0" w:space="0" w:color="auto"/>
                        <w:left w:val="none" w:sz="0" w:space="0" w:color="auto"/>
                        <w:bottom w:val="none" w:sz="0" w:space="0" w:color="auto"/>
                        <w:right w:val="none" w:sz="0" w:space="0" w:color="auto"/>
                      </w:divBdr>
                    </w:div>
                    <w:div w:id="1507790265">
                      <w:marLeft w:val="0"/>
                      <w:marRight w:val="0"/>
                      <w:marTop w:val="0"/>
                      <w:marBottom w:val="0"/>
                      <w:divBdr>
                        <w:top w:val="none" w:sz="0" w:space="0" w:color="auto"/>
                        <w:left w:val="none" w:sz="0" w:space="0" w:color="auto"/>
                        <w:bottom w:val="none" w:sz="0" w:space="0" w:color="auto"/>
                        <w:right w:val="none" w:sz="0" w:space="0" w:color="auto"/>
                      </w:divBdr>
                      <w:divsChild>
                        <w:div w:id="870385023">
                          <w:marLeft w:val="0"/>
                          <w:marRight w:val="0"/>
                          <w:marTop w:val="0"/>
                          <w:marBottom w:val="0"/>
                          <w:divBdr>
                            <w:top w:val="none" w:sz="0" w:space="0" w:color="auto"/>
                            <w:left w:val="none" w:sz="0" w:space="0" w:color="auto"/>
                            <w:bottom w:val="none" w:sz="0" w:space="0" w:color="auto"/>
                            <w:right w:val="none" w:sz="0" w:space="0" w:color="auto"/>
                          </w:divBdr>
                          <w:divsChild>
                            <w:div w:id="912616764">
                              <w:marLeft w:val="0"/>
                              <w:marRight w:val="0"/>
                              <w:marTop w:val="0"/>
                              <w:marBottom w:val="0"/>
                              <w:divBdr>
                                <w:top w:val="none" w:sz="0" w:space="0" w:color="auto"/>
                                <w:left w:val="none" w:sz="0" w:space="0" w:color="auto"/>
                                <w:bottom w:val="none" w:sz="0" w:space="0" w:color="auto"/>
                                <w:right w:val="none" w:sz="0" w:space="0" w:color="auto"/>
                              </w:divBdr>
                            </w:div>
                          </w:divsChild>
                        </w:div>
                        <w:div w:id="8417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4838">
                  <w:marLeft w:val="0"/>
                  <w:marRight w:val="0"/>
                  <w:marTop w:val="0"/>
                  <w:marBottom w:val="0"/>
                  <w:divBdr>
                    <w:top w:val="none" w:sz="0" w:space="0" w:color="auto"/>
                    <w:left w:val="none" w:sz="0" w:space="0" w:color="auto"/>
                    <w:bottom w:val="none" w:sz="0" w:space="0" w:color="auto"/>
                    <w:right w:val="none" w:sz="0" w:space="0" w:color="auto"/>
                  </w:divBdr>
                  <w:divsChild>
                    <w:div w:id="1700934499">
                      <w:marLeft w:val="0"/>
                      <w:marRight w:val="0"/>
                      <w:marTop w:val="0"/>
                      <w:marBottom w:val="0"/>
                      <w:divBdr>
                        <w:top w:val="none" w:sz="0" w:space="0" w:color="auto"/>
                        <w:left w:val="none" w:sz="0" w:space="0" w:color="auto"/>
                        <w:bottom w:val="none" w:sz="0" w:space="0" w:color="auto"/>
                        <w:right w:val="none" w:sz="0" w:space="0" w:color="auto"/>
                      </w:divBdr>
                    </w:div>
                    <w:div w:id="872881903">
                      <w:marLeft w:val="0"/>
                      <w:marRight w:val="0"/>
                      <w:marTop w:val="0"/>
                      <w:marBottom w:val="0"/>
                      <w:divBdr>
                        <w:top w:val="none" w:sz="0" w:space="0" w:color="auto"/>
                        <w:left w:val="none" w:sz="0" w:space="0" w:color="auto"/>
                        <w:bottom w:val="none" w:sz="0" w:space="0" w:color="auto"/>
                        <w:right w:val="none" w:sz="0" w:space="0" w:color="auto"/>
                      </w:divBdr>
                      <w:divsChild>
                        <w:div w:id="1491215176">
                          <w:marLeft w:val="0"/>
                          <w:marRight w:val="0"/>
                          <w:marTop w:val="0"/>
                          <w:marBottom w:val="0"/>
                          <w:divBdr>
                            <w:top w:val="none" w:sz="0" w:space="0" w:color="auto"/>
                            <w:left w:val="none" w:sz="0" w:space="0" w:color="auto"/>
                            <w:bottom w:val="none" w:sz="0" w:space="0" w:color="auto"/>
                            <w:right w:val="none" w:sz="0" w:space="0" w:color="auto"/>
                          </w:divBdr>
                          <w:divsChild>
                            <w:div w:id="1243105281">
                              <w:marLeft w:val="0"/>
                              <w:marRight w:val="0"/>
                              <w:marTop w:val="0"/>
                              <w:marBottom w:val="0"/>
                              <w:divBdr>
                                <w:top w:val="none" w:sz="0" w:space="0" w:color="auto"/>
                                <w:left w:val="none" w:sz="0" w:space="0" w:color="auto"/>
                                <w:bottom w:val="none" w:sz="0" w:space="0" w:color="auto"/>
                                <w:right w:val="none" w:sz="0" w:space="0" w:color="auto"/>
                              </w:divBdr>
                            </w:div>
                          </w:divsChild>
                        </w:div>
                        <w:div w:id="19305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2307">
                  <w:marLeft w:val="0"/>
                  <w:marRight w:val="0"/>
                  <w:marTop w:val="0"/>
                  <w:marBottom w:val="0"/>
                  <w:divBdr>
                    <w:top w:val="none" w:sz="0" w:space="0" w:color="auto"/>
                    <w:left w:val="none" w:sz="0" w:space="0" w:color="auto"/>
                    <w:bottom w:val="none" w:sz="0" w:space="0" w:color="auto"/>
                    <w:right w:val="none" w:sz="0" w:space="0" w:color="auto"/>
                  </w:divBdr>
                  <w:divsChild>
                    <w:div w:id="1433739885">
                      <w:marLeft w:val="0"/>
                      <w:marRight w:val="0"/>
                      <w:marTop w:val="0"/>
                      <w:marBottom w:val="0"/>
                      <w:divBdr>
                        <w:top w:val="none" w:sz="0" w:space="0" w:color="auto"/>
                        <w:left w:val="none" w:sz="0" w:space="0" w:color="auto"/>
                        <w:bottom w:val="none" w:sz="0" w:space="0" w:color="auto"/>
                        <w:right w:val="none" w:sz="0" w:space="0" w:color="auto"/>
                      </w:divBdr>
                    </w:div>
                    <w:div w:id="394549230">
                      <w:marLeft w:val="0"/>
                      <w:marRight w:val="0"/>
                      <w:marTop w:val="0"/>
                      <w:marBottom w:val="0"/>
                      <w:divBdr>
                        <w:top w:val="none" w:sz="0" w:space="0" w:color="auto"/>
                        <w:left w:val="none" w:sz="0" w:space="0" w:color="auto"/>
                        <w:bottom w:val="none" w:sz="0" w:space="0" w:color="auto"/>
                        <w:right w:val="none" w:sz="0" w:space="0" w:color="auto"/>
                      </w:divBdr>
                      <w:divsChild>
                        <w:div w:id="1166019604">
                          <w:marLeft w:val="0"/>
                          <w:marRight w:val="0"/>
                          <w:marTop w:val="0"/>
                          <w:marBottom w:val="0"/>
                          <w:divBdr>
                            <w:top w:val="none" w:sz="0" w:space="0" w:color="auto"/>
                            <w:left w:val="none" w:sz="0" w:space="0" w:color="auto"/>
                            <w:bottom w:val="none" w:sz="0" w:space="0" w:color="auto"/>
                            <w:right w:val="none" w:sz="0" w:space="0" w:color="auto"/>
                          </w:divBdr>
                          <w:divsChild>
                            <w:div w:id="1926724708">
                              <w:marLeft w:val="0"/>
                              <w:marRight w:val="0"/>
                              <w:marTop w:val="0"/>
                              <w:marBottom w:val="0"/>
                              <w:divBdr>
                                <w:top w:val="none" w:sz="0" w:space="0" w:color="auto"/>
                                <w:left w:val="none" w:sz="0" w:space="0" w:color="auto"/>
                                <w:bottom w:val="none" w:sz="0" w:space="0" w:color="auto"/>
                                <w:right w:val="none" w:sz="0" w:space="0" w:color="auto"/>
                              </w:divBdr>
                            </w:div>
                          </w:divsChild>
                        </w:div>
                        <w:div w:id="1544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760">
                  <w:marLeft w:val="0"/>
                  <w:marRight w:val="0"/>
                  <w:marTop w:val="0"/>
                  <w:marBottom w:val="0"/>
                  <w:divBdr>
                    <w:top w:val="none" w:sz="0" w:space="0" w:color="auto"/>
                    <w:left w:val="none" w:sz="0" w:space="0" w:color="auto"/>
                    <w:bottom w:val="none" w:sz="0" w:space="0" w:color="auto"/>
                    <w:right w:val="none" w:sz="0" w:space="0" w:color="auto"/>
                  </w:divBdr>
                  <w:divsChild>
                    <w:div w:id="684402287">
                      <w:marLeft w:val="0"/>
                      <w:marRight w:val="0"/>
                      <w:marTop w:val="0"/>
                      <w:marBottom w:val="0"/>
                      <w:divBdr>
                        <w:top w:val="none" w:sz="0" w:space="0" w:color="auto"/>
                        <w:left w:val="none" w:sz="0" w:space="0" w:color="auto"/>
                        <w:bottom w:val="none" w:sz="0" w:space="0" w:color="auto"/>
                        <w:right w:val="none" w:sz="0" w:space="0" w:color="auto"/>
                      </w:divBdr>
                    </w:div>
                    <w:div w:id="492376020">
                      <w:marLeft w:val="0"/>
                      <w:marRight w:val="0"/>
                      <w:marTop w:val="0"/>
                      <w:marBottom w:val="0"/>
                      <w:divBdr>
                        <w:top w:val="none" w:sz="0" w:space="0" w:color="auto"/>
                        <w:left w:val="none" w:sz="0" w:space="0" w:color="auto"/>
                        <w:bottom w:val="none" w:sz="0" w:space="0" w:color="auto"/>
                        <w:right w:val="none" w:sz="0" w:space="0" w:color="auto"/>
                      </w:divBdr>
                      <w:divsChild>
                        <w:div w:id="89738927">
                          <w:marLeft w:val="0"/>
                          <w:marRight w:val="0"/>
                          <w:marTop w:val="0"/>
                          <w:marBottom w:val="0"/>
                          <w:divBdr>
                            <w:top w:val="none" w:sz="0" w:space="0" w:color="auto"/>
                            <w:left w:val="none" w:sz="0" w:space="0" w:color="auto"/>
                            <w:bottom w:val="none" w:sz="0" w:space="0" w:color="auto"/>
                            <w:right w:val="none" w:sz="0" w:space="0" w:color="auto"/>
                          </w:divBdr>
                          <w:divsChild>
                            <w:div w:id="1960721752">
                              <w:marLeft w:val="0"/>
                              <w:marRight w:val="0"/>
                              <w:marTop w:val="0"/>
                              <w:marBottom w:val="0"/>
                              <w:divBdr>
                                <w:top w:val="none" w:sz="0" w:space="0" w:color="auto"/>
                                <w:left w:val="none" w:sz="0" w:space="0" w:color="auto"/>
                                <w:bottom w:val="none" w:sz="0" w:space="0" w:color="auto"/>
                                <w:right w:val="none" w:sz="0" w:space="0" w:color="auto"/>
                              </w:divBdr>
                            </w:div>
                          </w:divsChild>
                        </w:div>
                        <w:div w:id="19479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41706">
                  <w:marLeft w:val="0"/>
                  <w:marRight w:val="0"/>
                  <w:marTop w:val="0"/>
                  <w:marBottom w:val="0"/>
                  <w:divBdr>
                    <w:top w:val="none" w:sz="0" w:space="0" w:color="auto"/>
                    <w:left w:val="none" w:sz="0" w:space="0" w:color="auto"/>
                    <w:bottom w:val="none" w:sz="0" w:space="0" w:color="auto"/>
                    <w:right w:val="none" w:sz="0" w:space="0" w:color="auto"/>
                  </w:divBdr>
                  <w:divsChild>
                    <w:div w:id="1303266835">
                      <w:marLeft w:val="0"/>
                      <w:marRight w:val="0"/>
                      <w:marTop w:val="0"/>
                      <w:marBottom w:val="0"/>
                      <w:divBdr>
                        <w:top w:val="none" w:sz="0" w:space="0" w:color="auto"/>
                        <w:left w:val="none" w:sz="0" w:space="0" w:color="auto"/>
                        <w:bottom w:val="none" w:sz="0" w:space="0" w:color="auto"/>
                        <w:right w:val="none" w:sz="0" w:space="0" w:color="auto"/>
                      </w:divBdr>
                      <w:divsChild>
                        <w:div w:id="1240292472">
                          <w:marLeft w:val="0"/>
                          <w:marRight w:val="0"/>
                          <w:marTop w:val="0"/>
                          <w:marBottom w:val="0"/>
                          <w:divBdr>
                            <w:top w:val="none" w:sz="0" w:space="0" w:color="auto"/>
                            <w:left w:val="none" w:sz="0" w:space="0" w:color="auto"/>
                            <w:bottom w:val="none" w:sz="0" w:space="0" w:color="auto"/>
                            <w:right w:val="none" w:sz="0" w:space="0" w:color="auto"/>
                          </w:divBdr>
                          <w:divsChild>
                            <w:div w:id="1618292337">
                              <w:marLeft w:val="0"/>
                              <w:marRight w:val="0"/>
                              <w:marTop w:val="0"/>
                              <w:marBottom w:val="0"/>
                              <w:divBdr>
                                <w:top w:val="none" w:sz="0" w:space="0" w:color="auto"/>
                                <w:left w:val="none" w:sz="0" w:space="0" w:color="auto"/>
                                <w:bottom w:val="none" w:sz="0" w:space="0" w:color="auto"/>
                                <w:right w:val="none" w:sz="0" w:space="0" w:color="auto"/>
                              </w:divBdr>
                            </w:div>
                          </w:divsChild>
                        </w:div>
                        <w:div w:id="8306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7120">
                  <w:marLeft w:val="0"/>
                  <w:marRight w:val="0"/>
                  <w:marTop w:val="0"/>
                  <w:marBottom w:val="0"/>
                  <w:divBdr>
                    <w:top w:val="none" w:sz="0" w:space="0" w:color="auto"/>
                    <w:left w:val="none" w:sz="0" w:space="0" w:color="auto"/>
                    <w:bottom w:val="none" w:sz="0" w:space="0" w:color="auto"/>
                    <w:right w:val="none" w:sz="0" w:space="0" w:color="auto"/>
                  </w:divBdr>
                  <w:divsChild>
                    <w:div w:id="604462847">
                      <w:marLeft w:val="0"/>
                      <w:marRight w:val="0"/>
                      <w:marTop w:val="0"/>
                      <w:marBottom w:val="0"/>
                      <w:divBdr>
                        <w:top w:val="none" w:sz="0" w:space="0" w:color="auto"/>
                        <w:left w:val="none" w:sz="0" w:space="0" w:color="auto"/>
                        <w:bottom w:val="none" w:sz="0" w:space="0" w:color="auto"/>
                        <w:right w:val="none" w:sz="0" w:space="0" w:color="auto"/>
                      </w:divBdr>
                      <w:divsChild>
                        <w:div w:id="2078242962">
                          <w:marLeft w:val="0"/>
                          <w:marRight w:val="0"/>
                          <w:marTop w:val="0"/>
                          <w:marBottom w:val="0"/>
                          <w:divBdr>
                            <w:top w:val="none" w:sz="0" w:space="0" w:color="auto"/>
                            <w:left w:val="none" w:sz="0" w:space="0" w:color="auto"/>
                            <w:bottom w:val="none" w:sz="0" w:space="0" w:color="auto"/>
                            <w:right w:val="none" w:sz="0" w:space="0" w:color="auto"/>
                          </w:divBdr>
                          <w:divsChild>
                            <w:div w:id="842011049">
                              <w:marLeft w:val="0"/>
                              <w:marRight w:val="0"/>
                              <w:marTop w:val="0"/>
                              <w:marBottom w:val="0"/>
                              <w:divBdr>
                                <w:top w:val="none" w:sz="0" w:space="0" w:color="auto"/>
                                <w:left w:val="none" w:sz="0" w:space="0" w:color="auto"/>
                                <w:bottom w:val="none" w:sz="0" w:space="0" w:color="auto"/>
                                <w:right w:val="none" w:sz="0" w:space="0" w:color="auto"/>
                              </w:divBdr>
                            </w:div>
                          </w:divsChild>
                        </w:div>
                        <w:div w:id="6551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9633">
                  <w:marLeft w:val="0"/>
                  <w:marRight w:val="0"/>
                  <w:marTop w:val="0"/>
                  <w:marBottom w:val="0"/>
                  <w:divBdr>
                    <w:top w:val="none" w:sz="0" w:space="0" w:color="auto"/>
                    <w:left w:val="none" w:sz="0" w:space="0" w:color="auto"/>
                    <w:bottom w:val="none" w:sz="0" w:space="0" w:color="auto"/>
                    <w:right w:val="none" w:sz="0" w:space="0" w:color="auto"/>
                  </w:divBdr>
                  <w:divsChild>
                    <w:div w:id="1424062825">
                      <w:marLeft w:val="0"/>
                      <w:marRight w:val="0"/>
                      <w:marTop w:val="0"/>
                      <w:marBottom w:val="0"/>
                      <w:divBdr>
                        <w:top w:val="none" w:sz="0" w:space="0" w:color="auto"/>
                        <w:left w:val="none" w:sz="0" w:space="0" w:color="auto"/>
                        <w:bottom w:val="none" w:sz="0" w:space="0" w:color="auto"/>
                        <w:right w:val="none" w:sz="0" w:space="0" w:color="auto"/>
                      </w:divBdr>
                      <w:divsChild>
                        <w:div w:id="100154594">
                          <w:marLeft w:val="0"/>
                          <w:marRight w:val="0"/>
                          <w:marTop w:val="0"/>
                          <w:marBottom w:val="0"/>
                          <w:divBdr>
                            <w:top w:val="none" w:sz="0" w:space="0" w:color="auto"/>
                            <w:left w:val="none" w:sz="0" w:space="0" w:color="auto"/>
                            <w:bottom w:val="none" w:sz="0" w:space="0" w:color="auto"/>
                            <w:right w:val="none" w:sz="0" w:space="0" w:color="auto"/>
                          </w:divBdr>
                          <w:divsChild>
                            <w:div w:id="775950517">
                              <w:marLeft w:val="0"/>
                              <w:marRight w:val="0"/>
                              <w:marTop w:val="0"/>
                              <w:marBottom w:val="0"/>
                              <w:divBdr>
                                <w:top w:val="none" w:sz="0" w:space="0" w:color="auto"/>
                                <w:left w:val="none" w:sz="0" w:space="0" w:color="auto"/>
                                <w:bottom w:val="none" w:sz="0" w:space="0" w:color="auto"/>
                                <w:right w:val="none" w:sz="0" w:space="0" w:color="auto"/>
                              </w:divBdr>
                            </w:div>
                          </w:divsChild>
                        </w:div>
                        <w:div w:id="11924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5896">
                  <w:marLeft w:val="0"/>
                  <w:marRight w:val="0"/>
                  <w:marTop w:val="0"/>
                  <w:marBottom w:val="0"/>
                  <w:divBdr>
                    <w:top w:val="none" w:sz="0" w:space="0" w:color="auto"/>
                    <w:left w:val="none" w:sz="0" w:space="0" w:color="auto"/>
                    <w:bottom w:val="none" w:sz="0" w:space="0" w:color="auto"/>
                    <w:right w:val="none" w:sz="0" w:space="0" w:color="auto"/>
                  </w:divBdr>
                  <w:divsChild>
                    <w:div w:id="1494179293">
                      <w:marLeft w:val="0"/>
                      <w:marRight w:val="0"/>
                      <w:marTop w:val="0"/>
                      <w:marBottom w:val="0"/>
                      <w:divBdr>
                        <w:top w:val="none" w:sz="0" w:space="0" w:color="auto"/>
                        <w:left w:val="none" w:sz="0" w:space="0" w:color="auto"/>
                        <w:bottom w:val="none" w:sz="0" w:space="0" w:color="auto"/>
                        <w:right w:val="none" w:sz="0" w:space="0" w:color="auto"/>
                      </w:divBdr>
                      <w:divsChild>
                        <w:div w:id="692341029">
                          <w:marLeft w:val="0"/>
                          <w:marRight w:val="0"/>
                          <w:marTop w:val="0"/>
                          <w:marBottom w:val="0"/>
                          <w:divBdr>
                            <w:top w:val="none" w:sz="0" w:space="0" w:color="auto"/>
                            <w:left w:val="none" w:sz="0" w:space="0" w:color="auto"/>
                            <w:bottom w:val="none" w:sz="0" w:space="0" w:color="auto"/>
                            <w:right w:val="none" w:sz="0" w:space="0" w:color="auto"/>
                          </w:divBdr>
                          <w:divsChild>
                            <w:div w:id="908464957">
                              <w:marLeft w:val="0"/>
                              <w:marRight w:val="0"/>
                              <w:marTop w:val="0"/>
                              <w:marBottom w:val="0"/>
                              <w:divBdr>
                                <w:top w:val="none" w:sz="0" w:space="0" w:color="auto"/>
                                <w:left w:val="none" w:sz="0" w:space="0" w:color="auto"/>
                                <w:bottom w:val="none" w:sz="0" w:space="0" w:color="auto"/>
                                <w:right w:val="none" w:sz="0" w:space="0" w:color="auto"/>
                              </w:divBdr>
                            </w:div>
                          </w:divsChild>
                        </w:div>
                        <w:div w:id="17921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09677">
                  <w:marLeft w:val="0"/>
                  <w:marRight w:val="0"/>
                  <w:marTop w:val="0"/>
                  <w:marBottom w:val="0"/>
                  <w:divBdr>
                    <w:top w:val="none" w:sz="0" w:space="0" w:color="auto"/>
                    <w:left w:val="none" w:sz="0" w:space="0" w:color="auto"/>
                    <w:bottom w:val="none" w:sz="0" w:space="0" w:color="auto"/>
                    <w:right w:val="none" w:sz="0" w:space="0" w:color="auto"/>
                  </w:divBdr>
                  <w:divsChild>
                    <w:div w:id="246692910">
                      <w:marLeft w:val="0"/>
                      <w:marRight w:val="0"/>
                      <w:marTop w:val="0"/>
                      <w:marBottom w:val="0"/>
                      <w:divBdr>
                        <w:top w:val="none" w:sz="0" w:space="0" w:color="auto"/>
                        <w:left w:val="none" w:sz="0" w:space="0" w:color="auto"/>
                        <w:bottom w:val="none" w:sz="0" w:space="0" w:color="auto"/>
                        <w:right w:val="none" w:sz="0" w:space="0" w:color="auto"/>
                      </w:divBdr>
                      <w:divsChild>
                        <w:div w:id="632255979">
                          <w:marLeft w:val="0"/>
                          <w:marRight w:val="0"/>
                          <w:marTop w:val="0"/>
                          <w:marBottom w:val="0"/>
                          <w:divBdr>
                            <w:top w:val="none" w:sz="0" w:space="0" w:color="auto"/>
                            <w:left w:val="none" w:sz="0" w:space="0" w:color="auto"/>
                            <w:bottom w:val="none" w:sz="0" w:space="0" w:color="auto"/>
                            <w:right w:val="none" w:sz="0" w:space="0" w:color="auto"/>
                          </w:divBdr>
                          <w:divsChild>
                            <w:div w:id="552154877">
                              <w:marLeft w:val="0"/>
                              <w:marRight w:val="0"/>
                              <w:marTop w:val="0"/>
                              <w:marBottom w:val="0"/>
                              <w:divBdr>
                                <w:top w:val="none" w:sz="0" w:space="0" w:color="auto"/>
                                <w:left w:val="none" w:sz="0" w:space="0" w:color="auto"/>
                                <w:bottom w:val="none" w:sz="0" w:space="0" w:color="auto"/>
                                <w:right w:val="none" w:sz="0" w:space="0" w:color="auto"/>
                              </w:divBdr>
                            </w:div>
                          </w:divsChild>
                        </w:div>
                        <w:div w:id="15444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4884">
                  <w:marLeft w:val="0"/>
                  <w:marRight w:val="0"/>
                  <w:marTop w:val="0"/>
                  <w:marBottom w:val="0"/>
                  <w:divBdr>
                    <w:top w:val="none" w:sz="0" w:space="0" w:color="auto"/>
                    <w:left w:val="none" w:sz="0" w:space="0" w:color="auto"/>
                    <w:bottom w:val="none" w:sz="0" w:space="0" w:color="auto"/>
                    <w:right w:val="none" w:sz="0" w:space="0" w:color="auto"/>
                  </w:divBdr>
                  <w:divsChild>
                    <w:div w:id="339086292">
                      <w:marLeft w:val="0"/>
                      <w:marRight w:val="0"/>
                      <w:marTop w:val="0"/>
                      <w:marBottom w:val="0"/>
                      <w:divBdr>
                        <w:top w:val="none" w:sz="0" w:space="0" w:color="auto"/>
                        <w:left w:val="none" w:sz="0" w:space="0" w:color="auto"/>
                        <w:bottom w:val="none" w:sz="0" w:space="0" w:color="auto"/>
                        <w:right w:val="none" w:sz="0" w:space="0" w:color="auto"/>
                      </w:divBdr>
                      <w:divsChild>
                        <w:div w:id="1111508954">
                          <w:marLeft w:val="0"/>
                          <w:marRight w:val="0"/>
                          <w:marTop w:val="0"/>
                          <w:marBottom w:val="0"/>
                          <w:divBdr>
                            <w:top w:val="none" w:sz="0" w:space="0" w:color="auto"/>
                            <w:left w:val="none" w:sz="0" w:space="0" w:color="auto"/>
                            <w:bottom w:val="none" w:sz="0" w:space="0" w:color="auto"/>
                            <w:right w:val="none" w:sz="0" w:space="0" w:color="auto"/>
                          </w:divBdr>
                          <w:divsChild>
                            <w:div w:id="638152373">
                              <w:marLeft w:val="0"/>
                              <w:marRight w:val="0"/>
                              <w:marTop w:val="0"/>
                              <w:marBottom w:val="0"/>
                              <w:divBdr>
                                <w:top w:val="none" w:sz="0" w:space="0" w:color="auto"/>
                                <w:left w:val="none" w:sz="0" w:space="0" w:color="auto"/>
                                <w:bottom w:val="none" w:sz="0" w:space="0" w:color="auto"/>
                                <w:right w:val="none" w:sz="0" w:space="0" w:color="auto"/>
                              </w:divBdr>
                            </w:div>
                          </w:divsChild>
                        </w:div>
                        <w:div w:id="43047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5096">
                  <w:marLeft w:val="0"/>
                  <w:marRight w:val="0"/>
                  <w:marTop w:val="0"/>
                  <w:marBottom w:val="0"/>
                  <w:divBdr>
                    <w:top w:val="none" w:sz="0" w:space="0" w:color="auto"/>
                    <w:left w:val="none" w:sz="0" w:space="0" w:color="auto"/>
                    <w:bottom w:val="none" w:sz="0" w:space="0" w:color="auto"/>
                    <w:right w:val="none" w:sz="0" w:space="0" w:color="auto"/>
                  </w:divBdr>
                  <w:divsChild>
                    <w:div w:id="1449084026">
                      <w:marLeft w:val="0"/>
                      <w:marRight w:val="0"/>
                      <w:marTop w:val="0"/>
                      <w:marBottom w:val="0"/>
                      <w:divBdr>
                        <w:top w:val="none" w:sz="0" w:space="0" w:color="auto"/>
                        <w:left w:val="none" w:sz="0" w:space="0" w:color="auto"/>
                        <w:bottom w:val="none" w:sz="0" w:space="0" w:color="auto"/>
                        <w:right w:val="none" w:sz="0" w:space="0" w:color="auto"/>
                      </w:divBdr>
                      <w:divsChild>
                        <w:div w:id="322315736">
                          <w:marLeft w:val="0"/>
                          <w:marRight w:val="0"/>
                          <w:marTop w:val="0"/>
                          <w:marBottom w:val="0"/>
                          <w:divBdr>
                            <w:top w:val="none" w:sz="0" w:space="0" w:color="auto"/>
                            <w:left w:val="none" w:sz="0" w:space="0" w:color="auto"/>
                            <w:bottom w:val="none" w:sz="0" w:space="0" w:color="auto"/>
                            <w:right w:val="none" w:sz="0" w:space="0" w:color="auto"/>
                          </w:divBdr>
                          <w:divsChild>
                            <w:div w:id="1487470899">
                              <w:marLeft w:val="0"/>
                              <w:marRight w:val="0"/>
                              <w:marTop w:val="0"/>
                              <w:marBottom w:val="0"/>
                              <w:divBdr>
                                <w:top w:val="none" w:sz="0" w:space="0" w:color="auto"/>
                                <w:left w:val="none" w:sz="0" w:space="0" w:color="auto"/>
                                <w:bottom w:val="none" w:sz="0" w:space="0" w:color="auto"/>
                                <w:right w:val="none" w:sz="0" w:space="0" w:color="auto"/>
                              </w:divBdr>
                            </w:div>
                          </w:divsChild>
                        </w:div>
                        <w:div w:id="18206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1343">
                  <w:marLeft w:val="0"/>
                  <w:marRight w:val="0"/>
                  <w:marTop w:val="0"/>
                  <w:marBottom w:val="0"/>
                  <w:divBdr>
                    <w:top w:val="none" w:sz="0" w:space="0" w:color="auto"/>
                    <w:left w:val="none" w:sz="0" w:space="0" w:color="auto"/>
                    <w:bottom w:val="none" w:sz="0" w:space="0" w:color="auto"/>
                    <w:right w:val="none" w:sz="0" w:space="0" w:color="auto"/>
                  </w:divBdr>
                  <w:divsChild>
                    <w:div w:id="1929845400">
                      <w:marLeft w:val="0"/>
                      <w:marRight w:val="0"/>
                      <w:marTop w:val="0"/>
                      <w:marBottom w:val="0"/>
                      <w:divBdr>
                        <w:top w:val="none" w:sz="0" w:space="0" w:color="auto"/>
                        <w:left w:val="none" w:sz="0" w:space="0" w:color="auto"/>
                        <w:bottom w:val="none" w:sz="0" w:space="0" w:color="auto"/>
                        <w:right w:val="none" w:sz="0" w:space="0" w:color="auto"/>
                      </w:divBdr>
                      <w:divsChild>
                        <w:div w:id="393503680">
                          <w:marLeft w:val="0"/>
                          <w:marRight w:val="0"/>
                          <w:marTop w:val="0"/>
                          <w:marBottom w:val="0"/>
                          <w:divBdr>
                            <w:top w:val="none" w:sz="0" w:space="0" w:color="auto"/>
                            <w:left w:val="none" w:sz="0" w:space="0" w:color="auto"/>
                            <w:bottom w:val="none" w:sz="0" w:space="0" w:color="auto"/>
                            <w:right w:val="none" w:sz="0" w:space="0" w:color="auto"/>
                          </w:divBdr>
                          <w:divsChild>
                            <w:div w:id="1923830991">
                              <w:marLeft w:val="0"/>
                              <w:marRight w:val="0"/>
                              <w:marTop w:val="0"/>
                              <w:marBottom w:val="0"/>
                              <w:divBdr>
                                <w:top w:val="none" w:sz="0" w:space="0" w:color="auto"/>
                                <w:left w:val="none" w:sz="0" w:space="0" w:color="auto"/>
                                <w:bottom w:val="none" w:sz="0" w:space="0" w:color="auto"/>
                                <w:right w:val="none" w:sz="0" w:space="0" w:color="auto"/>
                              </w:divBdr>
                            </w:div>
                          </w:divsChild>
                        </w:div>
                        <w:div w:id="1584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1293">
                  <w:marLeft w:val="0"/>
                  <w:marRight w:val="0"/>
                  <w:marTop w:val="0"/>
                  <w:marBottom w:val="0"/>
                  <w:divBdr>
                    <w:top w:val="none" w:sz="0" w:space="0" w:color="auto"/>
                    <w:left w:val="none" w:sz="0" w:space="0" w:color="auto"/>
                    <w:bottom w:val="none" w:sz="0" w:space="0" w:color="auto"/>
                    <w:right w:val="none" w:sz="0" w:space="0" w:color="auto"/>
                  </w:divBdr>
                  <w:divsChild>
                    <w:div w:id="1688362303">
                      <w:marLeft w:val="0"/>
                      <w:marRight w:val="0"/>
                      <w:marTop w:val="0"/>
                      <w:marBottom w:val="0"/>
                      <w:divBdr>
                        <w:top w:val="none" w:sz="0" w:space="0" w:color="auto"/>
                        <w:left w:val="none" w:sz="0" w:space="0" w:color="auto"/>
                        <w:bottom w:val="none" w:sz="0" w:space="0" w:color="auto"/>
                        <w:right w:val="none" w:sz="0" w:space="0" w:color="auto"/>
                      </w:divBdr>
                      <w:divsChild>
                        <w:div w:id="1396247074">
                          <w:marLeft w:val="0"/>
                          <w:marRight w:val="0"/>
                          <w:marTop w:val="0"/>
                          <w:marBottom w:val="0"/>
                          <w:divBdr>
                            <w:top w:val="none" w:sz="0" w:space="0" w:color="auto"/>
                            <w:left w:val="none" w:sz="0" w:space="0" w:color="auto"/>
                            <w:bottom w:val="none" w:sz="0" w:space="0" w:color="auto"/>
                            <w:right w:val="none" w:sz="0" w:space="0" w:color="auto"/>
                          </w:divBdr>
                          <w:divsChild>
                            <w:div w:id="177081674">
                              <w:marLeft w:val="0"/>
                              <w:marRight w:val="0"/>
                              <w:marTop w:val="0"/>
                              <w:marBottom w:val="0"/>
                              <w:divBdr>
                                <w:top w:val="none" w:sz="0" w:space="0" w:color="auto"/>
                                <w:left w:val="none" w:sz="0" w:space="0" w:color="auto"/>
                                <w:bottom w:val="none" w:sz="0" w:space="0" w:color="auto"/>
                                <w:right w:val="none" w:sz="0" w:space="0" w:color="auto"/>
                              </w:divBdr>
                            </w:div>
                          </w:divsChild>
                        </w:div>
                        <w:div w:id="801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448">
                  <w:marLeft w:val="0"/>
                  <w:marRight w:val="0"/>
                  <w:marTop w:val="0"/>
                  <w:marBottom w:val="0"/>
                  <w:divBdr>
                    <w:top w:val="none" w:sz="0" w:space="0" w:color="auto"/>
                    <w:left w:val="none" w:sz="0" w:space="0" w:color="auto"/>
                    <w:bottom w:val="none" w:sz="0" w:space="0" w:color="auto"/>
                    <w:right w:val="none" w:sz="0" w:space="0" w:color="auto"/>
                  </w:divBdr>
                  <w:divsChild>
                    <w:div w:id="454101099">
                      <w:marLeft w:val="0"/>
                      <w:marRight w:val="0"/>
                      <w:marTop w:val="0"/>
                      <w:marBottom w:val="0"/>
                      <w:divBdr>
                        <w:top w:val="none" w:sz="0" w:space="0" w:color="auto"/>
                        <w:left w:val="none" w:sz="0" w:space="0" w:color="auto"/>
                        <w:bottom w:val="none" w:sz="0" w:space="0" w:color="auto"/>
                        <w:right w:val="none" w:sz="0" w:space="0" w:color="auto"/>
                      </w:divBdr>
                      <w:divsChild>
                        <w:div w:id="1064794160">
                          <w:marLeft w:val="0"/>
                          <w:marRight w:val="0"/>
                          <w:marTop w:val="0"/>
                          <w:marBottom w:val="0"/>
                          <w:divBdr>
                            <w:top w:val="none" w:sz="0" w:space="0" w:color="auto"/>
                            <w:left w:val="none" w:sz="0" w:space="0" w:color="auto"/>
                            <w:bottom w:val="none" w:sz="0" w:space="0" w:color="auto"/>
                            <w:right w:val="none" w:sz="0" w:space="0" w:color="auto"/>
                          </w:divBdr>
                          <w:divsChild>
                            <w:div w:id="803280078">
                              <w:marLeft w:val="0"/>
                              <w:marRight w:val="0"/>
                              <w:marTop w:val="0"/>
                              <w:marBottom w:val="0"/>
                              <w:divBdr>
                                <w:top w:val="none" w:sz="0" w:space="0" w:color="auto"/>
                                <w:left w:val="none" w:sz="0" w:space="0" w:color="auto"/>
                                <w:bottom w:val="none" w:sz="0" w:space="0" w:color="auto"/>
                                <w:right w:val="none" w:sz="0" w:space="0" w:color="auto"/>
                              </w:divBdr>
                            </w:div>
                          </w:divsChild>
                        </w:div>
                        <w:div w:id="30933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51650">
              <w:marLeft w:val="0"/>
              <w:marRight w:val="0"/>
              <w:marTop w:val="0"/>
              <w:marBottom w:val="0"/>
              <w:divBdr>
                <w:top w:val="none" w:sz="0" w:space="0" w:color="auto"/>
                <w:left w:val="none" w:sz="0" w:space="0" w:color="auto"/>
                <w:bottom w:val="none" w:sz="0" w:space="0" w:color="auto"/>
                <w:right w:val="none" w:sz="0" w:space="0" w:color="auto"/>
              </w:divBdr>
            </w:div>
          </w:divsChild>
        </w:div>
        <w:div w:id="2139906506">
          <w:marLeft w:val="0"/>
          <w:marRight w:val="0"/>
          <w:marTop w:val="0"/>
          <w:marBottom w:val="0"/>
          <w:divBdr>
            <w:top w:val="none" w:sz="0" w:space="0" w:color="auto"/>
            <w:left w:val="none" w:sz="0" w:space="0" w:color="auto"/>
            <w:bottom w:val="none" w:sz="0" w:space="0" w:color="auto"/>
            <w:right w:val="none" w:sz="0" w:space="0" w:color="auto"/>
          </w:divBdr>
          <w:divsChild>
            <w:div w:id="976378286">
              <w:marLeft w:val="0"/>
              <w:marRight w:val="0"/>
              <w:marTop w:val="0"/>
              <w:marBottom w:val="0"/>
              <w:divBdr>
                <w:top w:val="none" w:sz="0" w:space="0" w:color="auto"/>
                <w:left w:val="none" w:sz="0" w:space="0" w:color="auto"/>
                <w:bottom w:val="none" w:sz="0" w:space="0" w:color="auto"/>
                <w:right w:val="none" w:sz="0" w:space="0" w:color="auto"/>
              </w:divBdr>
              <w:divsChild>
                <w:div w:id="6985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89182">
      <w:bodyDiv w:val="1"/>
      <w:marLeft w:val="0"/>
      <w:marRight w:val="0"/>
      <w:marTop w:val="0"/>
      <w:marBottom w:val="0"/>
      <w:divBdr>
        <w:top w:val="none" w:sz="0" w:space="0" w:color="auto"/>
        <w:left w:val="none" w:sz="0" w:space="0" w:color="auto"/>
        <w:bottom w:val="none" w:sz="0" w:space="0" w:color="auto"/>
        <w:right w:val="none" w:sz="0" w:space="0" w:color="auto"/>
      </w:divBdr>
    </w:div>
    <w:div w:id="524683984">
      <w:bodyDiv w:val="1"/>
      <w:marLeft w:val="0"/>
      <w:marRight w:val="0"/>
      <w:marTop w:val="0"/>
      <w:marBottom w:val="0"/>
      <w:divBdr>
        <w:top w:val="none" w:sz="0" w:space="0" w:color="auto"/>
        <w:left w:val="none" w:sz="0" w:space="0" w:color="auto"/>
        <w:bottom w:val="none" w:sz="0" w:space="0" w:color="auto"/>
        <w:right w:val="none" w:sz="0" w:space="0" w:color="auto"/>
      </w:divBdr>
    </w:div>
    <w:div w:id="569969272">
      <w:bodyDiv w:val="1"/>
      <w:marLeft w:val="0"/>
      <w:marRight w:val="0"/>
      <w:marTop w:val="0"/>
      <w:marBottom w:val="0"/>
      <w:divBdr>
        <w:top w:val="none" w:sz="0" w:space="0" w:color="auto"/>
        <w:left w:val="none" w:sz="0" w:space="0" w:color="auto"/>
        <w:bottom w:val="none" w:sz="0" w:space="0" w:color="auto"/>
        <w:right w:val="none" w:sz="0" w:space="0" w:color="auto"/>
      </w:divBdr>
    </w:div>
    <w:div w:id="681007660">
      <w:bodyDiv w:val="1"/>
      <w:marLeft w:val="0"/>
      <w:marRight w:val="0"/>
      <w:marTop w:val="0"/>
      <w:marBottom w:val="0"/>
      <w:divBdr>
        <w:top w:val="none" w:sz="0" w:space="0" w:color="auto"/>
        <w:left w:val="none" w:sz="0" w:space="0" w:color="auto"/>
        <w:bottom w:val="none" w:sz="0" w:space="0" w:color="auto"/>
        <w:right w:val="none" w:sz="0" w:space="0" w:color="auto"/>
      </w:divBdr>
    </w:div>
    <w:div w:id="711882347">
      <w:bodyDiv w:val="1"/>
      <w:marLeft w:val="0"/>
      <w:marRight w:val="0"/>
      <w:marTop w:val="0"/>
      <w:marBottom w:val="0"/>
      <w:divBdr>
        <w:top w:val="none" w:sz="0" w:space="0" w:color="auto"/>
        <w:left w:val="none" w:sz="0" w:space="0" w:color="auto"/>
        <w:bottom w:val="none" w:sz="0" w:space="0" w:color="auto"/>
        <w:right w:val="none" w:sz="0" w:space="0" w:color="auto"/>
      </w:divBdr>
    </w:div>
    <w:div w:id="714306236">
      <w:bodyDiv w:val="1"/>
      <w:marLeft w:val="0"/>
      <w:marRight w:val="0"/>
      <w:marTop w:val="0"/>
      <w:marBottom w:val="0"/>
      <w:divBdr>
        <w:top w:val="none" w:sz="0" w:space="0" w:color="auto"/>
        <w:left w:val="none" w:sz="0" w:space="0" w:color="auto"/>
        <w:bottom w:val="none" w:sz="0" w:space="0" w:color="auto"/>
        <w:right w:val="none" w:sz="0" w:space="0" w:color="auto"/>
      </w:divBdr>
    </w:div>
    <w:div w:id="715856763">
      <w:bodyDiv w:val="1"/>
      <w:marLeft w:val="0"/>
      <w:marRight w:val="0"/>
      <w:marTop w:val="0"/>
      <w:marBottom w:val="0"/>
      <w:divBdr>
        <w:top w:val="none" w:sz="0" w:space="0" w:color="auto"/>
        <w:left w:val="none" w:sz="0" w:space="0" w:color="auto"/>
        <w:bottom w:val="none" w:sz="0" w:space="0" w:color="auto"/>
        <w:right w:val="none" w:sz="0" w:space="0" w:color="auto"/>
      </w:divBdr>
    </w:div>
    <w:div w:id="741831288">
      <w:bodyDiv w:val="1"/>
      <w:marLeft w:val="0"/>
      <w:marRight w:val="0"/>
      <w:marTop w:val="0"/>
      <w:marBottom w:val="0"/>
      <w:divBdr>
        <w:top w:val="none" w:sz="0" w:space="0" w:color="auto"/>
        <w:left w:val="none" w:sz="0" w:space="0" w:color="auto"/>
        <w:bottom w:val="none" w:sz="0" w:space="0" w:color="auto"/>
        <w:right w:val="none" w:sz="0" w:space="0" w:color="auto"/>
      </w:divBdr>
    </w:div>
    <w:div w:id="746225488">
      <w:bodyDiv w:val="1"/>
      <w:marLeft w:val="0"/>
      <w:marRight w:val="0"/>
      <w:marTop w:val="0"/>
      <w:marBottom w:val="0"/>
      <w:divBdr>
        <w:top w:val="none" w:sz="0" w:space="0" w:color="auto"/>
        <w:left w:val="none" w:sz="0" w:space="0" w:color="auto"/>
        <w:bottom w:val="none" w:sz="0" w:space="0" w:color="auto"/>
        <w:right w:val="none" w:sz="0" w:space="0" w:color="auto"/>
      </w:divBdr>
    </w:div>
    <w:div w:id="797261412">
      <w:bodyDiv w:val="1"/>
      <w:marLeft w:val="0"/>
      <w:marRight w:val="0"/>
      <w:marTop w:val="0"/>
      <w:marBottom w:val="0"/>
      <w:divBdr>
        <w:top w:val="none" w:sz="0" w:space="0" w:color="auto"/>
        <w:left w:val="none" w:sz="0" w:space="0" w:color="auto"/>
        <w:bottom w:val="none" w:sz="0" w:space="0" w:color="auto"/>
        <w:right w:val="none" w:sz="0" w:space="0" w:color="auto"/>
      </w:divBdr>
    </w:div>
    <w:div w:id="840777572">
      <w:bodyDiv w:val="1"/>
      <w:marLeft w:val="0"/>
      <w:marRight w:val="0"/>
      <w:marTop w:val="0"/>
      <w:marBottom w:val="0"/>
      <w:divBdr>
        <w:top w:val="none" w:sz="0" w:space="0" w:color="auto"/>
        <w:left w:val="none" w:sz="0" w:space="0" w:color="auto"/>
        <w:bottom w:val="none" w:sz="0" w:space="0" w:color="auto"/>
        <w:right w:val="none" w:sz="0" w:space="0" w:color="auto"/>
      </w:divBdr>
      <w:divsChild>
        <w:div w:id="1429157036">
          <w:marLeft w:val="576"/>
          <w:marRight w:val="0"/>
          <w:marTop w:val="120"/>
          <w:marBottom w:val="0"/>
          <w:divBdr>
            <w:top w:val="none" w:sz="0" w:space="0" w:color="auto"/>
            <w:left w:val="none" w:sz="0" w:space="0" w:color="auto"/>
            <w:bottom w:val="none" w:sz="0" w:space="0" w:color="auto"/>
            <w:right w:val="none" w:sz="0" w:space="0" w:color="auto"/>
          </w:divBdr>
        </w:div>
      </w:divsChild>
    </w:div>
    <w:div w:id="929972604">
      <w:bodyDiv w:val="1"/>
      <w:marLeft w:val="0"/>
      <w:marRight w:val="0"/>
      <w:marTop w:val="0"/>
      <w:marBottom w:val="0"/>
      <w:divBdr>
        <w:top w:val="none" w:sz="0" w:space="0" w:color="auto"/>
        <w:left w:val="none" w:sz="0" w:space="0" w:color="auto"/>
        <w:bottom w:val="none" w:sz="0" w:space="0" w:color="auto"/>
        <w:right w:val="none" w:sz="0" w:space="0" w:color="auto"/>
      </w:divBdr>
    </w:div>
    <w:div w:id="974456441">
      <w:bodyDiv w:val="1"/>
      <w:marLeft w:val="0"/>
      <w:marRight w:val="0"/>
      <w:marTop w:val="0"/>
      <w:marBottom w:val="0"/>
      <w:divBdr>
        <w:top w:val="none" w:sz="0" w:space="0" w:color="auto"/>
        <w:left w:val="none" w:sz="0" w:space="0" w:color="auto"/>
        <w:bottom w:val="none" w:sz="0" w:space="0" w:color="auto"/>
        <w:right w:val="none" w:sz="0" w:space="0" w:color="auto"/>
      </w:divBdr>
    </w:div>
    <w:div w:id="1010453605">
      <w:bodyDiv w:val="1"/>
      <w:marLeft w:val="0"/>
      <w:marRight w:val="0"/>
      <w:marTop w:val="0"/>
      <w:marBottom w:val="0"/>
      <w:divBdr>
        <w:top w:val="none" w:sz="0" w:space="0" w:color="auto"/>
        <w:left w:val="none" w:sz="0" w:space="0" w:color="auto"/>
        <w:bottom w:val="none" w:sz="0" w:space="0" w:color="auto"/>
        <w:right w:val="none" w:sz="0" w:space="0" w:color="auto"/>
      </w:divBdr>
      <w:divsChild>
        <w:div w:id="31924164">
          <w:marLeft w:val="0"/>
          <w:marRight w:val="0"/>
          <w:marTop w:val="0"/>
          <w:marBottom w:val="0"/>
          <w:divBdr>
            <w:top w:val="none" w:sz="0" w:space="0" w:color="auto"/>
            <w:left w:val="none" w:sz="0" w:space="0" w:color="auto"/>
            <w:bottom w:val="none" w:sz="0" w:space="0" w:color="auto"/>
            <w:right w:val="none" w:sz="0" w:space="0" w:color="auto"/>
          </w:divBdr>
          <w:divsChild>
            <w:div w:id="393505616">
              <w:marLeft w:val="0"/>
              <w:marRight w:val="0"/>
              <w:marTop w:val="0"/>
              <w:marBottom w:val="0"/>
              <w:divBdr>
                <w:top w:val="none" w:sz="0" w:space="0" w:color="auto"/>
                <w:left w:val="none" w:sz="0" w:space="0" w:color="auto"/>
                <w:bottom w:val="none" w:sz="0" w:space="0" w:color="auto"/>
                <w:right w:val="none" w:sz="0" w:space="0" w:color="auto"/>
              </w:divBdr>
              <w:divsChild>
                <w:div w:id="807479112">
                  <w:marLeft w:val="0"/>
                  <w:marRight w:val="0"/>
                  <w:marTop w:val="0"/>
                  <w:marBottom w:val="0"/>
                  <w:divBdr>
                    <w:top w:val="none" w:sz="0" w:space="0" w:color="auto"/>
                    <w:left w:val="none" w:sz="0" w:space="0" w:color="auto"/>
                    <w:bottom w:val="none" w:sz="0" w:space="0" w:color="auto"/>
                    <w:right w:val="none" w:sz="0" w:space="0" w:color="auto"/>
                  </w:divBdr>
                  <w:divsChild>
                    <w:div w:id="1993678735">
                      <w:marLeft w:val="0"/>
                      <w:marRight w:val="0"/>
                      <w:marTop w:val="0"/>
                      <w:marBottom w:val="0"/>
                      <w:divBdr>
                        <w:top w:val="none" w:sz="0" w:space="0" w:color="auto"/>
                        <w:left w:val="none" w:sz="0" w:space="0" w:color="auto"/>
                        <w:bottom w:val="none" w:sz="0" w:space="0" w:color="auto"/>
                        <w:right w:val="none" w:sz="0" w:space="0" w:color="auto"/>
                      </w:divBdr>
                      <w:divsChild>
                        <w:div w:id="257712898">
                          <w:marLeft w:val="0"/>
                          <w:marRight w:val="0"/>
                          <w:marTop w:val="0"/>
                          <w:marBottom w:val="0"/>
                          <w:divBdr>
                            <w:top w:val="none" w:sz="0" w:space="0" w:color="auto"/>
                            <w:left w:val="none" w:sz="0" w:space="0" w:color="auto"/>
                            <w:bottom w:val="none" w:sz="0" w:space="0" w:color="auto"/>
                            <w:right w:val="none" w:sz="0" w:space="0" w:color="auto"/>
                          </w:divBdr>
                          <w:divsChild>
                            <w:div w:id="7293584">
                              <w:marLeft w:val="0"/>
                              <w:marRight w:val="0"/>
                              <w:marTop w:val="0"/>
                              <w:marBottom w:val="0"/>
                              <w:divBdr>
                                <w:top w:val="none" w:sz="0" w:space="0" w:color="auto"/>
                                <w:left w:val="none" w:sz="0" w:space="0" w:color="auto"/>
                                <w:bottom w:val="none" w:sz="0" w:space="0" w:color="auto"/>
                                <w:right w:val="none" w:sz="0" w:space="0" w:color="auto"/>
                              </w:divBdr>
                            </w:div>
                            <w:div w:id="8145815">
                              <w:marLeft w:val="0"/>
                              <w:marRight w:val="0"/>
                              <w:marTop w:val="0"/>
                              <w:marBottom w:val="0"/>
                              <w:divBdr>
                                <w:top w:val="none" w:sz="0" w:space="0" w:color="auto"/>
                                <w:left w:val="none" w:sz="0" w:space="0" w:color="auto"/>
                                <w:bottom w:val="none" w:sz="0" w:space="0" w:color="auto"/>
                                <w:right w:val="none" w:sz="0" w:space="0" w:color="auto"/>
                              </w:divBdr>
                            </w:div>
                            <w:div w:id="26492438">
                              <w:marLeft w:val="0"/>
                              <w:marRight w:val="0"/>
                              <w:marTop w:val="0"/>
                              <w:marBottom w:val="0"/>
                              <w:divBdr>
                                <w:top w:val="none" w:sz="0" w:space="0" w:color="auto"/>
                                <w:left w:val="none" w:sz="0" w:space="0" w:color="auto"/>
                                <w:bottom w:val="none" w:sz="0" w:space="0" w:color="auto"/>
                                <w:right w:val="none" w:sz="0" w:space="0" w:color="auto"/>
                              </w:divBdr>
                            </w:div>
                            <w:div w:id="152140638">
                              <w:marLeft w:val="0"/>
                              <w:marRight w:val="0"/>
                              <w:marTop w:val="0"/>
                              <w:marBottom w:val="0"/>
                              <w:divBdr>
                                <w:top w:val="none" w:sz="0" w:space="0" w:color="auto"/>
                                <w:left w:val="none" w:sz="0" w:space="0" w:color="auto"/>
                                <w:bottom w:val="none" w:sz="0" w:space="0" w:color="auto"/>
                                <w:right w:val="none" w:sz="0" w:space="0" w:color="auto"/>
                              </w:divBdr>
                            </w:div>
                            <w:div w:id="282998378">
                              <w:marLeft w:val="0"/>
                              <w:marRight w:val="0"/>
                              <w:marTop w:val="0"/>
                              <w:marBottom w:val="0"/>
                              <w:divBdr>
                                <w:top w:val="none" w:sz="0" w:space="0" w:color="auto"/>
                                <w:left w:val="none" w:sz="0" w:space="0" w:color="auto"/>
                                <w:bottom w:val="none" w:sz="0" w:space="0" w:color="auto"/>
                                <w:right w:val="none" w:sz="0" w:space="0" w:color="auto"/>
                              </w:divBdr>
                            </w:div>
                            <w:div w:id="708602710">
                              <w:marLeft w:val="0"/>
                              <w:marRight w:val="0"/>
                              <w:marTop w:val="0"/>
                              <w:marBottom w:val="0"/>
                              <w:divBdr>
                                <w:top w:val="none" w:sz="0" w:space="0" w:color="auto"/>
                                <w:left w:val="none" w:sz="0" w:space="0" w:color="auto"/>
                                <w:bottom w:val="none" w:sz="0" w:space="0" w:color="auto"/>
                                <w:right w:val="none" w:sz="0" w:space="0" w:color="auto"/>
                              </w:divBdr>
                            </w:div>
                            <w:div w:id="927805846">
                              <w:marLeft w:val="0"/>
                              <w:marRight w:val="0"/>
                              <w:marTop w:val="0"/>
                              <w:marBottom w:val="0"/>
                              <w:divBdr>
                                <w:top w:val="none" w:sz="0" w:space="0" w:color="auto"/>
                                <w:left w:val="none" w:sz="0" w:space="0" w:color="auto"/>
                                <w:bottom w:val="none" w:sz="0" w:space="0" w:color="auto"/>
                                <w:right w:val="none" w:sz="0" w:space="0" w:color="auto"/>
                              </w:divBdr>
                            </w:div>
                            <w:div w:id="1425035009">
                              <w:marLeft w:val="0"/>
                              <w:marRight w:val="0"/>
                              <w:marTop w:val="0"/>
                              <w:marBottom w:val="0"/>
                              <w:divBdr>
                                <w:top w:val="none" w:sz="0" w:space="0" w:color="auto"/>
                                <w:left w:val="none" w:sz="0" w:space="0" w:color="auto"/>
                                <w:bottom w:val="none" w:sz="0" w:space="0" w:color="auto"/>
                                <w:right w:val="none" w:sz="0" w:space="0" w:color="auto"/>
                              </w:divBdr>
                            </w:div>
                            <w:div w:id="1549952700">
                              <w:marLeft w:val="0"/>
                              <w:marRight w:val="0"/>
                              <w:marTop w:val="0"/>
                              <w:marBottom w:val="0"/>
                              <w:divBdr>
                                <w:top w:val="none" w:sz="0" w:space="0" w:color="auto"/>
                                <w:left w:val="none" w:sz="0" w:space="0" w:color="auto"/>
                                <w:bottom w:val="none" w:sz="0" w:space="0" w:color="auto"/>
                                <w:right w:val="none" w:sz="0" w:space="0" w:color="auto"/>
                              </w:divBdr>
                            </w:div>
                            <w:div w:id="1597329421">
                              <w:marLeft w:val="0"/>
                              <w:marRight w:val="0"/>
                              <w:marTop w:val="0"/>
                              <w:marBottom w:val="0"/>
                              <w:divBdr>
                                <w:top w:val="none" w:sz="0" w:space="0" w:color="auto"/>
                                <w:left w:val="none" w:sz="0" w:space="0" w:color="auto"/>
                                <w:bottom w:val="none" w:sz="0" w:space="0" w:color="auto"/>
                                <w:right w:val="none" w:sz="0" w:space="0" w:color="auto"/>
                              </w:divBdr>
                            </w:div>
                            <w:div w:id="1638102609">
                              <w:marLeft w:val="0"/>
                              <w:marRight w:val="0"/>
                              <w:marTop w:val="0"/>
                              <w:marBottom w:val="0"/>
                              <w:divBdr>
                                <w:top w:val="none" w:sz="0" w:space="0" w:color="auto"/>
                                <w:left w:val="none" w:sz="0" w:space="0" w:color="auto"/>
                                <w:bottom w:val="none" w:sz="0" w:space="0" w:color="auto"/>
                                <w:right w:val="none" w:sz="0" w:space="0" w:color="auto"/>
                              </w:divBdr>
                            </w:div>
                            <w:div w:id="1771732851">
                              <w:marLeft w:val="0"/>
                              <w:marRight w:val="0"/>
                              <w:marTop w:val="0"/>
                              <w:marBottom w:val="0"/>
                              <w:divBdr>
                                <w:top w:val="none" w:sz="0" w:space="0" w:color="auto"/>
                                <w:left w:val="none" w:sz="0" w:space="0" w:color="auto"/>
                                <w:bottom w:val="none" w:sz="0" w:space="0" w:color="auto"/>
                                <w:right w:val="none" w:sz="0" w:space="0" w:color="auto"/>
                              </w:divBdr>
                            </w:div>
                            <w:div w:id="199644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920727">
          <w:marLeft w:val="0"/>
          <w:marRight w:val="0"/>
          <w:marTop w:val="0"/>
          <w:marBottom w:val="0"/>
          <w:divBdr>
            <w:top w:val="none" w:sz="0" w:space="0" w:color="auto"/>
            <w:left w:val="none" w:sz="0" w:space="0" w:color="auto"/>
            <w:bottom w:val="none" w:sz="0" w:space="0" w:color="auto"/>
            <w:right w:val="none" w:sz="0" w:space="0" w:color="auto"/>
          </w:divBdr>
          <w:divsChild>
            <w:div w:id="450058637">
              <w:marLeft w:val="0"/>
              <w:marRight w:val="0"/>
              <w:marTop w:val="0"/>
              <w:marBottom w:val="0"/>
              <w:divBdr>
                <w:top w:val="none" w:sz="0" w:space="0" w:color="auto"/>
                <w:left w:val="none" w:sz="0" w:space="0" w:color="auto"/>
                <w:bottom w:val="none" w:sz="0" w:space="0" w:color="auto"/>
                <w:right w:val="none" w:sz="0" w:space="0" w:color="auto"/>
              </w:divBdr>
              <w:divsChild>
                <w:div w:id="1229000315">
                  <w:marLeft w:val="0"/>
                  <w:marRight w:val="0"/>
                  <w:marTop w:val="0"/>
                  <w:marBottom w:val="0"/>
                  <w:divBdr>
                    <w:top w:val="none" w:sz="0" w:space="0" w:color="auto"/>
                    <w:left w:val="none" w:sz="0" w:space="0" w:color="auto"/>
                    <w:bottom w:val="none" w:sz="0" w:space="0" w:color="auto"/>
                    <w:right w:val="none" w:sz="0" w:space="0" w:color="auto"/>
                  </w:divBdr>
                  <w:divsChild>
                    <w:div w:id="1950500350">
                      <w:marLeft w:val="0"/>
                      <w:marRight w:val="0"/>
                      <w:marTop w:val="0"/>
                      <w:marBottom w:val="0"/>
                      <w:divBdr>
                        <w:top w:val="none" w:sz="0" w:space="0" w:color="auto"/>
                        <w:left w:val="none" w:sz="0" w:space="0" w:color="auto"/>
                        <w:bottom w:val="none" w:sz="0" w:space="0" w:color="auto"/>
                        <w:right w:val="none" w:sz="0" w:space="0" w:color="auto"/>
                      </w:divBdr>
                      <w:divsChild>
                        <w:div w:id="211501023">
                          <w:marLeft w:val="0"/>
                          <w:marRight w:val="0"/>
                          <w:marTop w:val="0"/>
                          <w:marBottom w:val="0"/>
                          <w:divBdr>
                            <w:top w:val="none" w:sz="0" w:space="0" w:color="auto"/>
                            <w:left w:val="none" w:sz="0" w:space="0" w:color="auto"/>
                            <w:bottom w:val="none" w:sz="0" w:space="0" w:color="auto"/>
                            <w:right w:val="none" w:sz="0" w:space="0" w:color="auto"/>
                          </w:divBdr>
                          <w:divsChild>
                            <w:div w:id="1619991794">
                              <w:marLeft w:val="0"/>
                              <w:marRight w:val="0"/>
                              <w:marTop w:val="0"/>
                              <w:marBottom w:val="0"/>
                              <w:divBdr>
                                <w:top w:val="none" w:sz="0" w:space="0" w:color="auto"/>
                                <w:left w:val="none" w:sz="0" w:space="0" w:color="auto"/>
                                <w:bottom w:val="none" w:sz="0" w:space="0" w:color="auto"/>
                                <w:right w:val="none" w:sz="0" w:space="0" w:color="auto"/>
                              </w:divBdr>
                            </w:div>
                          </w:divsChild>
                        </w:div>
                        <w:div w:id="947466586">
                          <w:marLeft w:val="0"/>
                          <w:marRight w:val="0"/>
                          <w:marTop w:val="0"/>
                          <w:marBottom w:val="0"/>
                          <w:divBdr>
                            <w:top w:val="none" w:sz="0" w:space="0" w:color="auto"/>
                            <w:left w:val="none" w:sz="0" w:space="0" w:color="auto"/>
                            <w:bottom w:val="none" w:sz="0" w:space="0" w:color="auto"/>
                            <w:right w:val="none" w:sz="0" w:space="0" w:color="auto"/>
                          </w:divBdr>
                          <w:divsChild>
                            <w:div w:id="334192284">
                              <w:marLeft w:val="0"/>
                              <w:marRight w:val="0"/>
                              <w:marTop w:val="0"/>
                              <w:marBottom w:val="0"/>
                              <w:divBdr>
                                <w:top w:val="none" w:sz="0" w:space="0" w:color="auto"/>
                                <w:left w:val="none" w:sz="0" w:space="0" w:color="auto"/>
                                <w:bottom w:val="none" w:sz="0" w:space="0" w:color="auto"/>
                                <w:right w:val="none" w:sz="0" w:space="0" w:color="auto"/>
                              </w:divBdr>
                              <w:divsChild>
                                <w:div w:id="524102379">
                                  <w:marLeft w:val="0"/>
                                  <w:marRight w:val="0"/>
                                  <w:marTop w:val="0"/>
                                  <w:marBottom w:val="0"/>
                                  <w:divBdr>
                                    <w:top w:val="none" w:sz="0" w:space="0" w:color="auto"/>
                                    <w:left w:val="none" w:sz="0" w:space="0" w:color="auto"/>
                                    <w:bottom w:val="none" w:sz="0" w:space="0" w:color="auto"/>
                                    <w:right w:val="none" w:sz="0" w:space="0" w:color="auto"/>
                                  </w:divBdr>
                                  <w:divsChild>
                                    <w:div w:id="51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047432">
          <w:marLeft w:val="0"/>
          <w:marRight w:val="0"/>
          <w:marTop w:val="0"/>
          <w:marBottom w:val="0"/>
          <w:divBdr>
            <w:top w:val="none" w:sz="0" w:space="0" w:color="auto"/>
            <w:left w:val="none" w:sz="0" w:space="0" w:color="auto"/>
            <w:bottom w:val="none" w:sz="0" w:space="0" w:color="auto"/>
            <w:right w:val="none" w:sz="0" w:space="0" w:color="auto"/>
          </w:divBdr>
          <w:divsChild>
            <w:div w:id="1483277827">
              <w:marLeft w:val="0"/>
              <w:marRight w:val="0"/>
              <w:marTop w:val="0"/>
              <w:marBottom w:val="0"/>
              <w:divBdr>
                <w:top w:val="none" w:sz="0" w:space="0" w:color="auto"/>
                <w:left w:val="none" w:sz="0" w:space="0" w:color="auto"/>
                <w:bottom w:val="none" w:sz="0" w:space="0" w:color="auto"/>
                <w:right w:val="none" w:sz="0" w:space="0" w:color="auto"/>
              </w:divBdr>
              <w:divsChild>
                <w:div w:id="921111438">
                  <w:marLeft w:val="0"/>
                  <w:marRight w:val="0"/>
                  <w:marTop w:val="0"/>
                  <w:marBottom w:val="0"/>
                  <w:divBdr>
                    <w:top w:val="none" w:sz="0" w:space="0" w:color="auto"/>
                    <w:left w:val="none" w:sz="0" w:space="0" w:color="auto"/>
                    <w:bottom w:val="none" w:sz="0" w:space="0" w:color="auto"/>
                    <w:right w:val="none" w:sz="0" w:space="0" w:color="auto"/>
                  </w:divBdr>
                  <w:divsChild>
                    <w:div w:id="1210216958">
                      <w:marLeft w:val="0"/>
                      <w:marRight w:val="0"/>
                      <w:marTop w:val="0"/>
                      <w:marBottom w:val="0"/>
                      <w:divBdr>
                        <w:top w:val="none" w:sz="0" w:space="0" w:color="auto"/>
                        <w:left w:val="none" w:sz="0" w:space="0" w:color="auto"/>
                        <w:bottom w:val="none" w:sz="0" w:space="0" w:color="auto"/>
                        <w:right w:val="none" w:sz="0" w:space="0" w:color="auto"/>
                      </w:divBdr>
                      <w:divsChild>
                        <w:div w:id="194749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789382">
          <w:marLeft w:val="0"/>
          <w:marRight w:val="0"/>
          <w:marTop w:val="0"/>
          <w:marBottom w:val="0"/>
          <w:divBdr>
            <w:top w:val="none" w:sz="0" w:space="0" w:color="auto"/>
            <w:left w:val="none" w:sz="0" w:space="0" w:color="auto"/>
            <w:bottom w:val="none" w:sz="0" w:space="0" w:color="auto"/>
            <w:right w:val="none" w:sz="0" w:space="0" w:color="auto"/>
          </w:divBdr>
          <w:divsChild>
            <w:div w:id="1903252011">
              <w:marLeft w:val="0"/>
              <w:marRight w:val="0"/>
              <w:marTop w:val="0"/>
              <w:marBottom w:val="0"/>
              <w:divBdr>
                <w:top w:val="none" w:sz="0" w:space="0" w:color="auto"/>
                <w:left w:val="none" w:sz="0" w:space="0" w:color="auto"/>
                <w:bottom w:val="none" w:sz="0" w:space="0" w:color="auto"/>
                <w:right w:val="none" w:sz="0" w:space="0" w:color="auto"/>
              </w:divBdr>
              <w:divsChild>
                <w:div w:id="797605336">
                  <w:marLeft w:val="0"/>
                  <w:marRight w:val="0"/>
                  <w:marTop w:val="0"/>
                  <w:marBottom w:val="0"/>
                  <w:divBdr>
                    <w:top w:val="none" w:sz="0" w:space="0" w:color="auto"/>
                    <w:left w:val="none" w:sz="0" w:space="0" w:color="auto"/>
                    <w:bottom w:val="none" w:sz="0" w:space="0" w:color="auto"/>
                    <w:right w:val="none" w:sz="0" w:space="0" w:color="auto"/>
                  </w:divBdr>
                  <w:divsChild>
                    <w:div w:id="427581231">
                      <w:marLeft w:val="0"/>
                      <w:marRight w:val="0"/>
                      <w:marTop w:val="0"/>
                      <w:marBottom w:val="0"/>
                      <w:divBdr>
                        <w:top w:val="none" w:sz="0" w:space="0" w:color="auto"/>
                        <w:left w:val="none" w:sz="0" w:space="0" w:color="auto"/>
                        <w:bottom w:val="none" w:sz="0" w:space="0" w:color="auto"/>
                        <w:right w:val="none" w:sz="0" w:space="0" w:color="auto"/>
                      </w:divBdr>
                      <w:divsChild>
                        <w:div w:id="1216620374">
                          <w:marLeft w:val="0"/>
                          <w:marRight w:val="0"/>
                          <w:marTop w:val="0"/>
                          <w:marBottom w:val="0"/>
                          <w:divBdr>
                            <w:top w:val="none" w:sz="0" w:space="0" w:color="auto"/>
                            <w:left w:val="none" w:sz="0" w:space="0" w:color="auto"/>
                            <w:bottom w:val="none" w:sz="0" w:space="0" w:color="auto"/>
                            <w:right w:val="none" w:sz="0" w:space="0" w:color="auto"/>
                          </w:divBdr>
                          <w:divsChild>
                            <w:div w:id="203912206">
                              <w:marLeft w:val="0"/>
                              <w:marRight w:val="0"/>
                              <w:marTop w:val="0"/>
                              <w:marBottom w:val="0"/>
                              <w:divBdr>
                                <w:top w:val="none" w:sz="0" w:space="0" w:color="auto"/>
                                <w:left w:val="none" w:sz="0" w:space="0" w:color="auto"/>
                                <w:bottom w:val="none" w:sz="0" w:space="0" w:color="auto"/>
                                <w:right w:val="none" w:sz="0" w:space="0" w:color="auto"/>
                              </w:divBdr>
                            </w:div>
                            <w:div w:id="1830707003">
                              <w:marLeft w:val="0"/>
                              <w:marRight w:val="0"/>
                              <w:marTop w:val="0"/>
                              <w:marBottom w:val="0"/>
                              <w:divBdr>
                                <w:top w:val="none" w:sz="0" w:space="0" w:color="auto"/>
                                <w:left w:val="none" w:sz="0" w:space="0" w:color="auto"/>
                                <w:bottom w:val="none" w:sz="0" w:space="0" w:color="auto"/>
                                <w:right w:val="none" w:sz="0" w:space="0" w:color="auto"/>
                              </w:divBdr>
                            </w:div>
                            <w:div w:id="19643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083959">
      <w:bodyDiv w:val="1"/>
      <w:marLeft w:val="0"/>
      <w:marRight w:val="0"/>
      <w:marTop w:val="0"/>
      <w:marBottom w:val="0"/>
      <w:divBdr>
        <w:top w:val="none" w:sz="0" w:space="0" w:color="auto"/>
        <w:left w:val="none" w:sz="0" w:space="0" w:color="auto"/>
        <w:bottom w:val="none" w:sz="0" w:space="0" w:color="auto"/>
        <w:right w:val="none" w:sz="0" w:space="0" w:color="auto"/>
      </w:divBdr>
      <w:divsChild>
        <w:div w:id="13306172">
          <w:marLeft w:val="0"/>
          <w:marRight w:val="0"/>
          <w:marTop w:val="0"/>
          <w:marBottom w:val="0"/>
          <w:divBdr>
            <w:top w:val="none" w:sz="0" w:space="0" w:color="auto"/>
            <w:left w:val="none" w:sz="0" w:space="0" w:color="auto"/>
            <w:bottom w:val="none" w:sz="0" w:space="0" w:color="auto"/>
            <w:right w:val="none" w:sz="0" w:space="0" w:color="auto"/>
          </w:divBdr>
          <w:divsChild>
            <w:div w:id="1509753489">
              <w:marLeft w:val="0"/>
              <w:marRight w:val="0"/>
              <w:marTop w:val="0"/>
              <w:marBottom w:val="0"/>
              <w:divBdr>
                <w:top w:val="none" w:sz="0" w:space="0" w:color="auto"/>
                <w:left w:val="none" w:sz="0" w:space="0" w:color="auto"/>
                <w:bottom w:val="none" w:sz="0" w:space="0" w:color="auto"/>
                <w:right w:val="none" w:sz="0" w:space="0" w:color="auto"/>
              </w:divBdr>
            </w:div>
          </w:divsChild>
        </w:div>
        <w:div w:id="361904048">
          <w:marLeft w:val="0"/>
          <w:marRight w:val="0"/>
          <w:marTop w:val="0"/>
          <w:marBottom w:val="0"/>
          <w:divBdr>
            <w:top w:val="none" w:sz="0" w:space="0" w:color="auto"/>
            <w:left w:val="none" w:sz="0" w:space="0" w:color="auto"/>
            <w:bottom w:val="none" w:sz="0" w:space="0" w:color="auto"/>
            <w:right w:val="none" w:sz="0" w:space="0" w:color="auto"/>
          </w:divBdr>
          <w:divsChild>
            <w:div w:id="2051832751">
              <w:marLeft w:val="0"/>
              <w:marRight w:val="0"/>
              <w:marTop w:val="0"/>
              <w:marBottom w:val="0"/>
              <w:divBdr>
                <w:top w:val="none" w:sz="0" w:space="0" w:color="auto"/>
                <w:left w:val="none" w:sz="0" w:space="0" w:color="auto"/>
                <w:bottom w:val="none" w:sz="0" w:space="0" w:color="auto"/>
                <w:right w:val="none" w:sz="0" w:space="0" w:color="auto"/>
              </w:divBdr>
            </w:div>
          </w:divsChild>
        </w:div>
        <w:div w:id="620963070">
          <w:marLeft w:val="0"/>
          <w:marRight w:val="0"/>
          <w:marTop w:val="0"/>
          <w:marBottom w:val="0"/>
          <w:divBdr>
            <w:top w:val="none" w:sz="0" w:space="0" w:color="auto"/>
            <w:left w:val="none" w:sz="0" w:space="0" w:color="auto"/>
            <w:bottom w:val="none" w:sz="0" w:space="0" w:color="auto"/>
            <w:right w:val="none" w:sz="0" w:space="0" w:color="auto"/>
          </w:divBdr>
          <w:divsChild>
            <w:div w:id="290553732">
              <w:marLeft w:val="0"/>
              <w:marRight w:val="0"/>
              <w:marTop w:val="0"/>
              <w:marBottom w:val="0"/>
              <w:divBdr>
                <w:top w:val="none" w:sz="0" w:space="0" w:color="auto"/>
                <w:left w:val="none" w:sz="0" w:space="0" w:color="auto"/>
                <w:bottom w:val="none" w:sz="0" w:space="0" w:color="auto"/>
                <w:right w:val="none" w:sz="0" w:space="0" w:color="auto"/>
              </w:divBdr>
              <w:divsChild>
                <w:div w:id="1905682229">
                  <w:marLeft w:val="0"/>
                  <w:marRight w:val="0"/>
                  <w:marTop w:val="0"/>
                  <w:marBottom w:val="0"/>
                  <w:divBdr>
                    <w:top w:val="none" w:sz="0" w:space="0" w:color="auto"/>
                    <w:left w:val="none" w:sz="0" w:space="0" w:color="auto"/>
                    <w:bottom w:val="none" w:sz="0" w:space="0" w:color="auto"/>
                    <w:right w:val="none" w:sz="0" w:space="0" w:color="auto"/>
                  </w:divBdr>
                  <w:divsChild>
                    <w:div w:id="1836846060">
                      <w:marLeft w:val="0"/>
                      <w:marRight w:val="0"/>
                      <w:marTop w:val="0"/>
                      <w:marBottom w:val="0"/>
                      <w:divBdr>
                        <w:top w:val="none" w:sz="0" w:space="0" w:color="auto"/>
                        <w:left w:val="none" w:sz="0" w:space="0" w:color="auto"/>
                        <w:bottom w:val="none" w:sz="0" w:space="0" w:color="auto"/>
                        <w:right w:val="none" w:sz="0" w:space="0" w:color="auto"/>
                      </w:divBdr>
                      <w:divsChild>
                        <w:div w:id="58673467">
                          <w:marLeft w:val="300"/>
                          <w:marRight w:val="0"/>
                          <w:marTop w:val="0"/>
                          <w:marBottom w:val="0"/>
                          <w:divBdr>
                            <w:top w:val="none" w:sz="0" w:space="0" w:color="auto"/>
                            <w:left w:val="none" w:sz="0" w:space="0" w:color="auto"/>
                            <w:bottom w:val="none" w:sz="0" w:space="0" w:color="auto"/>
                            <w:right w:val="none" w:sz="0" w:space="0" w:color="auto"/>
                          </w:divBdr>
                        </w:div>
                        <w:div w:id="65228211">
                          <w:marLeft w:val="0"/>
                          <w:marRight w:val="0"/>
                          <w:marTop w:val="280"/>
                          <w:marBottom w:val="280"/>
                          <w:divBdr>
                            <w:top w:val="none" w:sz="0" w:space="0" w:color="auto"/>
                            <w:left w:val="none" w:sz="0" w:space="0" w:color="auto"/>
                            <w:bottom w:val="none" w:sz="0" w:space="0" w:color="auto"/>
                            <w:right w:val="none" w:sz="0" w:space="0" w:color="auto"/>
                          </w:divBdr>
                        </w:div>
                        <w:div w:id="191264662">
                          <w:marLeft w:val="300"/>
                          <w:marRight w:val="0"/>
                          <w:marTop w:val="0"/>
                          <w:marBottom w:val="0"/>
                          <w:divBdr>
                            <w:top w:val="none" w:sz="0" w:space="0" w:color="auto"/>
                            <w:left w:val="none" w:sz="0" w:space="0" w:color="auto"/>
                            <w:bottom w:val="none" w:sz="0" w:space="0" w:color="auto"/>
                            <w:right w:val="none" w:sz="0" w:space="0" w:color="auto"/>
                          </w:divBdr>
                        </w:div>
                        <w:div w:id="370495672">
                          <w:marLeft w:val="300"/>
                          <w:marRight w:val="0"/>
                          <w:marTop w:val="0"/>
                          <w:marBottom w:val="0"/>
                          <w:divBdr>
                            <w:top w:val="none" w:sz="0" w:space="0" w:color="auto"/>
                            <w:left w:val="none" w:sz="0" w:space="0" w:color="auto"/>
                            <w:bottom w:val="none" w:sz="0" w:space="0" w:color="auto"/>
                            <w:right w:val="none" w:sz="0" w:space="0" w:color="auto"/>
                          </w:divBdr>
                        </w:div>
                        <w:div w:id="676886432">
                          <w:marLeft w:val="0"/>
                          <w:marRight w:val="0"/>
                          <w:marTop w:val="0"/>
                          <w:marBottom w:val="0"/>
                          <w:divBdr>
                            <w:top w:val="none" w:sz="0" w:space="0" w:color="auto"/>
                            <w:left w:val="none" w:sz="0" w:space="0" w:color="auto"/>
                            <w:bottom w:val="none" w:sz="0" w:space="0" w:color="auto"/>
                            <w:right w:val="none" w:sz="0" w:space="0" w:color="auto"/>
                          </w:divBdr>
                          <w:divsChild>
                            <w:div w:id="1583639080">
                              <w:marLeft w:val="0"/>
                              <w:marRight w:val="0"/>
                              <w:marTop w:val="0"/>
                              <w:marBottom w:val="0"/>
                              <w:divBdr>
                                <w:top w:val="none" w:sz="0" w:space="0" w:color="auto"/>
                                <w:left w:val="none" w:sz="0" w:space="0" w:color="auto"/>
                                <w:bottom w:val="none" w:sz="0" w:space="0" w:color="auto"/>
                                <w:right w:val="none" w:sz="0" w:space="0" w:color="auto"/>
                              </w:divBdr>
                            </w:div>
                          </w:divsChild>
                        </w:div>
                        <w:div w:id="739523236">
                          <w:marLeft w:val="300"/>
                          <w:marRight w:val="0"/>
                          <w:marTop w:val="0"/>
                          <w:marBottom w:val="0"/>
                          <w:divBdr>
                            <w:top w:val="none" w:sz="0" w:space="0" w:color="auto"/>
                            <w:left w:val="none" w:sz="0" w:space="0" w:color="auto"/>
                            <w:bottom w:val="none" w:sz="0" w:space="0" w:color="auto"/>
                            <w:right w:val="none" w:sz="0" w:space="0" w:color="auto"/>
                          </w:divBdr>
                        </w:div>
                        <w:div w:id="751200360">
                          <w:marLeft w:val="0"/>
                          <w:marRight w:val="0"/>
                          <w:marTop w:val="280"/>
                          <w:marBottom w:val="280"/>
                          <w:divBdr>
                            <w:top w:val="none" w:sz="0" w:space="0" w:color="auto"/>
                            <w:left w:val="none" w:sz="0" w:space="0" w:color="auto"/>
                            <w:bottom w:val="none" w:sz="0" w:space="0" w:color="auto"/>
                            <w:right w:val="none" w:sz="0" w:space="0" w:color="auto"/>
                          </w:divBdr>
                        </w:div>
                        <w:div w:id="818768899">
                          <w:marLeft w:val="300"/>
                          <w:marRight w:val="0"/>
                          <w:marTop w:val="0"/>
                          <w:marBottom w:val="0"/>
                          <w:divBdr>
                            <w:top w:val="none" w:sz="0" w:space="0" w:color="auto"/>
                            <w:left w:val="none" w:sz="0" w:space="0" w:color="auto"/>
                            <w:bottom w:val="none" w:sz="0" w:space="0" w:color="auto"/>
                            <w:right w:val="none" w:sz="0" w:space="0" w:color="auto"/>
                          </w:divBdr>
                        </w:div>
                        <w:div w:id="923346026">
                          <w:marLeft w:val="0"/>
                          <w:marRight w:val="0"/>
                          <w:marTop w:val="30"/>
                          <w:marBottom w:val="280"/>
                          <w:divBdr>
                            <w:top w:val="none" w:sz="0" w:space="0" w:color="auto"/>
                            <w:left w:val="none" w:sz="0" w:space="0" w:color="auto"/>
                            <w:bottom w:val="none" w:sz="0" w:space="0" w:color="auto"/>
                            <w:right w:val="none" w:sz="0" w:space="0" w:color="auto"/>
                          </w:divBdr>
                        </w:div>
                        <w:div w:id="1143428678">
                          <w:marLeft w:val="300"/>
                          <w:marRight w:val="0"/>
                          <w:marTop w:val="0"/>
                          <w:marBottom w:val="0"/>
                          <w:divBdr>
                            <w:top w:val="none" w:sz="0" w:space="0" w:color="auto"/>
                            <w:left w:val="none" w:sz="0" w:space="0" w:color="auto"/>
                            <w:bottom w:val="none" w:sz="0" w:space="0" w:color="auto"/>
                            <w:right w:val="none" w:sz="0" w:space="0" w:color="auto"/>
                          </w:divBdr>
                        </w:div>
                        <w:div w:id="1299188398">
                          <w:marLeft w:val="300"/>
                          <w:marRight w:val="0"/>
                          <w:marTop w:val="0"/>
                          <w:marBottom w:val="0"/>
                          <w:divBdr>
                            <w:top w:val="none" w:sz="0" w:space="0" w:color="auto"/>
                            <w:left w:val="none" w:sz="0" w:space="0" w:color="auto"/>
                            <w:bottom w:val="none" w:sz="0" w:space="0" w:color="auto"/>
                            <w:right w:val="none" w:sz="0" w:space="0" w:color="auto"/>
                          </w:divBdr>
                        </w:div>
                        <w:div w:id="1480658438">
                          <w:marLeft w:val="300"/>
                          <w:marRight w:val="0"/>
                          <w:marTop w:val="0"/>
                          <w:marBottom w:val="0"/>
                          <w:divBdr>
                            <w:top w:val="none" w:sz="0" w:space="0" w:color="auto"/>
                            <w:left w:val="none" w:sz="0" w:space="0" w:color="auto"/>
                            <w:bottom w:val="none" w:sz="0" w:space="0" w:color="auto"/>
                            <w:right w:val="none" w:sz="0" w:space="0" w:color="auto"/>
                          </w:divBdr>
                        </w:div>
                        <w:div w:id="1535073776">
                          <w:marLeft w:val="300"/>
                          <w:marRight w:val="0"/>
                          <w:marTop w:val="0"/>
                          <w:marBottom w:val="0"/>
                          <w:divBdr>
                            <w:top w:val="none" w:sz="0" w:space="0" w:color="auto"/>
                            <w:left w:val="none" w:sz="0" w:space="0" w:color="auto"/>
                            <w:bottom w:val="none" w:sz="0" w:space="0" w:color="auto"/>
                            <w:right w:val="none" w:sz="0" w:space="0" w:color="auto"/>
                          </w:divBdr>
                        </w:div>
                        <w:div w:id="1555461459">
                          <w:marLeft w:val="300"/>
                          <w:marRight w:val="0"/>
                          <w:marTop w:val="0"/>
                          <w:marBottom w:val="0"/>
                          <w:divBdr>
                            <w:top w:val="none" w:sz="0" w:space="0" w:color="auto"/>
                            <w:left w:val="none" w:sz="0" w:space="0" w:color="auto"/>
                            <w:bottom w:val="none" w:sz="0" w:space="0" w:color="auto"/>
                            <w:right w:val="none" w:sz="0" w:space="0" w:color="auto"/>
                          </w:divBdr>
                        </w:div>
                        <w:div w:id="1650861579">
                          <w:marLeft w:val="0"/>
                          <w:marRight w:val="0"/>
                          <w:marTop w:val="280"/>
                          <w:marBottom w:val="280"/>
                          <w:divBdr>
                            <w:top w:val="none" w:sz="0" w:space="0" w:color="auto"/>
                            <w:left w:val="none" w:sz="0" w:space="0" w:color="auto"/>
                            <w:bottom w:val="none" w:sz="0" w:space="0" w:color="auto"/>
                            <w:right w:val="none" w:sz="0" w:space="0" w:color="auto"/>
                          </w:divBdr>
                        </w:div>
                        <w:div w:id="19822316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74455">
          <w:marLeft w:val="0"/>
          <w:marRight w:val="0"/>
          <w:marTop w:val="0"/>
          <w:marBottom w:val="0"/>
          <w:divBdr>
            <w:top w:val="none" w:sz="0" w:space="0" w:color="auto"/>
            <w:left w:val="none" w:sz="0" w:space="0" w:color="auto"/>
            <w:bottom w:val="none" w:sz="0" w:space="0" w:color="auto"/>
            <w:right w:val="none" w:sz="0" w:space="0" w:color="auto"/>
          </w:divBdr>
          <w:divsChild>
            <w:div w:id="917783548">
              <w:marLeft w:val="0"/>
              <w:marRight w:val="0"/>
              <w:marTop w:val="0"/>
              <w:marBottom w:val="0"/>
              <w:divBdr>
                <w:top w:val="none" w:sz="0" w:space="0" w:color="auto"/>
                <w:left w:val="none" w:sz="0" w:space="0" w:color="auto"/>
                <w:bottom w:val="none" w:sz="0" w:space="0" w:color="auto"/>
                <w:right w:val="none" w:sz="0" w:space="0" w:color="auto"/>
              </w:divBdr>
            </w:div>
          </w:divsChild>
        </w:div>
        <w:div w:id="1005671845">
          <w:marLeft w:val="0"/>
          <w:marRight w:val="0"/>
          <w:marTop w:val="0"/>
          <w:marBottom w:val="0"/>
          <w:divBdr>
            <w:top w:val="none" w:sz="0" w:space="0" w:color="auto"/>
            <w:left w:val="none" w:sz="0" w:space="0" w:color="auto"/>
            <w:bottom w:val="none" w:sz="0" w:space="0" w:color="auto"/>
            <w:right w:val="none" w:sz="0" w:space="0" w:color="auto"/>
          </w:divBdr>
          <w:divsChild>
            <w:div w:id="1489856621">
              <w:marLeft w:val="0"/>
              <w:marRight w:val="0"/>
              <w:marTop w:val="0"/>
              <w:marBottom w:val="0"/>
              <w:divBdr>
                <w:top w:val="none" w:sz="0" w:space="0" w:color="auto"/>
                <w:left w:val="none" w:sz="0" w:space="0" w:color="auto"/>
                <w:bottom w:val="none" w:sz="0" w:space="0" w:color="auto"/>
                <w:right w:val="none" w:sz="0" w:space="0" w:color="auto"/>
              </w:divBdr>
            </w:div>
          </w:divsChild>
        </w:div>
        <w:div w:id="1279722759">
          <w:marLeft w:val="0"/>
          <w:marRight w:val="0"/>
          <w:marTop w:val="0"/>
          <w:marBottom w:val="0"/>
          <w:divBdr>
            <w:top w:val="none" w:sz="0" w:space="0" w:color="auto"/>
            <w:left w:val="none" w:sz="0" w:space="0" w:color="auto"/>
            <w:bottom w:val="none" w:sz="0" w:space="0" w:color="auto"/>
            <w:right w:val="none" w:sz="0" w:space="0" w:color="auto"/>
          </w:divBdr>
          <w:divsChild>
            <w:div w:id="322198269">
              <w:marLeft w:val="0"/>
              <w:marRight w:val="0"/>
              <w:marTop w:val="0"/>
              <w:marBottom w:val="0"/>
              <w:divBdr>
                <w:top w:val="none" w:sz="0" w:space="0" w:color="auto"/>
                <w:left w:val="none" w:sz="0" w:space="0" w:color="auto"/>
                <w:bottom w:val="none" w:sz="0" w:space="0" w:color="auto"/>
                <w:right w:val="none" w:sz="0" w:space="0" w:color="auto"/>
              </w:divBdr>
            </w:div>
          </w:divsChild>
        </w:div>
        <w:div w:id="1417897565">
          <w:marLeft w:val="0"/>
          <w:marRight w:val="0"/>
          <w:marTop w:val="0"/>
          <w:marBottom w:val="0"/>
          <w:divBdr>
            <w:top w:val="none" w:sz="0" w:space="0" w:color="auto"/>
            <w:left w:val="none" w:sz="0" w:space="0" w:color="auto"/>
            <w:bottom w:val="none" w:sz="0" w:space="0" w:color="auto"/>
            <w:right w:val="none" w:sz="0" w:space="0" w:color="auto"/>
          </w:divBdr>
          <w:divsChild>
            <w:div w:id="1000691210">
              <w:marLeft w:val="0"/>
              <w:marRight w:val="0"/>
              <w:marTop w:val="0"/>
              <w:marBottom w:val="0"/>
              <w:divBdr>
                <w:top w:val="none" w:sz="0" w:space="0" w:color="auto"/>
                <w:left w:val="none" w:sz="0" w:space="0" w:color="auto"/>
                <w:bottom w:val="none" w:sz="0" w:space="0" w:color="auto"/>
                <w:right w:val="none" w:sz="0" w:space="0" w:color="auto"/>
              </w:divBdr>
            </w:div>
          </w:divsChild>
        </w:div>
        <w:div w:id="1568220607">
          <w:marLeft w:val="0"/>
          <w:marRight w:val="0"/>
          <w:marTop w:val="0"/>
          <w:marBottom w:val="0"/>
          <w:divBdr>
            <w:top w:val="none" w:sz="0" w:space="0" w:color="auto"/>
            <w:left w:val="none" w:sz="0" w:space="0" w:color="auto"/>
            <w:bottom w:val="none" w:sz="0" w:space="0" w:color="auto"/>
            <w:right w:val="none" w:sz="0" w:space="0" w:color="auto"/>
          </w:divBdr>
          <w:divsChild>
            <w:div w:id="891884101">
              <w:marLeft w:val="0"/>
              <w:marRight w:val="0"/>
              <w:marTop w:val="0"/>
              <w:marBottom w:val="0"/>
              <w:divBdr>
                <w:top w:val="none" w:sz="0" w:space="0" w:color="auto"/>
                <w:left w:val="none" w:sz="0" w:space="0" w:color="auto"/>
                <w:bottom w:val="none" w:sz="0" w:space="0" w:color="auto"/>
                <w:right w:val="none" w:sz="0" w:space="0" w:color="auto"/>
              </w:divBdr>
            </w:div>
          </w:divsChild>
        </w:div>
        <w:div w:id="1632859077">
          <w:marLeft w:val="0"/>
          <w:marRight w:val="0"/>
          <w:marTop w:val="0"/>
          <w:marBottom w:val="0"/>
          <w:divBdr>
            <w:top w:val="none" w:sz="0" w:space="0" w:color="auto"/>
            <w:left w:val="none" w:sz="0" w:space="0" w:color="auto"/>
            <w:bottom w:val="none" w:sz="0" w:space="0" w:color="auto"/>
            <w:right w:val="none" w:sz="0" w:space="0" w:color="auto"/>
          </w:divBdr>
          <w:divsChild>
            <w:div w:id="1513908914">
              <w:marLeft w:val="0"/>
              <w:marRight w:val="0"/>
              <w:marTop w:val="0"/>
              <w:marBottom w:val="0"/>
              <w:divBdr>
                <w:top w:val="none" w:sz="0" w:space="0" w:color="auto"/>
                <w:left w:val="none" w:sz="0" w:space="0" w:color="auto"/>
                <w:bottom w:val="none" w:sz="0" w:space="0" w:color="auto"/>
                <w:right w:val="none" w:sz="0" w:space="0" w:color="auto"/>
              </w:divBdr>
            </w:div>
          </w:divsChild>
        </w:div>
        <w:div w:id="1995602898">
          <w:marLeft w:val="0"/>
          <w:marRight w:val="0"/>
          <w:marTop w:val="0"/>
          <w:marBottom w:val="0"/>
          <w:divBdr>
            <w:top w:val="none" w:sz="0" w:space="0" w:color="auto"/>
            <w:left w:val="none" w:sz="0" w:space="0" w:color="auto"/>
            <w:bottom w:val="none" w:sz="0" w:space="0" w:color="auto"/>
            <w:right w:val="none" w:sz="0" w:space="0" w:color="auto"/>
          </w:divBdr>
          <w:divsChild>
            <w:div w:id="178260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58557">
      <w:bodyDiv w:val="1"/>
      <w:marLeft w:val="0"/>
      <w:marRight w:val="0"/>
      <w:marTop w:val="0"/>
      <w:marBottom w:val="0"/>
      <w:divBdr>
        <w:top w:val="none" w:sz="0" w:space="0" w:color="auto"/>
        <w:left w:val="none" w:sz="0" w:space="0" w:color="auto"/>
        <w:bottom w:val="none" w:sz="0" w:space="0" w:color="auto"/>
        <w:right w:val="none" w:sz="0" w:space="0" w:color="auto"/>
      </w:divBdr>
      <w:divsChild>
        <w:div w:id="245966645">
          <w:marLeft w:val="0"/>
          <w:marRight w:val="0"/>
          <w:marTop w:val="0"/>
          <w:marBottom w:val="0"/>
          <w:divBdr>
            <w:top w:val="none" w:sz="0" w:space="0" w:color="auto"/>
            <w:left w:val="none" w:sz="0" w:space="0" w:color="auto"/>
            <w:bottom w:val="none" w:sz="0" w:space="0" w:color="auto"/>
            <w:right w:val="none" w:sz="0" w:space="0" w:color="auto"/>
          </w:divBdr>
        </w:div>
        <w:div w:id="1117143872">
          <w:marLeft w:val="0"/>
          <w:marRight w:val="0"/>
          <w:marTop w:val="0"/>
          <w:marBottom w:val="0"/>
          <w:divBdr>
            <w:top w:val="none" w:sz="0" w:space="0" w:color="auto"/>
            <w:left w:val="none" w:sz="0" w:space="0" w:color="auto"/>
            <w:bottom w:val="none" w:sz="0" w:space="0" w:color="auto"/>
            <w:right w:val="none" w:sz="0" w:space="0" w:color="auto"/>
          </w:divBdr>
        </w:div>
        <w:div w:id="2053773499">
          <w:marLeft w:val="0"/>
          <w:marRight w:val="0"/>
          <w:marTop w:val="0"/>
          <w:marBottom w:val="0"/>
          <w:divBdr>
            <w:top w:val="none" w:sz="0" w:space="0" w:color="auto"/>
            <w:left w:val="none" w:sz="0" w:space="0" w:color="auto"/>
            <w:bottom w:val="none" w:sz="0" w:space="0" w:color="auto"/>
            <w:right w:val="none" w:sz="0" w:space="0" w:color="auto"/>
          </w:divBdr>
        </w:div>
      </w:divsChild>
    </w:div>
    <w:div w:id="1511137594">
      <w:bodyDiv w:val="1"/>
      <w:marLeft w:val="0"/>
      <w:marRight w:val="0"/>
      <w:marTop w:val="0"/>
      <w:marBottom w:val="0"/>
      <w:divBdr>
        <w:top w:val="none" w:sz="0" w:space="0" w:color="auto"/>
        <w:left w:val="none" w:sz="0" w:space="0" w:color="auto"/>
        <w:bottom w:val="none" w:sz="0" w:space="0" w:color="auto"/>
        <w:right w:val="none" w:sz="0" w:space="0" w:color="auto"/>
      </w:divBdr>
    </w:div>
    <w:div w:id="1587037473">
      <w:bodyDiv w:val="1"/>
      <w:marLeft w:val="0"/>
      <w:marRight w:val="0"/>
      <w:marTop w:val="0"/>
      <w:marBottom w:val="0"/>
      <w:divBdr>
        <w:top w:val="none" w:sz="0" w:space="0" w:color="auto"/>
        <w:left w:val="none" w:sz="0" w:space="0" w:color="auto"/>
        <w:bottom w:val="none" w:sz="0" w:space="0" w:color="auto"/>
        <w:right w:val="none" w:sz="0" w:space="0" w:color="auto"/>
      </w:divBdr>
    </w:div>
    <w:div w:id="1591154416">
      <w:bodyDiv w:val="1"/>
      <w:marLeft w:val="0"/>
      <w:marRight w:val="0"/>
      <w:marTop w:val="0"/>
      <w:marBottom w:val="0"/>
      <w:divBdr>
        <w:top w:val="none" w:sz="0" w:space="0" w:color="auto"/>
        <w:left w:val="none" w:sz="0" w:space="0" w:color="auto"/>
        <w:bottom w:val="none" w:sz="0" w:space="0" w:color="auto"/>
        <w:right w:val="none" w:sz="0" w:space="0" w:color="auto"/>
      </w:divBdr>
      <w:divsChild>
        <w:div w:id="1554266771">
          <w:marLeft w:val="0"/>
          <w:marRight w:val="0"/>
          <w:marTop w:val="0"/>
          <w:marBottom w:val="0"/>
          <w:divBdr>
            <w:top w:val="none" w:sz="0" w:space="0" w:color="auto"/>
            <w:left w:val="none" w:sz="0" w:space="0" w:color="auto"/>
            <w:bottom w:val="none" w:sz="0" w:space="0" w:color="auto"/>
            <w:right w:val="none" w:sz="0" w:space="0" w:color="auto"/>
          </w:divBdr>
        </w:div>
        <w:div w:id="1096439059">
          <w:marLeft w:val="0"/>
          <w:marRight w:val="0"/>
          <w:marTop w:val="0"/>
          <w:marBottom w:val="0"/>
          <w:divBdr>
            <w:top w:val="none" w:sz="0" w:space="0" w:color="auto"/>
            <w:left w:val="none" w:sz="0" w:space="0" w:color="auto"/>
            <w:bottom w:val="none" w:sz="0" w:space="0" w:color="auto"/>
            <w:right w:val="none" w:sz="0" w:space="0" w:color="auto"/>
          </w:divBdr>
        </w:div>
        <w:div w:id="1777167783">
          <w:marLeft w:val="0"/>
          <w:marRight w:val="0"/>
          <w:marTop w:val="0"/>
          <w:marBottom w:val="0"/>
          <w:divBdr>
            <w:top w:val="none" w:sz="0" w:space="0" w:color="auto"/>
            <w:left w:val="none" w:sz="0" w:space="0" w:color="auto"/>
            <w:bottom w:val="none" w:sz="0" w:space="0" w:color="auto"/>
            <w:right w:val="none" w:sz="0" w:space="0" w:color="auto"/>
          </w:divBdr>
        </w:div>
        <w:div w:id="1147089175">
          <w:marLeft w:val="0"/>
          <w:marRight w:val="0"/>
          <w:marTop w:val="0"/>
          <w:marBottom w:val="0"/>
          <w:divBdr>
            <w:top w:val="none" w:sz="0" w:space="0" w:color="auto"/>
            <w:left w:val="none" w:sz="0" w:space="0" w:color="auto"/>
            <w:bottom w:val="none" w:sz="0" w:space="0" w:color="auto"/>
            <w:right w:val="none" w:sz="0" w:space="0" w:color="auto"/>
          </w:divBdr>
        </w:div>
      </w:divsChild>
    </w:div>
    <w:div w:id="1608270117">
      <w:bodyDiv w:val="1"/>
      <w:marLeft w:val="0"/>
      <w:marRight w:val="0"/>
      <w:marTop w:val="0"/>
      <w:marBottom w:val="0"/>
      <w:divBdr>
        <w:top w:val="none" w:sz="0" w:space="0" w:color="auto"/>
        <w:left w:val="none" w:sz="0" w:space="0" w:color="auto"/>
        <w:bottom w:val="none" w:sz="0" w:space="0" w:color="auto"/>
        <w:right w:val="none" w:sz="0" w:space="0" w:color="auto"/>
      </w:divBdr>
    </w:div>
    <w:div w:id="1628120368">
      <w:bodyDiv w:val="1"/>
      <w:marLeft w:val="0"/>
      <w:marRight w:val="0"/>
      <w:marTop w:val="0"/>
      <w:marBottom w:val="0"/>
      <w:divBdr>
        <w:top w:val="none" w:sz="0" w:space="0" w:color="auto"/>
        <w:left w:val="none" w:sz="0" w:space="0" w:color="auto"/>
        <w:bottom w:val="none" w:sz="0" w:space="0" w:color="auto"/>
        <w:right w:val="none" w:sz="0" w:space="0" w:color="auto"/>
      </w:divBdr>
    </w:div>
    <w:div w:id="1631394920">
      <w:bodyDiv w:val="1"/>
      <w:marLeft w:val="0"/>
      <w:marRight w:val="0"/>
      <w:marTop w:val="0"/>
      <w:marBottom w:val="0"/>
      <w:divBdr>
        <w:top w:val="none" w:sz="0" w:space="0" w:color="auto"/>
        <w:left w:val="none" w:sz="0" w:space="0" w:color="auto"/>
        <w:bottom w:val="none" w:sz="0" w:space="0" w:color="auto"/>
        <w:right w:val="none" w:sz="0" w:space="0" w:color="auto"/>
      </w:divBdr>
    </w:div>
    <w:div w:id="1648244150">
      <w:bodyDiv w:val="1"/>
      <w:marLeft w:val="0"/>
      <w:marRight w:val="0"/>
      <w:marTop w:val="0"/>
      <w:marBottom w:val="0"/>
      <w:divBdr>
        <w:top w:val="none" w:sz="0" w:space="0" w:color="auto"/>
        <w:left w:val="none" w:sz="0" w:space="0" w:color="auto"/>
        <w:bottom w:val="none" w:sz="0" w:space="0" w:color="auto"/>
        <w:right w:val="none" w:sz="0" w:space="0" w:color="auto"/>
      </w:divBdr>
    </w:div>
    <w:div w:id="1675305115">
      <w:bodyDiv w:val="1"/>
      <w:marLeft w:val="0"/>
      <w:marRight w:val="0"/>
      <w:marTop w:val="0"/>
      <w:marBottom w:val="0"/>
      <w:divBdr>
        <w:top w:val="none" w:sz="0" w:space="0" w:color="auto"/>
        <w:left w:val="none" w:sz="0" w:space="0" w:color="auto"/>
        <w:bottom w:val="none" w:sz="0" w:space="0" w:color="auto"/>
        <w:right w:val="none" w:sz="0" w:space="0" w:color="auto"/>
      </w:divBdr>
    </w:div>
    <w:div w:id="1682665637">
      <w:bodyDiv w:val="1"/>
      <w:marLeft w:val="0"/>
      <w:marRight w:val="0"/>
      <w:marTop w:val="0"/>
      <w:marBottom w:val="0"/>
      <w:divBdr>
        <w:top w:val="none" w:sz="0" w:space="0" w:color="auto"/>
        <w:left w:val="none" w:sz="0" w:space="0" w:color="auto"/>
        <w:bottom w:val="none" w:sz="0" w:space="0" w:color="auto"/>
        <w:right w:val="none" w:sz="0" w:space="0" w:color="auto"/>
      </w:divBdr>
      <w:divsChild>
        <w:div w:id="1443261006">
          <w:marLeft w:val="0"/>
          <w:marRight w:val="0"/>
          <w:marTop w:val="0"/>
          <w:marBottom w:val="0"/>
          <w:divBdr>
            <w:top w:val="none" w:sz="0" w:space="0" w:color="auto"/>
            <w:left w:val="none" w:sz="0" w:space="0" w:color="auto"/>
            <w:bottom w:val="none" w:sz="0" w:space="0" w:color="auto"/>
            <w:right w:val="none" w:sz="0" w:space="0" w:color="auto"/>
          </w:divBdr>
        </w:div>
      </w:divsChild>
    </w:div>
    <w:div w:id="1690326444">
      <w:bodyDiv w:val="1"/>
      <w:marLeft w:val="0"/>
      <w:marRight w:val="0"/>
      <w:marTop w:val="0"/>
      <w:marBottom w:val="0"/>
      <w:divBdr>
        <w:top w:val="none" w:sz="0" w:space="0" w:color="auto"/>
        <w:left w:val="none" w:sz="0" w:space="0" w:color="auto"/>
        <w:bottom w:val="none" w:sz="0" w:space="0" w:color="auto"/>
        <w:right w:val="none" w:sz="0" w:space="0" w:color="auto"/>
      </w:divBdr>
    </w:div>
    <w:div w:id="1745905682">
      <w:bodyDiv w:val="1"/>
      <w:marLeft w:val="0"/>
      <w:marRight w:val="0"/>
      <w:marTop w:val="0"/>
      <w:marBottom w:val="0"/>
      <w:divBdr>
        <w:top w:val="none" w:sz="0" w:space="0" w:color="auto"/>
        <w:left w:val="none" w:sz="0" w:space="0" w:color="auto"/>
        <w:bottom w:val="none" w:sz="0" w:space="0" w:color="auto"/>
        <w:right w:val="none" w:sz="0" w:space="0" w:color="auto"/>
      </w:divBdr>
    </w:div>
    <w:div w:id="1758746207">
      <w:bodyDiv w:val="1"/>
      <w:marLeft w:val="0"/>
      <w:marRight w:val="0"/>
      <w:marTop w:val="0"/>
      <w:marBottom w:val="0"/>
      <w:divBdr>
        <w:top w:val="none" w:sz="0" w:space="0" w:color="auto"/>
        <w:left w:val="none" w:sz="0" w:space="0" w:color="auto"/>
        <w:bottom w:val="none" w:sz="0" w:space="0" w:color="auto"/>
        <w:right w:val="none" w:sz="0" w:space="0" w:color="auto"/>
      </w:divBdr>
    </w:div>
    <w:div w:id="1809127604">
      <w:bodyDiv w:val="1"/>
      <w:marLeft w:val="0"/>
      <w:marRight w:val="0"/>
      <w:marTop w:val="0"/>
      <w:marBottom w:val="0"/>
      <w:divBdr>
        <w:top w:val="none" w:sz="0" w:space="0" w:color="auto"/>
        <w:left w:val="none" w:sz="0" w:space="0" w:color="auto"/>
        <w:bottom w:val="none" w:sz="0" w:space="0" w:color="auto"/>
        <w:right w:val="none" w:sz="0" w:space="0" w:color="auto"/>
      </w:divBdr>
    </w:div>
    <w:div w:id="1994554865">
      <w:bodyDiv w:val="1"/>
      <w:marLeft w:val="0"/>
      <w:marRight w:val="0"/>
      <w:marTop w:val="0"/>
      <w:marBottom w:val="0"/>
      <w:divBdr>
        <w:top w:val="none" w:sz="0" w:space="0" w:color="auto"/>
        <w:left w:val="none" w:sz="0" w:space="0" w:color="auto"/>
        <w:bottom w:val="none" w:sz="0" w:space="0" w:color="auto"/>
        <w:right w:val="none" w:sz="0" w:space="0" w:color="auto"/>
      </w:divBdr>
    </w:div>
    <w:div w:id="2091123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DYOyn3zWz8E" TargetMode="External"/><Relationship Id="rId20" Type="http://schemas.openxmlformats.org/officeDocument/2006/relationships/hyperlink" Target="http://www.underwatersydney.org/" TargetMode="External"/><Relationship Id="rId21" Type="http://schemas.openxmlformats.org/officeDocument/2006/relationships/hyperlink" Target="https://www.youtube.com/watch?v=cwTDvqaqPlM" TargetMode="External"/><Relationship Id="rId22" Type="http://schemas.openxmlformats.org/officeDocument/2006/relationships/hyperlink" Target="http://www.youtube.com/watch?v=5I9rdbbXD0k%20" TargetMode="External"/><Relationship Id="rId23" Type="http://schemas.openxmlformats.org/officeDocument/2006/relationships/hyperlink" Target="http://www.take3.org.au/" TargetMode="External"/><Relationship Id="rId24" Type="http://schemas.openxmlformats.org/officeDocument/2006/relationships/hyperlink" Target="http://www.youtube.com/watch?v=okDs16ib8D4" TargetMode="External"/><Relationship Id="rId25" Type="http://schemas.openxmlformats.org/officeDocument/2006/relationships/hyperlink" Target="http://www.bbc.com/news/science-environment-42264788" TargetMode="External"/><Relationship Id="rId26" Type="http://schemas.openxmlformats.org/officeDocument/2006/relationships/hyperlink" Target="https://drive.google.com/drive/folders/1lUKYZ_NZzLkRISUzs0B-ZisvkQdItkz9?usp=sharing" TargetMode="Externa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drive.google.com/file/d/1uFGXheOlnFPDfgfx1JO--iDXfFyQ8xKR/view?usp=sharing" TargetMode="External"/><Relationship Id="rId11" Type="http://schemas.openxmlformats.org/officeDocument/2006/relationships/hyperlink" Target="http://australasiaoceanliteracy.wp2.coexploration.org/" TargetMode="External"/><Relationship Id="rId12" Type="http://schemas.openxmlformats.org/officeDocument/2006/relationships/hyperlink" Target="https://drive.google.com/drive/folders/1IGYpuFVhQuwtQQYE-EgHb-blHhlayEVH?usp=sharing" TargetMode="External"/><Relationship Id="rId13" Type="http://schemas.openxmlformats.org/officeDocument/2006/relationships/hyperlink" Target="https://www.ted.com/talks/capt_charles_moore_on_the_seas_of_plastic" TargetMode="External"/><Relationship Id="rId14" Type="http://schemas.openxmlformats.org/officeDocument/2006/relationships/hyperlink" Target="https://maps.six.nsw.gov.au/" TargetMode="External"/><Relationship Id="rId15" Type="http://schemas.openxmlformats.org/officeDocument/2006/relationships/hyperlink" Target="https://drive.google.com/file/d/1PhSh9l5ubkYkRM_QriSfCNHT_ya0Y-W8/view?usp=sharing" TargetMode="External"/><Relationship Id="rId16" Type="http://schemas.openxmlformats.org/officeDocument/2006/relationships/hyperlink" Target="https://drive.google.com/file/d/1cw0goMeCzpwAq0KnTUglYAVkw9wM0nqu/view?usp=sharing" TargetMode="External"/><Relationship Id="rId17" Type="http://schemas.openxmlformats.org/officeDocument/2006/relationships/hyperlink" Target="https://drive.google.com/file/d/1CjRiC5fLi8ys1oNmmiocH27gLl71IcuC/view?usp=sharing" TargetMode="External"/><Relationship Id="rId18" Type="http://schemas.openxmlformats.org/officeDocument/2006/relationships/hyperlink" Target="https://drive.google.com/file/d/1YNnIOI7rP7qPUqhMLQNrxqo1tnBl_vW7/view?usp=sharing" TargetMode="External"/><Relationship Id="rId19" Type="http://schemas.openxmlformats.org/officeDocument/2006/relationships/hyperlink" Target="https://drive.google.com/file/d/1hLU8-_Mz29koXIoxIImMOgCfGIeIZP6n/view?usp=sharin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youtube.com/watch?v=uCXEHrmEY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570</Words>
  <Characters>3249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NSW DET</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 DET</dc:creator>
  <cp:keywords/>
  <dc:description/>
  <cp:lastModifiedBy>Microsoft Office User</cp:lastModifiedBy>
  <cp:revision>11</cp:revision>
  <cp:lastPrinted>2018-12-12T05:56:00Z</cp:lastPrinted>
  <dcterms:created xsi:type="dcterms:W3CDTF">2018-12-12T05:45:00Z</dcterms:created>
  <dcterms:modified xsi:type="dcterms:W3CDTF">2019-02-28T02:51:00Z</dcterms:modified>
</cp:coreProperties>
</file>