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F238" w14:textId="67059EC7" w:rsidR="00EF4020" w:rsidRPr="00684CB0" w:rsidRDefault="00684CB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84CB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09A42" wp14:editId="2B272067">
            <wp:simplePos x="0" y="0"/>
            <wp:positionH relativeFrom="column">
              <wp:posOffset>-30109</wp:posOffset>
            </wp:positionH>
            <wp:positionV relativeFrom="paragraph">
              <wp:posOffset>-308025</wp:posOffset>
            </wp:positionV>
            <wp:extent cx="1374373" cy="4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3" cy="4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20" w:rsidRPr="00684CB0">
        <w:rPr>
          <w:rFonts w:ascii="Arial" w:eastAsia="Times New Roman" w:hAnsi="Arial" w:cs="Arial"/>
          <w:color w:val="000000" w:themeColor="text1"/>
          <w:sz w:val="28"/>
          <w:szCs w:val="28"/>
        </w:rPr>
        <w:t>Changing Places – Australia’s Urban Future</w:t>
      </w:r>
    </w:p>
    <w:p w14:paraId="74664793" w14:textId="7DC0C2FF" w:rsidR="00EF4020" w:rsidRPr="00684CB0" w:rsidRDefault="00EF402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684CB0">
        <w:rPr>
          <w:rFonts w:ascii="Arial" w:eastAsia="Times New Roman" w:hAnsi="Arial" w:cs="Arial"/>
          <w:color w:val="000000" w:themeColor="text1"/>
          <w:sz w:val="28"/>
          <w:szCs w:val="28"/>
        </w:rPr>
        <w:t>Previsit</w:t>
      </w:r>
      <w:proofErr w:type="spellEnd"/>
      <w:r w:rsidRPr="00684CB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activities and post excursion resources</w:t>
      </w:r>
    </w:p>
    <w:p w14:paraId="12D4CEB6" w14:textId="62B1C767" w:rsidR="00EF4020" w:rsidRPr="00684CB0" w:rsidRDefault="00EF4020" w:rsidP="00EF4020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84CB0">
        <w:rPr>
          <w:rFonts w:ascii="Arial" w:hAnsi="Arial" w:cs="Arial"/>
          <w:color w:val="000000" w:themeColor="text1"/>
          <w:sz w:val="24"/>
          <w:szCs w:val="24"/>
        </w:rPr>
        <w:t xml:space="preserve">To help </w:t>
      </w:r>
      <w:r w:rsidR="00684CB0" w:rsidRPr="00684CB0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>understand the geograph</w:t>
      </w:r>
      <w:r w:rsidR="00F1659F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 xml:space="preserve">concepts during </w:t>
      </w:r>
      <w:r w:rsidR="00684CB0" w:rsidRPr="00684CB0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 xml:space="preserve">fieldwork, </w:t>
      </w:r>
      <w:r w:rsidR="00684CB0" w:rsidRPr="00684CB0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 xml:space="preserve">complete the pre-visit and follow-up activities below. </w:t>
      </w:r>
    </w:p>
    <w:p w14:paraId="090ADCC9" w14:textId="307E8AE3" w:rsidR="00EF4020" w:rsidRPr="00684CB0" w:rsidRDefault="00EF4020" w:rsidP="00EF4020">
      <w:pPr>
        <w:pStyle w:val="Heading2"/>
        <w:spacing w:before="0" w:line="354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4CB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Fieldwork Question – </w:t>
      </w:r>
      <w:r w:rsidRPr="00684CB0">
        <w:rPr>
          <w:rStyle w:val="Emphasis"/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“Describe and evaluate how </w:t>
      </w:r>
      <w:proofErr w:type="spellStart"/>
      <w:r w:rsidRPr="00684CB0">
        <w:rPr>
          <w:rStyle w:val="Emphasis"/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Barangaroo</w:t>
      </w:r>
      <w:proofErr w:type="spellEnd"/>
      <w:r w:rsidRPr="00684CB0">
        <w:rPr>
          <w:rStyle w:val="Emphasis"/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contributes to the creation of environmentally, socially and economically sustainable urban places.</w:t>
      </w:r>
    </w:p>
    <w:p w14:paraId="00C4B522" w14:textId="77777777" w:rsidR="00EF4020" w:rsidRPr="00684CB0" w:rsidRDefault="00EF4020" w:rsidP="00EF4020">
      <w:pPr>
        <w:pStyle w:val="Heading2"/>
        <w:spacing w:before="506" w:after="506" w:line="354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84CB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A. Student Pre-visit activities</w:t>
      </w:r>
    </w:p>
    <w:p w14:paraId="15658FFA" w14:textId="77777777" w:rsidR="00EF4020" w:rsidRPr="00F1659F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F1659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1.</w:t>
      </w:r>
      <w:r w:rsidRPr="00F1659F">
        <w:rPr>
          <w:rFonts w:ascii="Arial" w:hAnsi="Arial" w:cs="Arial"/>
          <w:b/>
          <w:color w:val="000000" w:themeColor="text1"/>
          <w:sz w:val="24"/>
          <w:szCs w:val="24"/>
        </w:rPr>
        <w:t> Definitions</w:t>
      </w:r>
    </w:p>
    <w:p w14:paraId="74512D41" w14:textId="52B61553" w:rsidR="00EF4020" w:rsidRPr="00684CB0" w:rsidRDefault="00EF4020" w:rsidP="00684CB0">
      <w:pPr>
        <w:pStyle w:val="NormalWeb"/>
        <w:numPr>
          <w:ilvl w:val="0"/>
          <w:numId w:val="20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84CB0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Economic Sustainability </w:t>
      </w:r>
    </w:p>
    <w:p w14:paraId="20C29DC5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785638D" w14:textId="77777777" w:rsid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58FE7D9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9420E3C" w14:textId="2E5CE659" w:rsidR="00EF4020" w:rsidRPr="00684CB0" w:rsidRDefault="00EF4020" w:rsidP="00684CB0">
      <w:pPr>
        <w:pStyle w:val="NormalWeb"/>
        <w:numPr>
          <w:ilvl w:val="0"/>
          <w:numId w:val="20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84CB0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Social sustainability </w:t>
      </w:r>
    </w:p>
    <w:p w14:paraId="652B51C6" w14:textId="77777777" w:rsid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6CBE3C72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49ED1682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6290085" w14:textId="3CFDABF7" w:rsidR="00EF4020" w:rsidRPr="00684CB0" w:rsidRDefault="00EF4020" w:rsidP="00684CB0">
      <w:pPr>
        <w:pStyle w:val="NormalWeb"/>
        <w:numPr>
          <w:ilvl w:val="0"/>
          <w:numId w:val="20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84CB0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Environmental sustainability </w:t>
      </w:r>
    </w:p>
    <w:p w14:paraId="6ABAEF15" w14:textId="77777777" w:rsidR="00684CB0" w:rsidRPr="00684CB0" w:rsidRDefault="00684CB0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0E05B74D" w14:textId="77777777" w:rsidR="00EF402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3"/>
          <w:szCs w:val="23"/>
        </w:rPr>
      </w:pPr>
      <w:r w:rsidRPr="00684CB0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2.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> View the film clip  </w:t>
      </w:r>
      <w:hyperlink r:id="rId8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Metro strategy 2030</w:t>
        </w:r>
      </w:hyperlink>
    </w:p>
    <w:p w14:paraId="33CBE37B" w14:textId="77777777" w:rsidR="00EF402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 w:hint="eastAsia"/>
          <w:color w:val="584D4D"/>
          <w:sz w:val="23"/>
          <w:szCs w:val="23"/>
          <w:bdr w:val="none" w:sz="0" w:space="0" w:color="auto" w:frame="1"/>
        </w:rPr>
      </w:pPr>
    </w:p>
    <w:p w14:paraId="0C55B54E" w14:textId="77777777" w:rsidR="00EF4020" w:rsidRPr="00684CB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3. Geography Terms</w:t>
      </w:r>
      <w:r w:rsidRPr="00684CB0">
        <w:rPr>
          <w:rFonts w:ascii="Arial" w:hAnsi="Arial" w:cs="Arial"/>
          <w:color w:val="584D4D"/>
          <w:sz w:val="24"/>
          <w:szCs w:val="24"/>
        </w:rPr>
        <w:t> – Define each of the following terms (these terms will be used on your excursion)</w:t>
      </w:r>
    </w:p>
    <w:p w14:paraId="4F192AE1" w14:textId="77777777" w:rsidR="00EF4020" w:rsidRPr="00684CB0" w:rsidRDefault="00EF4020" w:rsidP="00684CB0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Urban sprawl</w:t>
      </w:r>
    </w:p>
    <w:p w14:paraId="5347F502" w14:textId="77777777" w:rsid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00383945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4348E865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6C378554" w14:textId="77777777" w:rsidR="00EF4020" w:rsidRPr="00684CB0" w:rsidRDefault="00EF4020" w:rsidP="00684CB0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Urban Consolidation</w:t>
      </w:r>
    </w:p>
    <w:p w14:paraId="0A8F36B4" w14:textId="77777777" w:rsid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07F9BDD3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5F08522A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6C8F3179" w14:textId="77777777" w:rsidR="00EF4020" w:rsidRPr="00684CB0" w:rsidRDefault="00EF4020" w:rsidP="00684CB0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Urban renewal</w:t>
      </w:r>
    </w:p>
    <w:p w14:paraId="33325D3A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5D450F8A" w14:textId="77777777" w:rsid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12F3EC26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1317D6F6" w14:textId="77777777" w:rsidR="00EF4020" w:rsidRPr="00684CB0" w:rsidRDefault="00EF4020" w:rsidP="00684CB0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Gentrification</w:t>
      </w:r>
    </w:p>
    <w:p w14:paraId="2E2F38A3" w14:textId="77777777" w:rsid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32B71AE7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3D720BC2" w14:textId="77777777" w:rsidR="00684CB0" w:rsidRPr="00684CB0" w:rsidRDefault="00684CB0" w:rsidP="00684CB0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1C3FF83B" w14:textId="77777777" w:rsidR="00EF4020" w:rsidRPr="00684CB0" w:rsidRDefault="00EF4020" w:rsidP="00684CB0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4"/>
          <w:szCs w:val="24"/>
        </w:rPr>
      </w:pPr>
      <w:r w:rsidRPr="00684CB0">
        <w:rPr>
          <w:rStyle w:val="Strong"/>
          <w:rFonts w:ascii="Arial" w:hAnsi="Arial" w:cs="Arial"/>
          <w:color w:val="584D4D"/>
          <w:sz w:val="24"/>
          <w:szCs w:val="24"/>
          <w:bdr w:val="none" w:sz="0" w:space="0" w:color="auto" w:frame="1"/>
        </w:rPr>
        <w:t>Urban Decay</w:t>
      </w:r>
    </w:p>
    <w:p w14:paraId="013044CB" w14:textId="77777777" w:rsidR="00EF4020" w:rsidRPr="00684CB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4"/>
          <w:szCs w:val="24"/>
        </w:rPr>
      </w:pPr>
    </w:p>
    <w:p w14:paraId="19B8BDCE" w14:textId="77777777" w:rsidR="00EF402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3"/>
          <w:szCs w:val="23"/>
        </w:rPr>
      </w:pPr>
      <w:r w:rsidRPr="00684CB0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lastRenderedPageBreak/>
        <w:t>4. 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> View the film clip ‘</w:t>
      </w:r>
      <w:r w:rsidRPr="00684CB0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The Beauty of </w:t>
      </w:r>
      <w:proofErr w:type="spellStart"/>
      <w:r w:rsidRPr="00684CB0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Barangaroo</w:t>
      </w:r>
      <w:proofErr w:type="spellEnd"/>
      <w:r w:rsidRPr="00684CB0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’</w:t>
      </w:r>
      <w:r w:rsidRPr="00684CB0">
        <w:rPr>
          <w:rFonts w:ascii="Arial" w:hAnsi="Arial" w:cs="Arial"/>
          <w:color w:val="000000" w:themeColor="text1"/>
          <w:sz w:val="24"/>
          <w:szCs w:val="24"/>
        </w:rPr>
        <w:t> at </w:t>
      </w:r>
      <w:hyperlink r:id="rId9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https://www.youtube.com/watch?v=pQHTOdxbzP0</w:t>
        </w:r>
      </w:hyperlink>
    </w:p>
    <w:p w14:paraId="5F563D09" w14:textId="77777777" w:rsidR="00EF4020" w:rsidRPr="00684CB0" w:rsidRDefault="00EF4020" w:rsidP="00EF4020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84CB0">
        <w:rPr>
          <w:rFonts w:ascii="Arial" w:hAnsi="Arial" w:cs="Arial"/>
          <w:color w:val="000000" w:themeColor="text1"/>
          <w:sz w:val="23"/>
          <w:szCs w:val="23"/>
        </w:rPr>
        <w:t>Describe some economic social and environmental benefits mentioned.</w:t>
      </w:r>
    </w:p>
    <w:p w14:paraId="1712CB70" w14:textId="77777777" w:rsidR="00684CB0" w:rsidRDefault="00684CB0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</w:p>
    <w:p w14:paraId="593BA929" w14:textId="77777777" w:rsidR="00F1659F" w:rsidRDefault="00F1659F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</w:p>
    <w:p w14:paraId="60D57591" w14:textId="77777777" w:rsidR="00F1659F" w:rsidRDefault="00F1659F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</w:p>
    <w:p w14:paraId="780C1630" w14:textId="77777777" w:rsidR="00F1659F" w:rsidRDefault="00F1659F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</w:p>
    <w:p w14:paraId="02BC1977" w14:textId="77777777" w:rsidR="00F1659F" w:rsidRDefault="00F1659F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</w:p>
    <w:p w14:paraId="05299E9C" w14:textId="77777777" w:rsidR="00F1659F" w:rsidRDefault="00F1659F" w:rsidP="00EF4020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inherit" w:hAnsi="inherit" w:cs="Arial"/>
          <w:color w:val="584D4D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14:paraId="0A705AC3" w14:textId="77777777" w:rsidR="00EF402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84CB0">
        <w:rPr>
          <w:rStyle w:val="Strong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5.</w:t>
      </w:r>
      <w:r w:rsidRPr="00684CB0">
        <w:rPr>
          <w:rFonts w:ascii="Arial" w:hAnsi="Arial" w:cs="Arial"/>
          <w:color w:val="000000" w:themeColor="text1"/>
          <w:sz w:val="23"/>
          <w:szCs w:val="23"/>
        </w:rPr>
        <w:t> Visit the NSW </w:t>
      </w:r>
      <w:r w:rsidRPr="00684CB0">
        <w:rPr>
          <w:rStyle w:val="Emphasis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Land and Property Information</w:t>
      </w:r>
      <w:r w:rsidRPr="00684CB0">
        <w:rPr>
          <w:rFonts w:ascii="Arial" w:hAnsi="Arial" w:cs="Arial"/>
          <w:color w:val="000000" w:themeColor="text1"/>
          <w:sz w:val="23"/>
          <w:szCs w:val="23"/>
        </w:rPr>
        <w:t> </w:t>
      </w:r>
      <w:hyperlink r:id="rId10" w:history="1">
        <w:r w:rsidRPr="00684CB0">
          <w:rPr>
            <w:rStyle w:val="Hyperlink"/>
            <w:rFonts w:ascii="Arial" w:hAnsi="Arial" w:cs="Arial"/>
            <w:color w:val="000000" w:themeColor="text1"/>
            <w:sz w:val="23"/>
            <w:szCs w:val="23"/>
            <w:bdr w:val="none" w:sz="0" w:space="0" w:color="auto" w:frame="1"/>
          </w:rPr>
          <w:t>Six Maps</w:t>
        </w:r>
      </w:hyperlink>
      <w:r w:rsidRPr="00684CB0">
        <w:rPr>
          <w:rFonts w:ascii="Arial" w:hAnsi="Arial" w:cs="Arial"/>
          <w:color w:val="000000" w:themeColor="text1"/>
          <w:sz w:val="23"/>
          <w:szCs w:val="23"/>
        </w:rPr>
        <w:t xml:space="preserve"> website to view a current, and historical (1943) map of the suburb. Type </w:t>
      </w:r>
      <w:proofErr w:type="spellStart"/>
      <w:r w:rsidRPr="00684CB0">
        <w:rPr>
          <w:rFonts w:ascii="Arial" w:hAnsi="Arial" w:cs="Arial"/>
          <w:color w:val="000000" w:themeColor="text1"/>
          <w:sz w:val="23"/>
          <w:szCs w:val="23"/>
        </w:rPr>
        <w:t>Barangaroo</w:t>
      </w:r>
      <w:proofErr w:type="spellEnd"/>
      <w:r w:rsidRPr="00684CB0">
        <w:rPr>
          <w:rFonts w:ascii="Arial" w:hAnsi="Arial" w:cs="Arial"/>
          <w:color w:val="000000" w:themeColor="text1"/>
          <w:sz w:val="23"/>
          <w:szCs w:val="23"/>
        </w:rPr>
        <w:t xml:space="preserve"> into the search box (top left). Click the base maps icon (top right) and ‘Looking for 1943 Imagery / Sydney 1943 imagery. Slide the scroll bar on the right to move between current and historic views. Describe the main change along the shoreline between 1943 and today.</w:t>
      </w:r>
    </w:p>
    <w:p w14:paraId="295E639E" w14:textId="77777777" w:rsidR="00684CB0" w:rsidRDefault="00684CB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25207BB2" w14:textId="77777777" w:rsidR="00684CB0" w:rsidRDefault="00684CB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6A36173B" w14:textId="77777777" w:rsidR="00684CB0" w:rsidRDefault="00684CB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1356B22D" w14:textId="77777777" w:rsidR="00EF4020" w:rsidRPr="00684CB0" w:rsidRDefault="00EF4020" w:rsidP="00EF4020">
      <w:pPr>
        <w:pStyle w:val="Heading2"/>
        <w:spacing w:before="506" w:after="506" w:line="354" w:lineRule="atLeast"/>
        <w:textAlignment w:val="baseline"/>
        <w:rPr>
          <w:rFonts w:ascii="Arial" w:eastAsia="Times New Roman" w:hAnsi="Arial" w:cs="Arial"/>
          <w:color w:val="584D4D"/>
          <w:sz w:val="28"/>
          <w:szCs w:val="28"/>
        </w:rPr>
      </w:pPr>
      <w:r w:rsidRPr="00684CB0">
        <w:rPr>
          <w:rFonts w:ascii="Arial" w:eastAsia="Times New Roman" w:hAnsi="Arial" w:cs="Arial"/>
          <w:b/>
          <w:bCs/>
          <w:color w:val="584D4D"/>
          <w:sz w:val="28"/>
          <w:szCs w:val="28"/>
        </w:rPr>
        <w:t>B. Follow-up excursion resources</w:t>
      </w:r>
    </w:p>
    <w:p w14:paraId="7FFE18D3" w14:textId="77777777" w:rsidR="00EF402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>Visit the SMH Website, ‘</w:t>
      </w:r>
      <w:hyperlink r:id="rId11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Millers Point – under the hammer</w:t>
        </w:r>
      </w:hyperlink>
      <w:r>
        <w:rPr>
          <w:rFonts w:ascii="Arial" w:eastAsia="Times New Roman" w:hAnsi="Arial" w:cs="Arial"/>
          <w:color w:val="584D4D"/>
          <w:sz w:val="23"/>
          <w:szCs w:val="23"/>
        </w:rPr>
        <w:t>‘ to learn more about the issues effecting the Millers Point community.</w:t>
      </w:r>
    </w:p>
    <w:p w14:paraId="47134E1F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520B447F" w14:textId="77777777" w:rsidR="00EF402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 xml:space="preserve">View the </w:t>
      </w:r>
      <w:proofErr w:type="spellStart"/>
      <w:r>
        <w:rPr>
          <w:rFonts w:ascii="Arial" w:eastAsia="Times New Roman" w:hAnsi="Arial" w:cs="Arial"/>
          <w:color w:val="584D4D"/>
          <w:sz w:val="23"/>
          <w:szCs w:val="23"/>
        </w:rPr>
        <w:t>Youtube</w:t>
      </w:r>
      <w:proofErr w:type="spellEnd"/>
      <w:r>
        <w:rPr>
          <w:rFonts w:ascii="Arial" w:eastAsia="Times New Roman" w:hAnsi="Arial" w:cs="Arial"/>
          <w:color w:val="584D4D"/>
          <w:sz w:val="23"/>
          <w:szCs w:val="23"/>
        </w:rPr>
        <w:t xml:space="preserve"> clip </w:t>
      </w:r>
      <w:hyperlink r:id="rId12" w:tooltip="http://www.youtube.com/watch?v=pSE1nriyn0w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Who is Millers Point</w:t>
        </w:r>
      </w:hyperlink>
      <w:r>
        <w:rPr>
          <w:rFonts w:ascii="Arial" w:eastAsia="Times New Roman" w:hAnsi="Arial" w:cs="Arial"/>
          <w:color w:val="584D4D"/>
          <w:sz w:val="23"/>
          <w:szCs w:val="23"/>
        </w:rPr>
        <w:t> and ‘</w:t>
      </w:r>
      <w:hyperlink r:id="rId13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The Project</w:t>
        </w:r>
      </w:hyperlink>
      <w:r>
        <w:rPr>
          <w:rFonts w:ascii="Arial" w:eastAsia="Times New Roman" w:hAnsi="Arial" w:cs="Arial"/>
          <w:color w:val="584D4D"/>
          <w:sz w:val="23"/>
          <w:szCs w:val="23"/>
        </w:rPr>
        <w:t>‘ clip to learn about a major issue affecting the community. Further information about the Millers Point community can also be found at the </w:t>
      </w:r>
      <w:hyperlink r:id="rId14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Friends of Millers Point</w:t>
        </w:r>
      </w:hyperlink>
      <w:r>
        <w:rPr>
          <w:rFonts w:ascii="Arial" w:eastAsia="Times New Roman" w:hAnsi="Arial" w:cs="Arial"/>
          <w:color w:val="584D4D"/>
          <w:sz w:val="23"/>
          <w:szCs w:val="23"/>
        </w:rPr>
        <w:t> community website.</w:t>
      </w:r>
    </w:p>
    <w:p w14:paraId="4AA8CB36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154FA111" w14:textId="77777777" w:rsidR="00EF402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>View the film clip, ‘Celebrating Sydney as a great place to live work and visit’ at: </w:t>
      </w:r>
      <w:hyperlink r:id="rId15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http://www.cityofsydney.nsw.gov.au/vision/sustainable-sydney-2030</w:t>
        </w:r>
      </w:hyperlink>
      <w:r>
        <w:rPr>
          <w:rFonts w:ascii="Arial" w:eastAsia="Times New Roman" w:hAnsi="Arial" w:cs="Arial"/>
          <w:color w:val="584D4D"/>
          <w:sz w:val="23"/>
          <w:szCs w:val="23"/>
        </w:rPr>
        <w:t>to learn more about strategies for economic, social and environmental sustainability.</w:t>
      </w:r>
    </w:p>
    <w:p w14:paraId="3DCF76B9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2AE2D65B" w14:textId="77777777" w:rsidR="00EF402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>Visit the </w:t>
      </w:r>
      <w:hyperlink r:id="rId16" w:tgtFrame="_blank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 xml:space="preserve">Discover </w:t>
        </w:r>
        <w:proofErr w:type="spellStart"/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Barangaroo</w:t>
        </w:r>
        <w:proofErr w:type="spellEnd"/>
      </w:hyperlink>
      <w:r>
        <w:rPr>
          <w:rFonts w:ascii="Arial" w:eastAsia="Times New Roman" w:hAnsi="Arial" w:cs="Arial"/>
          <w:color w:val="584D4D"/>
          <w:sz w:val="23"/>
          <w:szCs w:val="23"/>
        </w:rPr>
        <w:t> website, and use the bottom menu to explore the urban dynamics of change transforming the precinct.</w:t>
      </w:r>
    </w:p>
    <w:p w14:paraId="5B0A5A57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5B4617FB" w14:textId="77777777" w:rsidR="00EF4020" w:rsidRPr="00684CB0" w:rsidRDefault="006906A3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Style w:val="Hyperlink"/>
          <w:rFonts w:ascii="Arial" w:eastAsia="Times New Roman" w:hAnsi="Arial" w:cs="Arial"/>
          <w:color w:val="584D4D"/>
          <w:sz w:val="23"/>
          <w:szCs w:val="23"/>
          <w:u w:val="none"/>
        </w:rPr>
      </w:pPr>
      <w:hyperlink r:id="rId17" w:history="1">
        <w:proofErr w:type="spellStart"/>
        <w:r w:rsidR="00EF402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Lendlease</w:t>
        </w:r>
        <w:proofErr w:type="spellEnd"/>
        <w:r w:rsidR="00EF402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 xml:space="preserve"> Completes first wooden office</w:t>
        </w:r>
      </w:hyperlink>
    </w:p>
    <w:p w14:paraId="1519D66D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2B12D77E" w14:textId="77777777" w:rsidR="00EF4020" w:rsidRPr="00684CB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Style w:val="Hyperlink"/>
          <w:rFonts w:ascii="Arial" w:eastAsia="Times New Roman" w:hAnsi="Arial" w:cs="Arial"/>
          <w:color w:val="584D4D"/>
          <w:sz w:val="23"/>
          <w:szCs w:val="23"/>
          <w:u w:val="none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 xml:space="preserve">View the </w:t>
      </w:r>
      <w:proofErr w:type="spellStart"/>
      <w:r>
        <w:rPr>
          <w:rFonts w:ascii="Arial" w:eastAsia="Times New Roman" w:hAnsi="Arial" w:cs="Arial"/>
          <w:color w:val="584D4D"/>
          <w:sz w:val="23"/>
          <w:szCs w:val="23"/>
        </w:rPr>
        <w:t>Barangaroo</w:t>
      </w:r>
      <w:proofErr w:type="spellEnd"/>
      <w:r>
        <w:rPr>
          <w:rFonts w:ascii="Arial" w:eastAsia="Times New Roman" w:hAnsi="Arial" w:cs="Arial"/>
          <w:color w:val="584D4D"/>
          <w:sz w:val="23"/>
          <w:szCs w:val="23"/>
        </w:rPr>
        <w:t> </w:t>
      </w:r>
      <w:hyperlink r:id="rId18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Interactive Plan</w:t>
        </w:r>
      </w:hyperlink>
    </w:p>
    <w:p w14:paraId="1B43E366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0CE1D86A" w14:textId="77777777" w:rsidR="00EF4020" w:rsidRPr="00684CB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Style w:val="Hyperlink"/>
          <w:rFonts w:ascii="Arial" w:eastAsia="Times New Roman" w:hAnsi="Arial" w:cs="Arial"/>
          <w:color w:val="584D4D"/>
          <w:sz w:val="23"/>
          <w:szCs w:val="23"/>
          <w:u w:val="none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>View recent </w:t>
      </w:r>
      <w:hyperlink r:id="rId19" w:history="1">
        <w:r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</w:rPr>
          <w:t>Millers point property sales </w:t>
        </w:r>
      </w:hyperlink>
    </w:p>
    <w:p w14:paraId="022A3C77" w14:textId="77777777" w:rsidR="00684CB0" w:rsidRDefault="00684CB0" w:rsidP="00684CB0">
      <w:pPr>
        <w:spacing w:line="315" w:lineRule="atLeast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</w:p>
    <w:p w14:paraId="4F38139A" w14:textId="77777777" w:rsidR="00EF4020" w:rsidRDefault="00EF4020" w:rsidP="00EF4020">
      <w:pPr>
        <w:numPr>
          <w:ilvl w:val="0"/>
          <w:numId w:val="18"/>
        </w:numPr>
        <w:spacing w:line="315" w:lineRule="atLeast"/>
        <w:ind w:left="0"/>
        <w:textAlignment w:val="baseline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84D4D"/>
          <w:sz w:val="23"/>
          <w:szCs w:val="23"/>
          <w:bdr w:val="none" w:sz="0" w:space="0" w:color="auto" w:frame="1"/>
        </w:rPr>
        <w:t>Now: Answer the Fieldwork Question</w:t>
      </w:r>
    </w:p>
    <w:p w14:paraId="3554E485" w14:textId="77777777" w:rsidR="00EF4020" w:rsidRPr="00EF4020" w:rsidRDefault="00EF4020" w:rsidP="00EF4020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84D4D"/>
          <w:sz w:val="23"/>
          <w:szCs w:val="23"/>
        </w:rPr>
      </w:pPr>
      <w:r w:rsidRPr="00EF4020">
        <w:rPr>
          <w:rStyle w:val="Emphasis"/>
          <w:rFonts w:ascii="Arial" w:hAnsi="Arial" w:cs="Arial"/>
          <w:color w:val="584D4D"/>
          <w:sz w:val="23"/>
          <w:szCs w:val="23"/>
          <w:bdr w:val="none" w:sz="0" w:space="0" w:color="auto" w:frame="1"/>
        </w:rPr>
        <w:t xml:space="preserve">“Describe and evaluate how </w:t>
      </w:r>
      <w:proofErr w:type="spellStart"/>
      <w:r w:rsidRPr="00EF4020">
        <w:rPr>
          <w:rStyle w:val="Emphasis"/>
          <w:rFonts w:ascii="Arial" w:hAnsi="Arial" w:cs="Arial"/>
          <w:color w:val="584D4D"/>
          <w:sz w:val="23"/>
          <w:szCs w:val="23"/>
          <w:bdr w:val="none" w:sz="0" w:space="0" w:color="auto" w:frame="1"/>
        </w:rPr>
        <w:t>Barangaroo</w:t>
      </w:r>
      <w:proofErr w:type="spellEnd"/>
      <w:r w:rsidRPr="00EF4020">
        <w:rPr>
          <w:rStyle w:val="Emphasis"/>
          <w:rFonts w:ascii="Arial" w:hAnsi="Arial" w:cs="Arial"/>
          <w:color w:val="584D4D"/>
          <w:sz w:val="23"/>
          <w:szCs w:val="23"/>
          <w:bdr w:val="none" w:sz="0" w:space="0" w:color="auto" w:frame="1"/>
        </w:rPr>
        <w:t xml:space="preserve"> contributes to the creation of environmentally, socially and economically sustainable urban places.</w:t>
      </w:r>
    </w:p>
    <w:p w14:paraId="2229996D" w14:textId="72242CCE" w:rsidR="000F445B" w:rsidRPr="004237D8" w:rsidRDefault="000F445B">
      <w:pPr>
        <w:rPr>
          <w:rFonts w:ascii="Arial" w:hAnsi="Arial" w:cs="Arial"/>
          <w:bCs/>
          <w:color w:val="000000" w:themeColor="text1"/>
          <w:lang w:val="en-US"/>
        </w:rPr>
      </w:pPr>
    </w:p>
    <w:sectPr w:rsidR="000F445B" w:rsidRPr="004237D8" w:rsidSect="00937C79"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9443" w14:textId="77777777" w:rsidR="006906A3" w:rsidRDefault="006906A3" w:rsidP="001E58B8">
      <w:r>
        <w:separator/>
      </w:r>
    </w:p>
  </w:endnote>
  <w:endnote w:type="continuationSeparator" w:id="0">
    <w:p w14:paraId="25E42859" w14:textId="77777777" w:rsidR="006906A3" w:rsidRDefault="006906A3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CA58" w14:textId="77777777" w:rsidR="006906A3" w:rsidRDefault="006906A3" w:rsidP="001E58B8">
      <w:r>
        <w:separator/>
      </w:r>
    </w:p>
  </w:footnote>
  <w:footnote w:type="continuationSeparator" w:id="0">
    <w:p w14:paraId="5F2EF0E6" w14:textId="77777777" w:rsidR="006906A3" w:rsidRDefault="006906A3" w:rsidP="001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184B0E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0081B"/>
    <w:multiLevelType w:val="hybridMultilevel"/>
    <w:tmpl w:val="6E3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6858"/>
    <w:multiLevelType w:val="multilevel"/>
    <w:tmpl w:val="ADD8E5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7">
    <w:nsid w:val="1DF9051B"/>
    <w:multiLevelType w:val="multilevel"/>
    <w:tmpl w:val="14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27087"/>
    <w:multiLevelType w:val="hybridMultilevel"/>
    <w:tmpl w:val="67A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0272"/>
    <w:multiLevelType w:val="hybridMultilevel"/>
    <w:tmpl w:val="11A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28E2"/>
    <w:multiLevelType w:val="multilevel"/>
    <w:tmpl w:val="3C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8250F"/>
    <w:multiLevelType w:val="hybridMultilevel"/>
    <w:tmpl w:val="CF6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3912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66FDA"/>
    <w:multiLevelType w:val="hybridMultilevel"/>
    <w:tmpl w:val="B8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CC7"/>
    <w:multiLevelType w:val="hybridMultilevel"/>
    <w:tmpl w:val="57A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9772A"/>
    <w:multiLevelType w:val="hybridMultilevel"/>
    <w:tmpl w:val="AE5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B65A8"/>
    <w:multiLevelType w:val="hybridMultilevel"/>
    <w:tmpl w:val="3660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C2FC0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B04F8"/>
    <w:multiLevelType w:val="multilevel"/>
    <w:tmpl w:val="B4A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334AF"/>
    <w:multiLevelType w:val="hybridMultilevel"/>
    <w:tmpl w:val="AB4E588E"/>
    <w:lvl w:ilvl="0" w:tplc="B892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0B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E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86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C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E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3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1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E"/>
    <w:rsid w:val="00006E03"/>
    <w:rsid w:val="000261CE"/>
    <w:rsid w:val="000362E5"/>
    <w:rsid w:val="00054E8C"/>
    <w:rsid w:val="00055757"/>
    <w:rsid w:val="000559C4"/>
    <w:rsid w:val="00070465"/>
    <w:rsid w:val="00084552"/>
    <w:rsid w:val="00087111"/>
    <w:rsid w:val="000B5A7D"/>
    <w:rsid w:val="000B7AF6"/>
    <w:rsid w:val="000C0296"/>
    <w:rsid w:val="000F445B"/>
    <w:rsid w:val="00103661"/>
    <w:rsid w:val="0010416D"/>
    <w:rsid w:val="0011567B"/>
    <w:rsid w:val="00124393"/>
    <w:rsid w:val="001268DE"/>
    <w:rsid w:val="00137E96"/>
    <w:rsid w:val="00137EB8"/>
    <w:rsid w:val="0014273F"/>
    <w:rsid w:val="00156F06"/>
    <w:rsid w:val="00157064"/>
    <w:rsid w:val="0017482F"/>
    <w:rsid w:val="00176C83"/>
    <w:rsid w:val="001B1C68"/>
    <w:rsid w:val="001B1F5E"/>
    <w:rsid w:val="001C1564"/>
    <w:rsid w:val="001C54FB"/>
    <w:rsid w:val="001C6BAA"/>
    <w:rsid w:val="001D12C6"/>
    <w:rsid w:val="001E36A8"/>
    <w:rsid w:val="001E58B8"/>
    <w:rsid w:val="002025A2"/>
    <w:rsid w:val="00207D3D"/>
    <w:rsid w:val="002108F8"/>
    <w:rsid w:val="00240FED"/>
    <w:rsid w:val="00254F46"/>
    <w:rsid w:val="002558E5"/>
    <w:rsid w:val="00277EA6"/>
    <w:rsid w:val="002D08CA"/>
    <w:rsid w:val="002F7F82"/>
    <w:rsid w:val="003022D2"/>
    <w:rsid w:val="003045EE"/>
    <w:rsid w:val="00311A45"/>
    <w:rsid w:val="00315CBC"/>
    <w:rsid w:val="003265EF"/>
    <w:rsid w:val="003271FC"/>
    <w:rsid w:val="003524B9"/>
    <w:rsid w:val="0036385B"/>
    <w:rsid w:val="00380DA9"/>
    <w:rsid w:val="00382474"/>
    <w:rsid w:val="00386837"/>
    <w:rsid w:val="003C442C"/>
    <w:rsid w:val="003C5238"/>
    <w:rsid w:val="003D2939"/>
    <w:rsid w:val="003D3C45"/>
    <w:rsid w:val="003E11A0"/>
    <w:rsid w:val="003E3475"/>
    <w:rsid w:val="003E608E"/>
    <w:rsid w:val="0040376C"/>
    <w:rsid w:val="00404241"/>
    <w:rsid w:val="00412A5C"/>
    <w:rsid w:val="004237D8"/>
    <w:rsid w:val="004250F0"/>
    <w:rsid w:val="00425E13"/>
    <w:rsid w:val="00436D9F"/>
    <w:rsid w:val="00442ABE"/>
    <w:rsid w:val="00444C6C"/>
    <w:rsid w:val="00450B1F"/>
    <w:rsid w:val="00473216"/>
    <w:rsid w:val="00485744"/>
    <w:rsid w:val="00485A1D"/>
    <w:rsid w:val="004973AE"/>
    <w:rsid w:val="004A1A35"/>
    <w:rsid w:val="004B320F"/>
    <w:rsid w:val="004B33DA"/>
    <w:rsid w:val="004C4E70"/>
    <w:rsid w:val="004C7014"/>
    <w:rsid w:val="004E4873"/>
    <w:rsid w:val="005036CF"/>
    <w:rsid w:val="00511981"/>
    <w:rsid w:val="00512E98"/>
    <w:rsid w:val="00547776"/>
    <w:rsid w:val="00553309"/>
    <w:rsid w:val="0056061A"/>
    <w:rsid w:val="0056696F"/>
    <w:rsid w:val="00597BA6"/>
    <w:rsid w:val="005A1C8D"/>
    <w:rsid w:val="005A5AB7"/>
    <w:rsid w:val="005B799F"/>
    <w:rsid w:val="005C481A"/>
    <w:rsid w:val="005D3E4B"/>
    <w:rsid w:val="005E2AEF"/>
    <w:rsid w:val="005F48CF"/>
    <w:rsid w:val="005F6A76"/>
    <w:rsid w:val="0061071A"/>
    <w:rsid w:val="00620523"/>
    <w:rsid w:val="00651D33"/>
    <w:rsid w:val="00654785"/>
    <w:rsid w:val="00663F2A"/>
    <w:rsid w:val="006747E0"/>
    <w:rsid w:val="00676751"/>
    <w:rsid w:val="0068029D"/>
    <w:rsid w:val="00684CB0"/>
    <w:rsid w:val="006906A3"/>
    <w:rsid w:val="00694530"/>
    <w:rsid w:val="006A79DD"/>
    <w:rsid w:val="006C5F2D"/>
    <w:rsid w:val="006D45FF"/>
    <w:rsid w:val="006F7E3F"/>
    <w:rsid w:val="00717423"/>
    <w:rsid w:val="00742D3D"/>
    <w:rsid w:val="007450CB"/>
    <w:rsid w:val="0075126B"/>
    <w:rsid w:val="00753439"/>
    <w:rsid w:val="00757BF5"/>
    <w:rsid w:val="00762AFE"/>
    <w:rsid w:val="0078671E"/>
    <w:rsid w:val="00790018"/>
    <w:rsid w:val="00794B59"/>
    <w:rsid w:val="00794C30"/>
    <w:rsid w:val="007D2CCA"/>
    <w:rsid w:val="007D4EDA"/>
    <w:rsid w:val="007E474E"/>
    <w:rsid w:val="007F3E0E"/>
    <w:rsid w:val="00800A29"/>
    <w:rsid w:val="00807507"/>
    <w:rsid w:val="008110B3"/>
    <w:rsid w:val="00813915"/>
    <w:rsid w:val="00815A1E"/>
    <w:rsid w:val="00821211"/>
    <w:rsid w:val="0082583A"/>
    <w:rsid w:val="00842228"/>
    <w:rsid w:val="0085024C"/>
    <w:rsid w:val="00851593"/>
    <w:rsid w:val="00861E5E"/>
    <w:rsid w:val="00862E33"/>
    <w:rsid w:val="0087506E"/>
    <w:rsid w:val="008775FC"/>
    <w:rsid w:val="00880539"/>
    <w:rsid w:val="0088290D"/>
    <w:rsid w:val="0089102D"/>
    <w:rsid w:val="00892E54"/>
    <w:rsid w:val="008A2253"/>
    <w:rsid w:val="008B424C"/>
    <w:rsid w:val="008B6908"/>
    <w:rsid w:val="00913AE9"/>
    <w:rsid w:val="00922C5B"/>
    <w:rsid w:val="00937C79"/>
    <w:rsid w:val="00943ACC"/>
    <w:rsid w:val="00952218"/>
    <w:rsid w:val="00963BDA"/>
    <w:rsid w:val="00974B81"/>
    <w:rsid w:val="00982288"/>
    <w:rsid w:val="009A040D"/>
    <w:rsid w:val="009A74A4"/>
    <w:rsid w:val="009A7A62"/>
    <w:rsid w:val="009B7A6B"/>
    <w:rsid w:val="009B7D5C"/>
    <w:rsid w:val="009D4EFF"/>
    <w:rsid w:val="009E11AD"/>
    <w:rsid w:val="009E6230"/>
    <w:rsid w:val="009F3AC0"/>
    <w:rsid w:val="00A16205"/>
    <w:rsid w:val="00A20688"/>
    <w:rsid w:val="00A213B6"/>
    <w:rsid w:val="00A3572B"/>
    <w:rsid w:val="00A42DF9"/>
    <w:rsid w:val="00A76BD9"/>
    <w:rsid w:val="00A864BE"/>
    <w:rsid w:val="00A93291"/>
    <w:rsid w:val="00AC2BDD"/>
    <w:rsid w:val="00AC30E1"/>
    <w:rsid w:val="00AE0C11"/>
    <w:rsid w:val="00AE27DD"/>
    <w:rsid w:val="00AF07A6"/>
    <w:rsid w:val="00AF3F03"/>
    <w:rsid w:val="00AF6BCD"/>
    <w:rsid w:val="00B07970"/>
    <w:rsid w:val="00B251ED"/>
    <w:rsid w:val="00B32A6D"/>
    <w:rsid w:val="00B42ACE"/>
    <w:rsid w:val="00B61FBA"/>
    <w:rsid w:val="00B67B39"/>
    <w:rsid w:val="00B67BF4"/>
    <w:rsid w:val="00B722FF"/>
    <w:rsid w:val="00B92862"/>
    <w:rsid w:val="00BB7EAD"/>
    <w:rsid w:val="00BC22A5"/>
    <w:rsid w:val="00BC2C13"/>
    <w:rsid w:val="00BC4D66"/>
    <w:rsid w:val="00BD17F8"/>
    <w:rsid w:val="00BD3FBA"/>
    <w:rsid w:val="00BE0EE8"/>
    <w:rsid w:val="00BE6D60"/>
    <w:rsid w:val="00BF3632"/>
    <w:rsid w:val="00C06D66"/>
    <w:rsid w:val="00C13532"/>
    <w:rsid w:val="00C13A91"/>
    <w:rsid w:val="00C50ACB"/>
    <w:rsid w:val="00C677D5"/>
    <w:rsid w:val="00C76C89"/>
    <w:rsid w:val="00C81D78"/>
    <w:rsid w:val="00C8756A"/>
    <w:rsid w:val="00C92EDF"/>
    <w:rsid w:val="00CB4452"/>
    <w:rsid w:val="00CC69F9"/>
    <w:rsid w:val="00CD6859"/>
    <w:rsid w:val="00CF22A6"/>
    <w:rsid w:val="00CF3FF8"/>
    <w:rsid w:val="00D1291B"/>
    <w:rsid w:val="00D34007"/>
    <w:rsid w:val="00D51363"/>
    <w:rsid w:val="00D5568C"/>
    <w:rsid w:val="00D848C5"/>
    <w:rsid w:val="00DA782B"/>
    <w:rsid w:val="00DB4F9A"/>
    <w:rsid w:val="00DC21AF"/>
    <w:rsid w:val="00DC6712"/>
    <w:rsid w:val="00DD1EBC"/>
    <w:rsid w:val="00DD6F3F"/>
    <w:rsid w:val="00DE3651"/>
    <w:rsid w:val="00DE6B2D"/>
    <w:rsid w:val="00DF19A5"/>
    <w:rsid w:val="00E20117"/>
    <w:rsid w:val="00E33500"/>
    <w:rsid w:val="00E3462E"/>
    <w:rsid w:val="00E34BAE"/>
    <w:rsid w:val="00E47E47"/>
    <w:rsid w:val="00E52A90"/>
    <w:rsid w:val="00E53A06"/>
    <w:rsid w:val="00E556E4"/>
    <w:rsid w:val="00E64F79"/>
    <w:rsid w:val="00E6651F"/>
    <w:rsid w:val="00E76DD2"/>
    <w:rsid w:val="00E81722"/>
    <w:rsid w:val="00EA4EA0"/>
    <w:rsid w:val="00EA64E5"/>
    <w:rsid w:val="00EC717C"/>
    <w:rsid w:val="00ED2AA0"/>
    <w:rsid w:val="00ED2E2E"/>
    <w:rsid w:val="00EE1ABD"/>
    <w:rsid w:val="00EE5B5B"/>
    <w:rsid w:val="00EF0D8E"/>
    <w:rsid w:val="00EF1BAF"/>
    <w:rsid w:val="00EF4020"/>
    <w:rsid w:val="00EF6280"/>
    <w:rsid w:val="00F05C89"/>
    <w:rsid w:val="00F10858"/>
    <w:rsid w:val="00F144F3"/>
    <w:rsid w:val="00F15D5D"/>
    <w:rsid w:val="00F1659F"/>
    <w:rsid w:val="00F32A99"/>
    <w:rsid w:val="00F409A8"/>
    <w:rsid w:val="00F45CFE"/>
    <w:rsid w:val="00F57C2B"/>
    <w:rsid w:val="00F842EB"/>
    <w:rsid w:val="00F84465"/>
    <w:rsid w:val="00F9162C"/>
    <w:rsid w:val="00F94ADF"/>
    <w:rsid w:val="00FA2F40"/>
    <w:rsid w:val="00FA7B79"/>
    <w:rsid w:val="00FB053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014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81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7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7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A3572B"/>
  </w:style>
  <w:style w:type="character" w:customStyle="1" w:styleId="peb">
    <w:name w:val="_pe_b"/>
    <w:basedOn w:val="DefaultParagraphFont"/>
    <w:rsid w:val="00A3572B"/>
  </w:style>
  <w:style w:type="character" w:customStyle="1" w:styleId="bidi">
    <w:name w:val="bidi"/>
    <w:basedOn w:val="DefaultParagraphFont"/>
    <w:rsid w:val="00A3572B"/>
  </w:style>
  <w:style w:type="character" w:customStyle="1" w:styleId="rpd1">
    <w:name w:val="_rp_d1"/>
    <w:basedOn w:val="DefaultParagraphFont"/>
    <w:rsid w:val="00A3572B"/>
  </w:style>
  <w:style w:type="paragraph" w:styleId="NormalWeb">
    <w:name w:val="Normal (Web)"/>
    <w:basedOn w:val="Normal"/>
    <w:uiPriority w:val="99"/>
    <w:unhideWhenUsed/>
    <w:rsid w:val="00442AB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0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7D3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A1C8D"/>
    <w:pPr>
      <w:jc w:val="center"/>
    </w:pPr>
    <w:rPr>
      <w:rFonts w:ascii="Bookman" w:eastAsia="Times New Roman" w:hAnsi="Bookman" w:cs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A1C8D"/>
    <w:rPr>
      <w:rFonts w:ascii="Bookman" w:eastAsia="Times New Roman" w:hAnsi="Bookman" w:cs="Helvetica"/>
      <w:b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1D78"/>
    <w:rPr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81D78"/>
    <w:rPr>
      <w:b/>
      <w:bCs/>
      <w:sz w:val="27"/>
      <w:szCs w:val="27"/>
      <w:lang w:eastAsia="zh-CN"/>
    </w:rPr>
  </w:style>
  <w:style w:type="character" w:customStyle="1" w:styleId="style-scope">
    <w:name w:val="style-scope"/>
    <w:basedOn w:val="DefaultParagraphFont"/>
    <w:rsid w:val="00C81D78"/>
  </w:style>
  <w:style w:type="character" w:customStyle="1" w:styleId="Heading2Char">
    <w:name w:val="Heading 2 Char"/>
    <w:basedOn w:val="DefaultParagraphFont"/>
    <w:link w:val="Heading2"/>
    <w:uiPriority w:val="9"/>
    <w:rsid w:val="00F32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currenthithighlight">
    <w:name w:val="currenthithighlight"/>
    <w:basedOn w:val="DefaultParagraphFont"/>
    <w:rsid w:val="00982288"/>
  </w:style>
  <w:style w:type="character" w:customStyle="1" w:styleId="apple-converted-space">
    <w:name w:val="apple-converted-space"/>
    <w:basedOn w:val="DefaultParagraphFont"/>
    <w:rsid w:val="00982288"/>
  </w:style>
  <w:style w:type="character" w:customStyle="1" w:styleId="highlight">
    <w:name w:val="highlight"/>
    <w:basedOn w:val="DefaultParagraphFont"/>
    <w:rsid w:val="00982288"/>
  </w:style>
  <w:style w:type="character" w:styleId="Strong">
    <w:name w:val="Strong"/>
    <w:basedOn w:val="DefaultParagraphFont"/>
    <w:uiPriority w:val="22"/>
    <w:qFormat/>
    <w:rsid w:val="00F9162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71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rpc41">
    <w:name w:val="_rpc_41"/>
    <w:basedOn w:val="DefaultParagraphFont"/>
    <w:rsid w:val="0040376C"/>
  </w:style>
  <w:style w:type="character" w:customStyle="1" w:styleId="w8qarf">
    <w:name w:val="w8qarf"/>
    <w:basedOn w:val="DefaultParagraphFont"/>
    <w:rsid w:val="00DA782B"/>
  </w:style>
  <w:style w:type="character" w:customStyle="1" w:styleId="lrzxr">
    <w:name w:val="lrzxr"/>
    <w:basedOn w:val="DefaultParagraphFont"/>
    <w:rsid w:val="00DA782B"/>
  </w:style>
  <w:style w:type="character" w:styleId="Emphasis">
    <w:name w:val="Emphasis"/>
    <w:basedOn w:val="DefaultParagraphFont"/>
    <w:uiPriority w:val="20"/>
    <w:qFormat/>
    <w:rsid w:val="00E55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3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026">
                          <w:marLeft w:val="0"/>
                          <w:marRight w:val="0"/>
                          <w:marTop w:val="3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37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QHTOdxbzP0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maps.six.nsw.gov.au/" TargetMode="External"/><Relationship Id="rId11" Type="http://schemas.openxmlformats.org/officeDocument/2006/relationships/hyperlink" Target="http://www.smh.com.au/interactive/2014/millers-point/home.html" TargetMode="External"/><Relationship Id="rId12" Type="http://schemas.openxmlformats.org/officeDocument/2006/relationships/hyperlink" Target="http://www.youtube.com/watch?v=pSE1nriyn0w" TargetMode="External"/><Relationship Id="rId13" Type="http://schemas.openxmlformats.org/officeDocument/2006/relationships/hyperlink" Target="https://www.youtube.com/watch?v=TyoOPg6MDEo" TargetMode="External"/><Relationship Id="rId14" Type="http://schemas.openxmlformats.org/officeDocument/2006/relationships/hyperlink" Target="http://www.millerspointcommunity.com.au/" TargetMode="External"/><Relationship Id="rId15" Type="http://schemas.openxmlformats.org/officeDocument/2006/relationships/hyperlink" Target="http://www.cityofsydney.nsw.gov.au/vision/sustainable-sydney-2030" TargetMode="External"/><Relationship Id="rId16" Type="http://schemas.openxmlformats.org/officeDocument/2006/relationships/hyperlink" Target="http://www.discoverbarangaroo.com.au/" TargetMode="External"/><Relationship Id="rId17" Type="http://schemas.openxmlformats.org/officeDocument/2006/relationships/hyperlink" Target="http://www.smh.com.au/business/property/timber-lendlease-completes-first-wooden-office-20170426-gvt3ia.html" TargetMode="External"/><Relationship Id="rId18" Type="http://schemas.openxmlformats.org/officeDocument/2006/relationships/hyperlink" Target="https://www.barangaroosouth.com.au/about/interactive-masterplan" TargetMode="External"/><Relationship Id="rId19" Type="http://schemas.openxmlformats.org/officeDocument/2006/relationships/hyperlink" Target="http://rediscovermillerspoint.com.au/propert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Q4DRHczFi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dc:description/>
  <cp:lastModifiedBy>Microsoft Office User</cp:lastModifiedBy>
  <cp:revision>9</cp:revision>
  <cp:lastPrinted>2018-12-12T05:56:00Z</cp:lastPrinted>
  <dcterms:created xsi:type="dcterms:W3CDTF">2018-12-12T05:45:00Z</dcterms:created>
  <dcterms:modified xsi:type="dcterms:W3CDTF">2018-12-20T04:44:00Z</dcterms:modified>
</cp:coreProperties>
</file>