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1F238" w14:textId="5C0F90F0" w:rsidR="00EF4020" w:rsidRPr="00D317BD" w:rsidRDefault="00684CB0" w:rsidP="004A504A">
      <w:pPr>
        <w:pStyle w:val="Heading1"/>
        <w:spacing w:before="120" w:beforeAutospacing="0" w:after="120" w:afterAutospacing="0" w:line="591" w:lineRule="atLeast"/>
        <w:jc w:val="center"/>
        <w:textAlignment w:val="baseline"/>
        <w:rPr>
          <w:rFonts w:ascii="Arial" w:eastAsia="Times New Roman" w:hAnsi="Arial" w:cs="Arial"/>
          <w:color w:val="000000" w:themeColor="text1"/>
          <w:sz w:val="28"/>
          <w:szCs w:val="28"/>
          <w:lang w:val="en-GB" w:eastAsia="en-GB"/>
        </w:rPr>
      </w:pPr>
      <w:r w:rsidRPr="00684CB0">
        <w:rPr>
          <w:rFonts w:ascii="Arial" w:eastAsia="Times New Roman" w:hAnsi="Arial" w:cs="Arial"/>
          <w:noProof/>
          <w:color w:val="000000" w:themeColor="text1"/>
          <w:sz w:val="24"/>
          <w:szCs w:val="24"/>
          <w:lang w:val="en-GB" w:eastAsia="en-GB"/>
        </w:rPr>
        <w:drawing>
          <wp:anchor distT="0" distB="0" distL="114300" distR="114300" simplePos="0" relativeHeight="251659264" behindDoc="0" locked="0" layoutInCell="1" allowOverlap="1" wp14:anchorId="6A309A42" wp14:editId="2B272067">
            <wp:simplePos x="0" y="0"/>
            <wp:positionH relativeFrom="column">
              <wp:posOffset>-30109</wp:posOffset>
            </wp:positionH>
            <wp:positionV relativeFrom="paragraph">
              <wp:posOffset>-308025</wp:posOffset>
            </wp:positionV>
            <wp:extent cx="1374373" cy="414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sHill Logo.png"/>
                    <pic:cNvPicPr/>
                  </pic:nvPicPr>
                  <pic:blipFill>
                    <a:blip r:embed="rId7">
                      <a:extLst>
                        <a:ext uri="{28A0092B-C50C-407E-A947-70E740481C1C}">
                          <a14:useLocalDpi xmlns:a14="http://schemas.microsoft.com/office/drawing/2010/main" val="0"/>
                        </a:ext>
                      </a:extLst>
                    </a:blip>
                    <a:stretch>
                      <a:fillRect/>
                    </a:stretch>
                  </pic:blipFill>
                  <pic:spPr>
                    <a:xfrm>
                      <a:off x="0" y="0"/>
                      <a:ext cx="1374373" cy="414550"/>
                    </a:xfrm>
                    <a:prstGeom prst="rect">
                      <a:avLst/>
                    </a:prstGeom>
                  </pic:spPr>
                </pic:pic>
              </a:graphicData>
            </a:graphic>
            <wp14:sizeRelH relativeFrom="page">
              <wp14:pctWidth>0</wp14:pctWidth>
            </wp14:sizeRelH>
            <wp14:sizeRelV relativeFrom="page">
              <wp14:pctHeight>0</wp14:pctHeight>
            </wp14:sizeRelV>
          </wp:anchor>
        </w:drawing>
      </w:r>
      <w:r w:rsidR="007A0832">
        <w:rPr>
          <w:rFonts w:ascii="Arial" w:eastAsia="Times New Roman" w:hAnsi="Arial" w:cs="Arial"/>
          <w:color w:val="000000" w:themeColor="text1"/>
          <w:sz w:val="28"/>
          <w:szCs w:val="28"/>
        </w:rPr>
        <w:t xml:space="preserve">The </w:t>
      </w:r>
      <w:r w:rsidR="004A504A">
        <w:rPr>
          <w:rFonts w:ascii="Arial" w:eastAsia="Times New Roman" w:hAnsi="Arial" w:cs="Arial"/>
          <w:color w:val="000000" w:themeColor="text1"/>
          <w:sz w:val="28"/>
          <w:szCs w:val="28"/>
        </w:rPr>
        <w:t>Living World Stage 3</w:t>
      </w:r>
    </w:p>
    <w:p w14:paraId="25C09714" w14:textId="645C0937" w:rsidR="00524644" w:rsidRPr="00D317BD" w:rsidRDefault="00524644" w:rsidP="00524644">
      <w:pPr>
        <w:pStyle w:val="Heading1"/>
        <w:spacing w:before="120" w:beforeAutospacing="0" w:after="120" w:afterAutospacing="0" w:line="591" w:lineRule="atLeast"/>
        <w:textAlignment w:val="baseline"/>
        <w:rPr>
          <w:rFonts w:ascii="Arial" w:eastAsia="Times New Roman" w:hAnsi="Arial" w:cs="Arial"/>
          <w:color w:val="000000" w:themeColor="text1"/>
          <w:sz w:val="28"/>
          <w:szCs w:val="28"/>
        </w:rPr>
      </w:pPr>
      <w:r w:rsidRPr="00D317BD">
        <w:rPr>
          <w:rFonts w:ascii="Arial" w:eastAsia="Times New Roman" w:hAnsi="Arial" w:cs="Arial"/>
          <w:color w:val="000000" w:themeColor="text1"/>
          <w:sz w:val="28"/>
          <w:szCs w:val="28"/>
        </w:rPr>
        <w:t>Pre-visit activities and post excursion resources</w:t>
      </w:r>
    </w:p>
    <w:p w14:paraId="6870AB90" w14:textId="320C3BDE" w:rsidR="00524644" w:rsidRPr="00353DDD" w:rsidRDefault="00524644" w:rsidP="0052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lang w:val="en-US"/>
        </w:rPr>
      </w:pPr>
      <w:r w:rsidRPr="00353DDD">
        <w:rPr>
          <w:rFonts w:ascii="Arial" w:hAnsi="Arial" w:cs="Arial"/>
          <w:color w:val="000000" w:themeColor="text1"/>
          <w:lang w:val="en-US"/>
        </w:rPr>
        <w:t xml:space="preserve">Successful excursions have direct links to current classroom learning. Pre-visit activities carried out prior to the excursion will help students better understand their excursion content and provide connectedness and relevance to classroom learning. </w:t>
      </w:r>
    </w:p>
    <w:p w14:paraId="12D4CEB6" w14:textId="729C8117" w:rsidR="00EF4020" w:rsidRPr="00D317BD" w:rsidRDefault="00524644" w:rsidP="00524644">
      <w:pPr>
        <w:pStyle w:val="NormalWeb"/>
        <w:spacing w:before="225" w:beforeAutospacing="0" w:after="225" w:afterAutospacing="0" w:line="315" w:lineRule="atLeast"/>
        <w:textAlignment w:val="baseline"/>
        <w:rPr>
          <w:rFonts w:ascii="Arial" w:hAnsi="Arial" w:cs="Arial"/>
          <w:color w:val="000000" w:themeColor="text1"/>
          <w:sz w:val="24"/>
          <w:szCs w:val="24"/>
        </w:rPr>
      </w:pPr>
      <w:r w:rsidRPr="00353DDD">
        <w:rPr>
          <w:rFonts w:ascii="Arial" w:hAnsi="Arial" w:cs="Arial"/>
          <w:color w:val="000000" w:themeColor="text1"/>
          <w:sz w:val="24"/>
          <w:szCs w:val="24"/>
        </w:rPr>
        <w:t xml:space="preserve">To help students understand the </w:t>
      </w:r>
      <w:r w:rsidR="004A504A">
        <w:rPr>
          <w:rFonts w:ascii="Arial" w:hAnsi="Arial" w:cs="Arial"/>
          <w:color w:val="000000" w:themeColor="text1"/>
          <w:sz w:val="24"/>
          <w:szCs w:val="24"/>
        </w:rPr>
        <w:t>Science and Technology</w:t>
      </w:r>
      <w:r w:rsidR="007A0832">
        <w:rPr>
          <w:rFonts w:ascii="Arial" w:hAnsi="Arial" w:cs="Arial"/>
          <w:color w:val="000000" w:themeColor="text1"/>
          <w:sz w:val="24"/>
          <w:szCs w:val="24"/>
        </w:rPr>
        <w:t xml:space="preserve"> concepts during their ex</w:t>
      </w:r>
      <w:r w:rsidRPr="00353DDD">
        <w:rPr>
          <w:rFonts w:ascii="Arial" w:hAnsi="Arial" w:cs="Arial"/>
          <w:color w:val="000000" w:themeColor="text1"/>
          <w:sz w:val="24"/>
          <w:szCs w:val="24"/>
        </w:rPr>
        <w:t>cursion, you may like to complete some of the pre-visit and follow-up activities below</w:t>
      </w:r>
      <w:r w:rsidRPr="00D317BD">
        <w:rPr>
          <w:rFonts w:ascii="Arial" w:hAnsi="Arial" w:cs="Arial"/>
          <w:color w:val="000000" w:themeColor="text1"/>
          <w:sz w:val="24"/>
          <w:szCs w:val="24"/>
        </w:rPr>
        <w:t xml:space="preserve">. </w:t>
      </w:r>
    </w:p>
    <w:p w14:paraId="00C4B522" w14:textId="76625C97" w:rsidR="00EF4020" w:rsidRPr="00D317BD" w:rsidRDefault="00EF4020" w:rsidP="00D6352B">
      <w:pPr>
        <w:pStyle w:val="Heading2"/>
        <w:spacing w:before="120" w:after="120" w:line="354" w:lineRule="atLeast"/>
        <w:textAlignment w:val="baseline"/>
        <w:rPr>
          <w:rFonts w:ascii="Arial" w:eastAsia="Times New Roman" w:hAnsi="Arial" w:cs="Arial"/>
          <w:b/>
          <w:bCs/>
          <w:color w:val="000000" w:themeColor="text1"/>
          <w:sz w:val="28"/>
          <w:szCs w:val="28"/>
        </w:rPr>
      </w:pPr>
      <w:r w:rsidRPr="00D317BD">
        <w:rPr>
          <w:rFonts w:ascii="Arial" w:eastAsia="Times New Roman" w:hAnsi="Arial" w:cs="Arial"/>
          <w:b/>
          <w:bCs/>
          <w:color w:val="000000" w:themeColor="text1"/>
          <w:sz w:val="28"/>
          <w:szCs w:val="28"/>
        </w:rPr>
        <w:t>Student Pre-visit activities</w:t>
      </w:r>
    </w:p>
    <w:p w14:paraId="716899BD" w14:textId="6D774CE8" w:rsidR="007A0832" w:rsidRDefault="007A0832" w:rsidP="007A0832">
      <w:pPr>
        <w:pStyle w:val="NoParagraphStyle"/>
        <w:numPr>
          <w:ilvl w:val="0"/>
          <w:numId w:val="34"/>
        </w:numPr>
        <w:spacing w:line="240" w:lineRule="auto"/>
        <w:rPr>
          <w:rFonts w:ascii="Arial" w:hAnsi="Arial" w:cs="Arial"/>
        </w:rPr>
      </w:pPr>
      <w:r w:rsidRPr="007A0832">
        <w:rPr>
          <w:rFonts w:ascii="Arial" w:hAnsi="Arial" w:cs="Arial"/>
        </w:rPr>
        <w:t xml:space="preserve">Introduce the concepts of sustainability, </w:t>
      </w:r>
      <w:r w:rsidR="00ED4B76">
        <w:rPr>
          <w:rFonts w:ascii="Arial" w:hAnsi="Arial" w:cs="Arial"/>
        </w:rPr>
        <w:t>climate change and habitat</w:t>
      </w:r>
    </w:p>
    <w:p w14:paraId="36DBDBE3" w14:textId="346E1FD6" w:rsidR="00ED4B76" w:rsidRPr="00ED4B76" w:rsidRDefault="00ED4B76" w:rsidP="007A0832">
      <w:pPr>
        <w:pStyle w:val="NoParagraphStyle"/>
        <w:numPr>
          <w:ilvl w:val="0"/>
          <w:numId w:val="34"/>
        </w:numPr>
        <w:spacing w:line="240" w:lineRule="auto"/>
        <w:rPr>
          <w:rFonts w:ascii="Arial" w:hAnsi="Arial" w:cs="Arial"/>
        </w:rPr>
      </w:pPr>
      <w:r>
        <w:rPr>
          <w:rFonts w:ascii="Arial" w:hAnsi="Arial" w:cs="Arial"/>
        </w:rPr>
        <w:t xml:space="preserve">View the video </w:t>
      </w:r>
      <w:r>
        <w:rPr>
          <w:rFonts w:ascii="Arial" w:hAnsi="Arial" w:cs="Arial"/>
          <w:i/>
        </w:rPr>
        <w:t>Causes and effects of climate change – National Geographic</w:t>
      </w:r>
    </w:p>
    <w:p w14:paraId="6502B888" w14:textId="74D16080" w:rsidR="00ED4B76" w:rsidRDefault="00323B26" w:rsidP="00ED4B76">
      <w:pPr>
        <w:pStyle w:val="NoParagraphStyle"/>
        <w:spacing w:line="240" w:lineRule="auto"/>
        <w:ind w:left="796"/>
        <w:rPr>
          <w:rFonts w:ascii="Arial" w:hAnsi="Arial" w:cs="Arial"/>
        </w:rPr>
      </w:pPr>
      <w:hyperlink r:id="rId8" w:history="1">
        <w:r w:rsidR="00ED4B76" w:rsidRPr="006D5BB1">
          <w:rPr>
            <w:rStyle w:val="Hyperlink"/>
            <w:rFonts w:ascii="Arial" w:hAnsi="Arial" w:cs="Arial"/>
          </w:rPr>
          <w:t>https://www.youtube.com/watch?v=G4H1N_yXBiA</w:t>
        </w:r>
      </w:hyperlink>
    </w:p>
    <w:p w14:paraId="6C41BC75" w14:textId="60E581E3" w:rsidR="00FC0BCD" w:rsidRPr="00FC0BCD" w:rsidRDefault="00FC0BCD" w:rsidP="007A0832">
      <w:pPr>
        <w:pStyle w:val="NoParagraphStyle"/>
        <w:numPr>
          <w:ilvl w:val="0"/>
          <w:numId w:val="34"/>
        </w:numPr>
        <w:spacing w:line="240" w:lineRule="auto"/>
        <w:rPr>
          <w:rFonts w:ascii="Arial" w:hAnsi="Arial" w:cs="Arial"/>
        </w:rPr>
      </w:pPr>
      <w:r>
        <w:rPr>
          <w:rFonts w:ascii="Arial" w:hAnsi="Arial" w:cs="Arial"/>
        </w:rPr>
        <w:t xml:space="preserve">View the video </w:t>
      </w:r>
      <w:r>
        <w:rPr>
          <w:rFonts w:ascii="Arial" w:hAnsi="Arial" w:cs="Arial"/>
          <w:i/>
        </w:rPr>
        <w:t>How does climate change affect animals?</w:t>
      </w:r>
    </w:p>
    <w:p w14:paraId="490BB32C" w14:textId="4AE620B7" w:rsidR="00FC0BCD" w:rsidRDefault="00323B26" w:rsidP="00FC0BCD">
      <w:pPr>
        <w:pStyle w:val="NoParagraphStyle"/>
        <w:spacing w:line="240" w:lineRule="auto"/>
        <w:ind w:left="796"/>
        <w:rPr>
          <w:rFonts w:ascii="Arial" w:hAnsi="Arial" w:cs="Arial"/>
        </w:rPr>
      </w:pPr>
      <w:hyperlink r:id="rId9" w:history="1">
        <w:r w:rsidR="00FC0BCD" w:rsidRPr="006D5BB1">
          <w:rPr>
            <w:rStyle w:val="Hyperlink"/>
            <w:rFonts w:ascii="Arial" w:hAnsi="Arial" w:cs="Arial"/>
          </w:rPr>
          <w:t>https://www.youtube.com/watch?v=9h7P8gWpolQ</w:t>
        </w:r>
      </w:hyperlink>
    </w:p>
    <w:p w14:paraId="061A2F05" w14:textId="7F1F792A" w:rsidR="007A0832" w:rsidRPr="007A0832" w:rsidRDefault="007A0832" w:rsidP="007A0832">
      <w:pPr>
        <w:pStyle w:val="NoParagraphStyle"/>
        <w:numPr>
          <w:ilvl w:val="0"/>
          <w:numId w:val="34"/>
        </w:numPr>
        <w:spacing w:line="240" w:lineRule="auto"/>
        <w:rPr>
          <w:rFonts w:ascii="Arial" w:hAnsi="Arial" w:cs="Arial"/>
        </w:rPr>
      </w:pPr>
      <w:r w:rsidRPr="007A0832">
        <w:rPr>
          <w:rFonts w:ascii="Arial" w:hAnsi="Arial" w:cs="Arial"/>
        </w:rPr>
        <w:t xml:space="preserve">Have students view the Film Clips </w:t>
      </w:r>
      <w:r w:rsidRPr="007A0832">
        <w:rPr>
          <w:rFonts w:ascii="Arial" w:hAnsi="Arial" w:cs="Arial"/>
          <w:i/>
        </w:rPr>
        <w:t>Secret Sydney 8 Balls Head</w:t>
      </w:r>
      <w:r w:rsidRPr="007A0832">
        <w:rPr>
          <w:rFonts w:ascii="Arial" w:hAnsi="Arial" w:cs="Arial"/>
        </w:rPr>
        <w:t xml:space="preserve"> Reserve at </w:t>
      </w:r>
      <w:hyperlink r:id="rId10" w:history="1">
        <w:r w:rsidRPr="007A0832">
          <w:rPr>
            <w:rStyle w:val="Hyperlink"/>
            <w:rFonts w:ascii="Arial" w:hAnsi="Arial" w:cs="Arial"/>
          </w:rPr>
          <w:t>https://www.youtube.com/watch?v=o9YbgIiIHHo</w:t>
        </w:r>
      </w:hyperlink>
      <w:r w:rsidRPr="007A0832">
        <w:rPr>
          <w:rFonts w:ascii="Arial" w:hAnsi="Arial" w:cs="Arial"/>
        </w:rPr>
        <w:t xml:space="preserve"> </w:t>
      </w:r>
    </w:p>
    <w:p w14:paraId="40F73302" w14:textId="77777777" w:rsidR="007A0832" w:rsidRPr="007A0832" w:rsidRDefault="007A0832" w:rsidP="007A0832">
      <w:pPr>
        <w:pStyle w:val="NoParagraphStyle"/>
        <w:numPr>
          <w:ilvl w:val="0"/>
          <w:numId w:val="34"/>
        </w:numPr>
        <w:spacing w:line="240" w:lineRule="auto"/>
        <w:rPr>
          <w:rFonts w:ascii="Arial" w:hAnsi="Arial" w:cs="Arial"/>
        </w:rPr>
      </w:pPr>
      <w:r w:rsidRPr="007A0832">
        <w:rPr>
          <w:rFonts w:ascii="Arial" w:hAnsi="Arial" w:cs="Arial"/>
        </w:rPr>
        <w:t xml:space="preserve">View Balls Head Reserve on Google Earth and discuss its position in relation to the CBD and Sydney Harbour </w:t>
      </w:r>
    </w:p>
    <w:p w14:paraId="75A28F93" w14:textId="14CE52D9" w:rsidR="00524644" w:rsidRDefault="007A0832" w:rsidP="007A0832">
      <w:pPr>
        <w:pStyle w:val="NoParagraphStyle"/>
        <w:numPr>
          <w:ilvl w:val="0"/>
          <w:numId w:val="34"/>
        </w:numPr>
        <w:spacing w:line="240" w:lineRule="auto"/>
        <w:rPr>
          <w:rFonts w:ascii="Arial" w:hAnsi="Arial" w:cs="Arial"/>
        </w:rPr>
      </w:pPr>
      <w:r w:rsidRPr="007A0832">
        <w:rPr>
          <w:rFonts w:ascii="Arial" w:hAnsi="Arial" w:cs="Arial"/>
        </w:rPr>
        <w:t xml:space="preserve">Visit Balls Head Reserve on the NSW Government’s 6 Maps website </w:t>
      </w:r>
      <w:hyperlink r:id="rId11" w:history="1">
        <w:r w:rsidRPr="007A0832">
          <w:rPr>
            <w:rStyle w:val="Hyperlink"/>
            <w:rFonts w:ascii="Arial" w:hAnsi="Arial" w:cs="Arial"/>
          </w:rPr>
          <w:t>https://maps.six.nsw.gov.au/</w:t>
        </w:r>
      </w:hyperlink>
      <w:r w:rsidRPr="007A0832">
        <w:rPr>
          <w:rFonts w:ascii="Arial" w:hAnsi="Arial" w:cs="Arial"/>
        </w:rPr>
        <w:t xml:space="preserve"> and view the 1943 imagery to see how the landuse in the Bay has changed over time. Imagery is found under Base Maps (top right corner). Choose ‘Looking for 1943 imagery’ and slide the slider to toggle between 1943 and the current map. Discuss what has changed and what remains the same, particularly around the Coal loader </w:t>
      </w:r>
      <w:r w:rsidR="00ED4B76">
        <w:rPr>
          <w:rFonts w:ascii="Arial" w:hAnsi="Arial" w:cs="Arial"/>
        </w:rPr>
        <w:t>and the headland.</w:t>
      </w:r>
    </w:p>
    <w:p w14:paraId="4A4D1E55" w14:textId="0A0CB992" w:rsidR="00ED4B76" w:rsidRPr="007A0832" w:rsidRDefault="00ED4B76" w:rsidP="007A0832">
      <w:pPr>
        <w:pStyle w:val="NoParagraphStyle"/>
        <w:numPr>
          <w:ilvl w:val="0"/>
          <w:numId w:val="34"/>
        </w:numPr>
        <w:spacing w:line="240" w:lineRule="auto"/>
        <w:rPr>
          <w:rFonts w:ascii="Arial" w:hAnsi="Arial" w:cs="Arial"/>
        </w:rPr>
      </w:pPr>
      <w:r>
        <w:rPr>
          <w:rFonts w:ascii="Arial" w:hAnsi="Arial" w:cs="Arial"/>
        </w:rPr>
        <w:t xml:space="preserve">Discuss how changes to the natural environment </w:t>
      </w:r>
      <w:r w:rsidR="00993C7F">
        <w:rPr>
          <w:rFonts w:ascii="Arial" w:hAnsi="Arial" w:cs="Arial"/>
        </w:rPr>
        <w:t>of Balls Head such as the buildings, roads and climate changes, might affect the native plants and animals.</w:t>
      </w:r>
    </w:p>
    <w:p w14:paraId="3FAB9037" w14:textId="77777777" w:rsidR="00D6352B" w:rsidRPr="007A0832" w:rsidRDefault="00D6352B" w:rsidP="00D6352B">
      <w:pPr>
        <w:pStyle w:val="NormalWeb"/>
        <w:spacing w:before="225" w:beforeAutospacing="0" w:after="225" w:afterAutospacing="0" w:line="315" w:lineRule="atLeast"/>
        <w:textAlignment w:val="baseline"/>
        <w:rPr>
          <w:rFonts w:ascii="Arial" w:hAnsi="Arial" w:cs="Arial"/>
          <w:b/>
          <w:color w:val="000000" w:themeColor="text1"/>
          <w:sz w:val="28"/>
          <w:szCs w:val="28"/>
        </w:rPr>
      </w:pPr>
      <w:r w:rsidRPr="007A0832">
        <w:rPr>
          <w:rFonts w:ascii="Arial" w:hAnsi="Arial" w:cs="Arial"/>
          <w:b/>
          <w:color w:val="000000" w:themeColor="text1"/>
          <w:sz w:val="28"/>
          <w:szCs w:val="28"/>
        </w:rPr>
        <w:t>Follow up Activities</w:t>
      </w:r>
    </w:p>
    <w:p w14:paraId="6175E662" w14:textId="2BCB648B" w:rsidR="007A0832" w:rsidRDefault="007A0832" w:rsidP="007A567C">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r w:rsidRPr="007A0832">
        <w:rPr>
          <w:rFonts w:ascii="Arial" w:hAnsi="Arial" w:cs="Arial"/>
          <w:lang w:val="en-US"/>
        </w:rPr>
        <w:t xml:space="preserve">Have students </w:t>
      </w:r>
      <w:r w:rsidR="007A567C">
        <w:rPr>
          <w:rFonts w:ascii="Arial" w:hAnsi="Arial" w:cs="Arial"/>
          <w:lang w:val="en-US"/>
        </w:rPr>
        <w:t>research an endangered animal which has been threatened by climate change.</w:t>
      </w:r>
    </w:p>
    <w:p w14:paraId="49BE7CED" w14:textId="34DCF72C" w:rsidR="007A567C" w:rsidRDefault="007A567C" w:rsidP="007A567C">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r>
        <w:rPr>
          <w:rFonts w:ascii="Arial" w:hAnsi="Arial" w:cs="Arial"/>
          <w:lang w:val="en-US"/>
        </w:rPr>
        <w:t>Create a school native and kitchen garden.</w:t>
      </w:r>
    </w:p>
    <w:p w14:paraId="4294CEF0" w14:textId="0E8804EB" w:rsidR="000F0001" w:rsidRDefault="000F0001" w:rsidP="007A567C">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r>
        <w:rPr>
          <w:rFonts w:ascii="Arial" w:hAnsi="Arial" w:cs="Arial"/>
          <w:lang w:val="en-US"/>
        </w:rPr>
        <w:t>Information about kitchen gardens can be found here:</w:t>
      </w:r>
    </w:p>
    <w:p w14:paraId="61D39F02" w14:textId="144CCFC9" w:rsidR="000F0001" w:rsidRDefault="000F0001" w:rsidP="007A567C">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US"/>
        </w:rPr>
      </w:pPr>
      <w:hyperlink r:id="rId12" w:history="1">
        <w:r w:rsidRPr="00746B97">
          <w:rPr>
            <w:rStyle w:val="Hyperlink"/>
            <w:rFonts w:ascii="Arial" w:hAnsi="Arial" w:cs="Arial"/>
            <w:bCs/>
            <w:lang w:val="en-US"/>
          </w:rPr>
          <w:t>https://education.nsw.gov.au/teaching-and-learning/curriculum/learning-across-the-curriculum/sustainability/teaching-and-learning/kitchen-gardens</w:t>
        </w:r>
      </w:hyperlink>
    </w:p>
    <w:p w14:paraId="323666C3" w14:textId="77777777" w:rsidR="000F0001" w:rsidRPr="000F0001" w:rsidRDefault="000F0001" w:rsidP="007A567C">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US"/>
        </w:rPr>
      </w:pPr>
      <w:bookmarkStart w:id="0" w:name="_GoBack"/>
      <w:bookmarkEnd w:id="0"/>
    </w:p>
    <w:p w14:paraId="2229996D" w14:textId="72242CCE" w:rsidR="000F445B" w:rsidRPr="004237D8" w:rsidRDefault="000F445B">
      <w:pPr>
        <w:rPr>
          <w:rFonts w:ascii="Arial" w:hAnsi="Arial" w:cs="Arial"/>
          <w:bCs/>
          <w:color w:val="000000" w:themeColor="text1"/>
          <w:lang w:val="en-US"/>
        </w:rPr>
      </w:pPr>
    </w:p>
    <w:sectPr w:rsidR="000F445B" w:rsidRPr="004237D8" w:rsidSect="00937C79">
      <w:footerReference w:type="default" r:id="rId13"/>
      <w:pgSz w:w="11900" w:h="16840"/>
      <w:pgMar w:top="851" w:right="851" w:bottom="851" w:left="85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4B68C" w14:textId="77777777" w:rsidR="00323B26" w:rsidRDefault="00323B26" w:rsidP="001E58B8">
      <w:r>
        <w:separator/>
      </w:r>
    </w:p>
  </w:endnote>
  <w:endnote w:type="continuationSeparator" w:id="0">
    <w:p w14:paraId="18C42D39" w14:textId="77777777" w:rsidR="00323B26" w:rsidRDefault="00323B26" w:rsidP="001E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Bookman">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Times-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7D611" w14:textId="55FD8B79" w:rsidR="00D6352B" w:rsidRPr="00D6352B" w:rsidRDefault="00D6352B" w:rsidP="00D6352B">
    <w:pPr>
      <w:pStyle w:val="Footer"/>
      <w:jc w:val="center"/>
      <w:rPr>
        <w:i/>
      </w:rPr>
    </w:pPr>
    <w:r w:rsidRPr="00D6352B">
      <w:rPr>
        <w:i/>
      </w:rPr>
      <w:t>Observatory Hill Environmental Education Centre – NSW Department of Education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03349" w14:textId="77777777" w:rsidR="00323B26" w:rsidRDefault="00323B26" w:rsidP="001E58B8">
      <w:r>
        <w:separator/>
      </w:r>
    </w:p>
  </w:footnote>
  <w:footnote w:type="continuationSeparator" w:id="0">
    <w:p w14:paraId="2332F26D" w14:textId="77777777" w:rsidR="00323B26" w:rsidRDefault="00323B26" w:rsidP="001E58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1435F8"/>
    <w:multiLevelType w:val="hybridMultilevel"/>
    <w:tmpl w:val="708C0CD8"/>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4">
    <w:nsid w:val="032A1C87"/>
    <w:multiLevelType w:val="hybridMultilevel"/>
    <w:tmpl w:val="484A9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42063"/>
    <w:multiLevelType w:val="multilevel"/>
    <w:tmpl w:val="4B4C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184B0E"/>
    <w:multiLevelType w:val="multilevel"/>
    <w:tmpl w:val="254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20081B"/>
    <w:multiLevelType w:val="hybridMultilevel"/>
    <w:tmpl w:val="6E3C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7164F1"/>
    <w:multiLevelType w:val="hybridMultilevel"/>
    <w:tmpl w:val="9620E1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4E4611"/>
    <w:multiLevelType w:val="multilevel"/>
    <w:tmpl w:val="93DA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B96858"/>
    <w:multiLevelType w:val="multilevel"/>
    <w:tmpl w:val="ADD8E518"/>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1">
    <w:nsid w:val="1DF9051B"/>
    <w:multiLevelType w:val="multilevel"/>
    <w:tmpl w:val="1462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727087"/>
    <w:multiLevelType w:val="hybridMultilevel"/>
    <w:tmpl w:val="67A6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EB268F"/>
    <w:multiLevelType w:val="hybridMultilevel"/>
    <w:tmpl w:val="D1A05F62"/>
    <w:lvl w:ilvl="0" w:tplc="0809000F">
      <w:start w:val="1"/>
      <w:numFmt w:val="decimal"/>
      <w:lvlText w:val="%1."/>
      <w:lvlJc w:val="left"/>
      <w:pPr>
        <w:ind w:left="380" w:hanging="360"/>
      </w:pPr>
      <w:rPr>
        <w:rFonts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4">
    <w:nsid w:val="28366B1C"/>
    <w:multiLevelType w:val="hybridMultilevel"/>
    <w:tmpl w:val="B8B467B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nsid w:val="2A775374"/>
    <w:multiLevelType w:val="hybridMultilevel"/>
    <w:tmpl w:val="8402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C30272"/>
    <w:multiLevelType w:val="hybridMultilevel"/>
    <w:tmpl w:val="11AC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627799"/>
    <w:multiLevelType w:val="hybridMultilevel"/>
    <w:tmpl w:val="F9F25F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6228E2"/>
    <w:multiLevelType w:val="multilevel"/>
    <w:tmpl w:val="3CE6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86736B"/>
    <w:multiLevelType w:val="hybridMultilevel"/>
    <w:tmpl w:val="00FC1C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38250F"/>
    <w:multiLevelType w:val="hybridMultilevel"/>
    <w:tmpl w:val="CF6A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E9067A"/>
    <w:multiLevelType w:val="hybridMultilevel"/>
    <w:tmpl w:val="6FD24F4E"/>
    <w:lvl w:ilvl="0" w:tplc="0809000F">
      <w:start w:val="1"/>
      <w:numFmt w:val="decimal"/>
      <w:lvlText w:val="%1."/>
      <w:lvlJc w:val="left"/>
      <w:pPr>
        <w:ind w:left="796" w:hanging="360"/>
      </w:p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22">
    <w:nsid w:val="45550D32"/>
    <w:multiLevelType w:val="hybridMultilevel"/>
    <w:tmpl w:val="EF8A19A2"/>
    <w:lvl w:ilvl="0" w:tplc="04090001">
      <w:start w:val="1"/>
      <w:numFmt w:val="bullet"/>
      <w:lvlText w:val=""/>
      <w:lvlJc w:val="left"/>
      <w:pPr>
        <w:ind w:left="436"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1F3912"/>
    <w:multiLevelType w:val="multilevel"/>
    <w:tmpl w:val="254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166FDA"/>
    <w:multiLevelType w:val="hybridMultilevel"/>
    <w:tmpl w:val="B8F4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EB5049"/>
    <w:multiLevelType w:val="multilevel"/>
    <w:tmpl w:val="92DC6ADA"/>
    <w:lvl w:ilvl="0">
      <w:start w:val="1"/>
      <w:numFmt w:val="bullet"/>
      <w:lvlText w:val=""/>
      <w:lvlJc w:val="left"/>
      <w:pPr>
        <w:tabs>
          <w:tab w:val="num" w:pos="380"/>
        </w:tabs>
        <w:ind w:left="380" w:hanging="360"/>
      </w:pPr>
      <w:rPr>
        <w:rFonts w:ascii="Symbol" w:hAnsi="Symbol" w:hint="default"/>
        <w:sz w:val="20"/>
      </w:rPr>
    </w:lvl>
    <w:lvl w:ilvl="1" w:tentative="1">
      <w:start w:val="1"/>
      <w:numFmt w:val="bullet"/>
      <w:lvlText w:val="o"/>
      <w:lvlJc w:val="left"/>
      <w:pPr>
        <w:tabs>
          <w:tab w:val="num" w:pos="1100"/>
        </w:tabs>
        <w:ind w:left="1100" w:hanging="360"/>
      </w:pPr>
      <w:rPr>
        <w:rFonts w:ascii="Courier New" w:hAnsi="Courier New" w:hint="default"/>
        <w:sz w:val="20"/>
      </w:rPr>
    </w:lvl>
    <w:lvl w:ilvl="2" w:tentative="1">
      <w:start w:val="1"/>
      <w:numFmt w:val="bullet"/>
      <w:lvlText w:val=""/>
      <w:lvlJc w:val="left"/>
      <w:pPr>
        <w:tabs>
          <w:tab w:val="num" w:pos="1820"/>
        </w:tabs>
        <w:ind w:left="1820" w:hanging="360"/>
      </w:pPr>
      <w:rPr>
        <w:rFonts w:ascii="Wingdings" w:hAnsi="Wingdings" w:hint="default"/>
        <w:sz w:val="20"/>
      </w:rPr>
    </w:lvl>
    <w:lvl w:ilvl="3" w:tentative="1">
      <w:start w:val="1"/>
      <w:numFmt w:val="bullet"/>
      <w:lvlText w:val=""/>
      <w:lvlJc w:val="left"/>
      <w:pPr>
        <w:tabs>
          <w:tab w:val="num" w:pos="2540"/>
        </w:tabs>
        <w:ind w:left="2540" w:hanging="360"/>
      </w:pPr>
      <w:rPr>
        <w:rFonts w:ascii="Wingdings" w:hAnsi="Wingdings" w:hint="default"/>
        <w:sz w:val="20"/>
      </w:rPr>
    </w:lvl>
    <w:lvl w:ilvl="4" w:tentative="1">
      <w:start w:val="1"/>
      <w:numFmt w:val="bullet"/>
      <w:lvlText w:val=""/>
      <w:lvlJc w:val="left"/>
      <w:pPr>
        <w:tabs>
          <w:tab w:val="num" w:pos="3260"/>
        </w:tabs>
        <w:ind w:left="3260" w:hanging="360"/>
      </w:pPr>
      <w:rPr>
        <w:rFonts w:ascii="Wingdings" w:hAnsi="Wingdings" w:hint="default"/>
        <w:sz w:val="20"/>
      </w:rPr>
    </w:lvl>
    <w:lvl w:ilvl="5" w:tentative="1">
      <w:start w:val="1"/>
      <w:numFmt w:val="bullet"/>
      <w:lvlText w:val=""/>
      <w:lvlJc w:val="left"/>
      <w:pPr>
        <w:tabs>
          <w:tab w:val="num" w:pos="3980"/>
        </w:tabs>
        <w:ind w:left="3980" w:hanging="360"/>
      </w:pPr>
      <w:rPr>
        <w:rFonts w:ascii="Wingdings" w:hAnsi="Wingdings" w:hint="default"/>
        <w:sz w:val="20"/>
      </w:rPr>
    </w:lvl>
    <w:lvl w:ilvl="6" w:tentative="1">
      <w:start w:val="1"/>
      <w:numFmt w:val="bullet"/>
      <w:lvlText w:val=""/>
      <w:lvlJc w:val="left"/>
      <w:pPr>
        <w:tabs>
          <w:tab w:val="num" w:pos="4700"/>
        </w:tabs>
        <w:ind w:left="4700" w:hanging="360"/>
      </w:pPr>
      <w:rPr>
        <w:rFonts w:ascii="Wingdings" w:hAnsi="Wingdings" w:hint="default"/>
        <w:sz w:val="20"/>
      </w:rPr>
    </w:lvl>
    <w:lvl w:ilvl="7" w:tentative="1">
      <w:start w:val="1"/>
      <w:numFmt w:val="bullet"/>
      <w:lvlText w:val=""/>
      <w:lvlJc w:val="left"/>
      <w:pPr>
        <w:tabs>
          <w:tab w:val="num" w:pos="5420"/>
        </w:tabs>
        <w:ind w:left="5420" w:hanging="360"/>
      </w:pPr>
      <w:rPr>
        <w:rFonts w:ascii="Wingdings" w:hAnsi="Wingdings" w:hint="default"/>
        <w:sz w:val="20"/>
      </w:rPr>
    </w:lvl>
    <w:lvl w:ilvl="8" w:tentative="1">
      <w:start w:val="1"/>
      <w:numFmt w:val="bullet"/>
      <w:lvlText w:val=""/>
      <w:lvlJc w:val="left"/>
      <w:pPr>
        <w:tabs>
          <w:tab w:val="num" w:pos="6140"/>
        </w:tabs>
        <w:ind w:left="6140" w:hanging="360"/>
      </w:pPr>
      <w:rPr>
        <w:rFonts w:ascii="Wingdings" w:hAnsi="Wingdings" w:hint="default"/>
        <w:sz w:val="20"/>
      </w:rPr>
    </w:lvl>
  </w:abstractNum>
  <w:abstractNum w:abstractNumId="26">
    <w:nsid w:val="60F97CC7"/>
    <w:multiLevelType w:val="hybridMultilevel"/>
    <w:tmpl w:val="57A2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09772A"/>
    <w:multiLevelType w:val="hybridMultilevel"/>
    <w:tmpl w:val="AE58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9B65A8"/>
    <w:multiLevelType w:val="hybridMultilevel"/>
    <w:tmpl w:val="3660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1C2FC0"/>
    <w:multiLevelType w:val="multilevel"/>
    <w:tmpl w:val="254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0B04F8"/>
    <w:multiLevelType w:val="multilevel"/>
    <w:tmpl w:val="B4A6B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D1334AF"/>
    <w:multiLevelType w:val="hybridMultilevel"/>
    <w:tmpl w:val="AB4E588E"/>
    <w:lvl w:ilvl="0" w:tplc="B89231D0">
      <w:start w:val="1"/>
      <w:numFmt w:val="bullet"/>
      <w:lvlText w:val=""/>
      <w:lvlJc w:val="left"/>
      <w:pPr>
        <w:tabs>
          <w:tab w:val="num" w:pos="720"/>
        </w:tabs>
        <w:ind w:left="720" w:hanging="360"/>
      </w:pPr>
      <w:rPr>
        <w:rFonts w:ascii="Wingdings 2" w:hAnsi="Wingdings 2" w:hint="default"/>
      </w:rPr>
    </w:lvl>
    <w:lvl w:ilvl="1" w:tplc="5E00BE36" w:tentative="1">
      <w:start w:val="1"/>
      <w:numFmt w:val="bullet"/>
      <w:lvlText w:val=""/>
      <w:lvlJc w:val="left"/>
      <w:pPr>
        <w:tabs>
          <w:tab w:val="num" w:pos="1440"/>
        </w:tabs>
        <w:ind w:left="1440" w:hanging="360"/>
      </w:pPr>
      <w:rPr>
        <w:rFonts w:ascii="Wingdings 2" w:hAnsi="Wingdings 2" w:hint="default"/>
      </w:rPr>
    </w:lvl>
    <w:lvl w:ilvl="2" w:tplc="A81EF99A" w:tentative="1">
      <w:start w:val="1"/>
      <w:numFmt w:val="bullet"/>
      <w:lvlText w:val=""/>
      <w:lvlJc w:val="left"/>
      <w:pPr>
        <w:tabs>
          <w:tab w:val="num" w:pos="2160"/>
        </w:tabs>
        <w:ind w:left="2160" w:hanging="360"/>
      </w:pPr>
      <w:rPr>
        <w:rFonts w:ascii="Wingdings 2" w:hAnsi="Wingdings 2" w:hint="default"/>
      </w:rPr>
    </w:lvl>
    <w:lvl w:ilvl="3" w:tplc="37A86FB2" w:tentative="1">
      <w:start w:val="1"/>
      <w:numFmt w:val="bullet"/>
      <w:lvlText w:val=""/>
      <w:lvlJc w:val="left"/>
      <w:pPr>
        <w:tabs>
          <w:tab w:val="num" w:pos="2880"/>
        </w:tabs>
        <w:ind w:left="2880" w:hanging="360"/>
      </w:pPr>
      <w:rPr>
        <w:rFonts w:ascii="Wingdings 2" w:hAnsi="Wingdings 2" w:hint="default"/>
      </w:rPr>
    </w:lvl>
    <w:lvl w:ilvl="4" w:tplc="99ACD118" w:tentative="1">
      <w:start w:val="1"/>
      <w:numFmt w:val="bullet"/>
      <w:lvlText w:val=""/>
      <w:lvlJc w:val="left"/>
      <w:pPr>
        <w:tabs>
          <w:tab w:val="num" w:pos="3600"/>
        </w:tabs>
        <w:ind w:left="3600" w:hanging="360"/>
      </w:pPr>
      <w:rPr>
        <w:rFonts w:ascii="Wingdings 2" w:hAnsi="Wingdings 2" w:hint="default"/>
      </w:rPr>
    </w:lvl>
    <w:lvl w:ilvl="5" w:tplc="1E180450" w:tentative="1">
      <w:start w:val="1"/>
      <w:numFmt w:val="bullet"/>
      <w:lvlText w:val=""/>
      <w:lvlJc w:val="left"/>
      <w:pPr>
        <w:tabs>
          <w:tab w:val="num" w:pos="4320"/>
        </w:tabs>
        <w:ind w:left="4320" w:hanging="360"/>
      </w:pPr>
      <w:rPr>
        <w:rFonts w:ascii="Wingdings 2" w:hAnsi="Wingdings 2" w:hint="default"/>
      </w:rPr>
    </w:lvl>
    <w:lvl w:ilvl="6" w:tplc="C632E842" w:tentative="1">
      <w:start w:val="1"/>
      <w:numFmt w:val="bullet"/>
      <w:lvlText w:val=""/>
      <w:lvlJc w:val="left"/>
      <w:pPr>
        <w:tabs>
          <w:tab w:val="num" w:pos="5040"/>
        </w:tabs>
        <w:ind w:left="5040" w:hanging="360"/>
      </w:pPr>
      <w:rPr>
        <w:rFonts w:ascii="Wingdings 2" w:hAnsi="Wingdings 2" w:hint="default"/>
      </w:rPr>
    </w:lvl>
    <w:lvl w:ilvl="7" w:tplc="AF8C3868" w:tentative="1">
      <w:start w:val="1"/>
      <w:numFmt w:val="bullet"/>
      <w:lvlText w:val=""/>
      <w:lvlJc w:val="left"/>
      <w:pPr>
        <w:tabs>
          <w:tab w:val="num" w:pos="5760"/>
        </w:tabs>
        <w:ind w:left="5760" w:hanging="360"/>
      </w:pPr>
      <w:rPr>
        <w:rFonts w:ascii="Wingdings 2" w:hAnsi="Wingdings 2" w:hint="default"/>
      </w:rPr>
    </w:lvl>
    <w:lvl w:ilvl="8" w:tplc="7270D312" w:tentative="1">
      <w:start w:val="1"/>
      <w:numFmt w:val="bullet"/>
      <w:lvlText w:val=""/>
      <w:lvlJc w:val="left"/>
      <w:pPr>
        <w:tabs>
          <w:tab w:val="num" w:pos="6480"/>
        </w:tabs>
        <w:ind w:left="6480" w:hanging="360"/>
      </w:pPr>
      <w:rPr>
        <w:rFonts w:ascii="Wingdings 2" w:hAnsi="Wingdings 2" w:hint="default"/>
      </w:rPr>
    </w:lvl>
  </w:abstractNum>
  <w:abstractNum w:abstractNumId="32">
    <w:nsid w:val="7600207A"/>
    <w:multiLevelType w:val="hybridMultilevel"/>
    <w:tmpl w:val="5044CC3E"/>
    <w:lvl w:ilvl="0" w:tplc="0409000F">
      <w:start w:val="1"/>
      <w:numFmt w:val="decimal"/>
      <w:lvlText w:val="%1."/>
      <w:lvlJc w:val="left"/>
      <w:pPr>
        <w:ind w:left="4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E1046"/>
    <w:multiLevelType w:val="hybridMultilevel"/>
    <w:tmpl w:val="0B8A1DD4"/>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num w:numId="1">
    <w:abstractNumId w:val="26"/>
  </w:num>
  <w:num w:numId="2">
    <w:abstractNumId w:val="24"/>
  </w:num>
  <w:num w:numId="3">
    <w:abstractNumId w:val="27"/>
  </w:num>
  <w:num w:numId="4">
    <w:abstractNumId w:val="0"/>
  </w:num>
  <w:num w:numId="5">
    <w:abstractNumId w:val="1"/>
  </w:num>
  <w:num w:numId="6">
    <w:abstractNumId w:val="2"/>
  </w:num>
  <w:num w:numId="7">
    <w:abstractNumId w:val="20"/>
  </w:num>
  <w:num w:numId="8">
    <w:abstractNumId w:val="7"/>
  </w:num>
  <w:num w:numId="9">
    <w:abstractNumId w:val="31"/>
  </w:num>
  <w:num w:numId="10">
    <w:abstractNumId w:val="18"/>
  </w:num>
  <w:num w:numId="11">
    <w:abstractNumId w:val="6"/>
  </w:num>
  <w:num w:numId="12">
    <w:abstractNumId w:val="9"/>
  </w:num>
  <w:num w:numId="13">
    <w:abstractNumId w:val="11"/>
  </w:num>
  <w:num w:numId="14">
    <w:abstractNumId w:val="29"/>
  </w:num>
  <w:num w:numId="15">
    <w:abstractNumId w:val="10"/>
  </w:num>
  <w:num w:numId="16">
    <w:abstractNumId w:val="16"/>
  </w:num>
  <w:num w:numId="17">
    <w:abstractNumId w:val="23"/>
  </w:num>
  <w:num w:numId="18">
    <w:abstractNumId w:val="30"/>
  </w:num>
  <w:num w:numId="19">
    <w:abstractNumId w:val="12"/>
  </w:num>
  <w:num w:numId="20">
    <w:abstractNumId w:val="28"/>
  </w:num>
  <w:num w:numId="21">
    <w:abstractNumId w:val="19"/>
  </w:num>
  <w:num w:numId="22">
    <w:abstractNumId w:val="5"/>
  </w:num>
  <w:num w:numId="23">
    <w:abstractNumId w:val="25"/>
  </w:num>
  <w:num w:numId="24">
    <w:abstractNumId w:val="15"/>
  </w:num>
  <w:num w:numId="25">
    <w:abstractNumId w:val="4"/>
  </w:num>
  <w:num w:numId="26">
    <w:abstractNumId w:val="8"/>
  </w:num>
  <w:num w:numId="27">
    <w:abstractNumId w:val="14"/>
  </w:num>
  <w:num w:numId="28">
    <w:abstractNumId w:val="33"/>
  </w:num>
  <w:num w:numId="29">
    <w:abstractNumId w:val="13"/>
  </w:num>
  <w:num w:numId="30">
    <w:abstractNumId w:val="22"/>
  </w:num>
  <w:num w:numId="31">
    <w:abstractNumId w:val="32"/>
  </w:num>
  <w:num w:numId="32">
    <w:abstractNumId w:val="17"/>
  </w:num>
  <w:num w:numId="33">
    <w:abstractNumId w:val="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AE"/>
    <w:rsid w:val="00006E03"/>
    <w:rsid w:val="000261CE"/>
    <w:rsid w:val="000362E5"/>
    <w:rsid w:val="00054E8C"/>
    <w:rsid w:val="00055757"/>
    <w:rsid w:val="000559C4"/>
    <w:rsid w:val="00070465"/>
    <w:rsid w:val="00084552"/>
    <w:rsid w:val="00085C81"/>
    <w:rsid w:val="00087111"/>
    <w:rsid w:val="000B1096"/>
    <w:rsid w:val="000B5A7D"/>
    <w:rsid w:val="000B7AF6"/>
    <w:rsid w:val="000C0296"/>
    <w:rsid w:val="000F0001"/>
    <w:rsid w:val="000F445B"/>
    <w:rsid w:val="00103661"/>
    <w:rsid w:val="0010416D"/>
    <w:rsid w:val="0011567B"/>
    <w:rsid w:val="00124393"/>
    <w:rsid w:val="001268DE"/>
    <w:rsid w:val="00137E96"/>
    <w:rsid w:val="00137EB8"/>
    <w:rsid w:val="0014273F"/>
    <w:rsid w:val="00156F06"/>
    <w:rsid w:val="00157064"/>
    <w:rsid w:val="0017482F"/>
    <w:rsid w:val="00176C83"/>
    <w:rsid w:val="00180250"/>
    <w:rsid w:val="001B1C68"/>
    <w:rsid w:val="001B1F5E"/>
    <w:rsid w:val="001C1564"/>
    <w:rsid w:val="001C54FB"/>
    <w:rsid w:val="001C6BAA"/>
    <w:rsid w:val="001D12C6"/>
    <w:rsid w:val="001E36A8"/>
    <w:rsid w:val="001E58B8"/>
    <w:rsid w:val="002025A2"/>
    <w:rsid w:val="00207D3D"/>
    <w:rsid w:val="002108F8"/>
    <w:rsid w:val="00237873"/>
    <w:rsid w:val="00240FED"/>
    <w:rsid w:val="00254888"/>
    <w:rsid w:val="00254F46"/>
    <w:rsid w:val="002558E5"/>
    <w:rsid w:val="00277EA6"/>
    <w:rsid w:val="002C32EE"/>
    <w:rsid w:val="002D08CA"/>
    <w:rsid w:val="002F7F82"/>
    <w:rsid w:val="003022D2"/>
    <w:rsid w:val="003045EE"/>
    <w:rsid w:val="00311A45"/>
    <w:rsid w:val="00315CBC"/>
    <w:rsid w:val="00323B26"/>
    <w:rsid w:val="003265EF"/>
    <w:rsid w:val="003271FC"/>
    <w:rsid w:val="003524B9"/>
    <w:rsid w:val="00353DDD"/>
    <w:rsid w:val="0036385B"/>
    <w:rsid w:val="00380DA9"/>
    <w:rsid w:val="00382474"/>
    <w:rsid w:val="00386837"/>
    <w:rsid w:val="003C442C"/>
    <w:rsid w:val="003C5238"/>
    <w:rsid w:val="003D2939"/>
    <w:rsid w:val="003D3C45"/>
    <w:rsid w:val="003E11A0"/>
    <w:rsid w:val="003E3475"/>
    <w:rsid w:val="003E608E"/>
    <w:rsid w:val="0040376C"/>
    <w:rsid w:val="00404241"/>
    <w:rsid w:val="00412A5C"/>
    <w:rsid w:val="0042289D"/>
    <w:rsid w:val="004237D8"/>
    <w:rsid w:val="004250F0"/>
    <w:rsid w:val="00425E13"/>
    <w:rsid w:val="00436D9F"/>
    <w:rsid w:val="00442ABE"/>
    <w:rsid w:val="00444C6C"/>
    <w:rsid w:val="00450B1F"/>
    <w:rsid w:val="00473216"/>
    <w:rsid w:val="00480C3C"/>
    <w:rsid w:val="00485744"/>
    <w:rsid w:val="00485A1D"/>
    <w:rsid w:val="004973AE"/>
    <w:rsid w:val="004A1A35"/>
    <w:rsid w:val="004A504A"/>
    <w:rsid w:val="004B320F"/>
    <w:rsid w:val="004B33DA"/>
    <w:rsid w:val="004C4E70"/>
    <w:rsid w:val="004C7014"/>
    <w:rsid w:val="004E4873"/>
    <w:rsid w:val="005036CF"/>
    <w:rsid w:val="00511981"/>
    <w:rsid w:val="00512E98"/>
    <w:rsid w:val="00524644"/>
    <w:rsid w:val="00547776"/>
    <w:rsid w:val="00553309"/>
    <w:rsid w:val="0056061A"/>
    <w:rsid w:val="0056696F"/>
    <w:rsid w:val="0059683E"/>
    <w:rsid w:val="00597BA6"/>
    <w:rsid w:val="005A1C8D"/>
    <w:rsid w:val="005A5AB7"/>
    <w:rsid w:val="005B33CD"/>
    <w:rsid w:val="005B799F"/>
    <w:rsid w:val="005C481A"/>
    <w:rsid w:val="005D3E4B"/>
    <w:rsid w:val="005E2AEF"/>
    <w:rsid w:val="005F48CF"/>
    <w:rsid w:val="005F6A76"/>
    <w:rsid w:val="0061071A"/>
    <w:rsid w:val="00620523"/>
    <w:rsid w:val="00651D33"/>
    <w:rsid w:val="00654785"/>
    <w:rsid w:val="00663F2A"/>
    <w:rsid w:val="006747E0"/>
    <w:rsid w:val="00676751"/>
    <w:rsid w:val="0068029D"/>
    <w:rsid w:val="00684CB0"/>
    <w:rsid w:val="006906A3"/>
    <w:rsid w:val="00694530"/>
    <w:rsid w:val="006A79DD"/>
    <w:rsid w:val="006C5F2D"/>
    <w:rsid w:val="006D174B"/>
    <w:rsid w:val="006D45FF"/>
    <w:rsid w:val="006F7E3F"/>
    <w:rsid w:val="00717423"/>
    <w:rsid w:val="00722602"/>
    <w:rsid w:val="00742D3D"/>
    <w:rsid w:val="007450CB"/>
    <w:rsid w:val="0075126B"/>
    <w:rsid w:val="00753439"/>
    <w:rsid w:val="00757BF5"/>
    <w:rsid w:val="00762AFE"/>
    <w:rsid w:val="0078671E"/>
    <w:rsid w:val="00790018"/>
    <w:rsid w:val="00794B59"/>
    <w:rsid w:val="00794C30"/>
    <w:rsid w:val="007A0832"/>
    <w:rsid w:val="007A567C"/>
    <w:rsid w:val="007D2CCA"/>
    <w:rsid w:val="007D4EDA"/>
    <w:rsid w:val="007E474E"/>
    <w:rsid w:val="007F3E0E"/>
    <w:rsid w:val="00800A29"/>
    <w:rsid w:val="00807507"/>
    <w:rsid w:val="008110B3"/>
    <w:rsid w:val="00813915"/>
    <w:rsid w:val="00815A1E"/>
    <w:rsid w:val="00821211"/>
    <w:rsid w:val="0082583A"/>
    <w:rsid w:val="00842228"/>
    <w:rsid w:val="0085024C"/>
    <w:rsid w:val="00851593"/>
    <w:rsid w:val="00861E5E"/>
    <w:rsid w:val="00862E33"/>
    <w:rsid w:val="0087506E"/>
    <w:rsid w:val="008775FC"/>
    <w:rsid w:val="00880539"/>
    <w:rsid w:val="0088290D"/>
    <w:rsid w:val="0089102D"/>
    <w:rsid w:val="00891A01"/>
    <w:rsid w:val="00892E54"/>
    <w:rsid w:val="008A2253"/>
    <w:rsid w:val="008B424C"/>
    <w:rsid w:val="008B6908"/>
    <w:rsid w:val="00913AE9"/>
    <w:rsid w:val="00922C5B"/>
    <w:rsid w:val="00937C79"/>
    <w:rsid w:val="00943ACC"/>
    <w:rsid w:val="00952218"/>
    <w:rsid w:val="00963BDA"/>
    <w:rsid w:val="00974B81"/>
    <w:rsid w:val="00982288"/>
    <w:rsid w:val="00993C7F"/>
    <w:rsid w:val="009A040D"/>
    <w:rsid w:val="009A74A4"/>
    <w:rsid w:val="009A7A62"/>
    <w:rsid w:val="009B7A6B"/>
    <w:rsid w:val="009B7D5C"/>
    <w:rsid w:val="009D4EFF"/>
    <w:rsid w:val="009E11AD"/>
    <w:rsid w:val="009E6230"/>
    <w:rsid w:val="009F3AC0"/>
    <w:rsid w:val="00A16205"/>
    <w:rsid w:val="00A20688"/>
    <w:rsid w:val="00A213B6"/>
    <w:rsid w:val="00A3572B"/>
    <w:rsid w:val="00A42DF9"/>
    <w:rsid w:val="00A76BD9"/>
    <w:rsid w:val="00A864BE"/>
    <w:rsid w:val="00A93291"/>
    <w:rsid w:val="00AC2BDD"/>
    <w:rsid w:val="00AC30E1"/>
    <w:rsid w:val="00AD043B"/>
    <w:rsid w:val="00AE0C11"/>
    <w:rsid w:val="00AE27DD"/>
    <w:rsid w:val="00AF07A6"/>
    <w:rsid w:val="00AF3F03"/>
    <w:rsid w:val="00AF6BCD"/>
    <w:rsid w:val="00B07970"/>
    <w:rsid w:val="00B251ED"/>
    <w:rsid w:val="00B32A6D"/>
    <w:rsid w:val="00B42ACE"/>
    <w:rsid w:val="00B61FBA"/>
    <w:rsid w:val="00B67B39"/>
    <w:rsid w:val="00B67BF4"/>
    <w:rsid w:val="00B722FF"/>
    <w:rsid w:val="00B92862"/>
    <w:rsid w:val="00BB7EAD"/>
    <w:rsid w:val="00BC22A5"/>
    <w:rsid w:val="00BC2C13"/>
    <w:rsid w:val="00BC4D66"/>
    <w:rsid w:val="00BD17F8"/>
    <w:rsid w:val="00BD3FBA"/>
    <w:rsid w:val="00BE0EE8"/>
    <w:rsid w:val="00BE6D60"/>
    <w:rsid w:val="00BF3632"/>
    <w:rsid w:val="00C06D66"/>
    <w:rsid w:val="00C13532"/>
    <w:rsid w:val="00C13A91"/>
    <w:rsid w:val="00C50ACB"/>
    <w:rsid w:val="00C62C07"/>
    <w:rsid w:val="00C677D5"/>
    <w:rsid w:val="00C76C89"/>
    <w:rsid w:val="00C81D78"/>
    <w:rsid w:val="00C8756A"/>
    <w:rsid w:val="00C92EDF"/>
    <w:rsid w:val="00CB4452"/>
    <w:rsid w:val="00CC69F9"/>
    <w:rsid w:val="00CD6859"/>
    <w:rsid w:val="00CF22A6"/>
    <w:rsid w:val="00CF3FF8"/>
    <w:rsid w:val="00D1291B"/>
    <w:rsid w:val="00D317BD"/>
    <w:rsid w:val="00D34007"/>
    <w:rsid w:val="00D377AE"/>
    <w:rsid w:val="00D51363"/>
    <w:rsid w:val="00D5568C"/>
    <w:rsid w:val="00D6352B"/>
    <w:rsid w:val="00D848C5"/>
    <w:rsid w:val="00DA782B"/>
    <w:rsid w:val="00DB4F9A"/>
    <w:rsid w:val="00DC21AF"/>
    <w:rsid w:val="00DC6712"/>
    <w:rsid w:val="00DD1EBC"/>
    <w:rsid w:val="00DD6F3F"/>
    <w:rsid w:val="00DE3651"/>
    <w:rsid w:val="00DE6B2D"/>
    <w:rsid w:val="00DF19A5"/>
    <w:rsid w:val="00E20117"/>
    <w:rsid w:val="00E33500"/>
    <w:rsid w:val="00E3462E"/>
    <w:rsid w:val="00E34BAE"/>
    <w:rsid w:val="00E47E47"/>
    <w:rsid w:val="00E52A90"/>
    <w:rsid w:val="00E53A06"/>
    <w:rsid w:val="00E556E4"/>
    <w:rsid w:val="00E64F79"/>
    <w:rsid w:val="00E6651F"/>
    <w:rsid w:val="00E76DD2"/>
    <w:rsid w:val="00E81722"/>
    <w:rsid w:val="00EA4EA0"/>
    <w:rsid w:val="00EA64E5"/>
    <w:rsid w:val="00EC717C"/>
    <w:rsid w:val="00ED2AA0"/>
    <w:rsid w:val="00ED2E2E"/>
    <w:rsid w:val="00ED4B76"/>
    <w:rsid w:val="00EE1ABD"/>
    <w:rsid w:val="00EE5B5B"/>
    <w:rsid w:val="00EF0D8E"/>
    <w:rsid w:val="00EF1BAF"/>
    <w:rsid w:val="00EF4020"/>
    <w:rsid w:val="00EF6280"/>
    <w:rsid w:val="00F05C89"/>
    <w:rsid w:val="00F10858"/>
    <w:rsid w:val="00F144F3"/>
    <w:rsid w:val="00F15D5D"/>
    <w:rsid w:val="00F1659F"/>
    <w:rsid w:val="00F32A99"/>
    <w:rsid w:val="00F409A8"/>
    <w:rsid w:val="00F45CFE"/>
    <w:rsid w:val="00F57C2B"/>
    <w:rsid w:val="00F842EB"/>
    <w:rsid w:val="00F84465"/>
    <w:rsid w:val="00F9162C"/>
    <w:rsid w:val="00F94ADF"/>
    <w:rsid w:val="00FA2F40"/>
    <w:rsid w:val="00FA7B79"/>
    <w:rsid w:val="00FB0531"/>
    <w:rsid w:val="00FC0BCD"/>
    <w:rsid w:val="00FE54A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80149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paragraph" w:styleId="Heading1">
    <w:name w:val="heading 1"/>
    <w:basedOn w:val="Normal"/>
    <w:link w:val="Heading1Char"/>
    <w:uiPriority w:val="9"/>
    <w:qFormat/>
    <w:rsid w:val="00C81D78"/>
    <w:pPr>
      <w:spacing w:before="100" w:beforeAutospacing="1" w:after="100" w:afterAutospacing="1"/>
      <w:outlineLvl w:val="0"/>
    </w:pPr>
    <w:rPr>
      <w:b/>
      <w:bCs/>
      <w:kern w:val="36"/>
      <w:sz w:val="48"/>
      <w:szCs w:val="48"/>
      <w:lang w:val="en-US" w:eastAsia="zh-CN"/>
    </w:rPr>
  </w:style>
  <w:style w:type="paragraph" w:styleId="Heading2">
    <w:name w:val="heading 2"/>
    <w:basedOn w:val="Normal"/>
    <w:next w:val="Normal"/>
    <w:link w:val="Heading2Char"/>
    <w:uiPriority w:val="9"/>
    <w:unhideWhenUsed/>
    <w:qFormat/>
    <w:rsid w:val="00F32A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81D78"/>
    <w:pPr>
      <w:spacing w:before="100" w:beforeAutospacing="1" w:after="100" w:afterAutospacing="1"/>
      <w:outlineLvl w:val="2"/>
    </w:pPr>
    <w:rPr>
      <w:b/>
      <w:bCs/>
      <w:sz w:val="27"/>
      <w:szCs w:val="27"/>
      <w:lang w:val="en-US" w:eastAsia="zh-CN"/>
    </w:rPr>
  </w:style>
  <w:style w:type="paragraph" w:styleId="Heading6">
    <w:name w:val="heading 6"/>
    <w:basedOn w:val="Normal"/>
    <w:next w:val="Normal"/>
    <w:link w:val="Heading6Char"/>
    <w:uiPriority w:val="9"/>
    <w:semiHidden/>
    <w:unhideWhenUsed/>
    <w:qFormat/>
    <w:rsid w:val="0061071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A3572B"/>
  </w:style>
  <w:style w:type="character" w:customStyle="1" w:styleId="peb">
    <w:name w:val="_pe_b"/>
    <w:basedOn w:val="DefaultParagraphFont"/>
    <w:rsid w:val="00A3572B"/>
  </w:style>
  <w:style w:type="character" w:customStyle="1" w:styleId="bidi">
    <w:name w:val="bidi"/>
    <w:basedOn w:val="DefaultParagraphFont"/>
    <w:rsid w:val="00A3572B"/>
  </w:style>
  <w:style w:type="character" w:customStyle="1" w:styleId="rpd1">
    <w:name w:val="_rp_d1"/>
    <w:basedOn w:val="DefaultParagraphFont"/>
    <w:rsid w:val="00A3572B"/>
  </w:style>
  <w:style w:type="paragraph" w:styleId="NormalWeb">
    <w:name w:val="Normal (Web)"/>
    <w:basedOn w:val="Normal"/>
    <w:uiPriority w:val="99"/>
    <w:unhideWhenUsed/>
    <w:rsid w:val="00442ABE"/>
    <w:pPr>
      <w:spacing w:before="100" w:beforeAutospacing="1" w:after="100" w:afterAutospacing="1"/>
    </w:pPr>
    <w:rPr>
      <w:rFonts w:ascii="Times" w:hAnsi="Times"/>
      <w:sz w:val="20"/>
      <w:szCs w:val="20"/>
      <w:lang w:val="en-US"/>
    </w:rPr>
  </w:style>
  <w:style w:type="character" w:styleId="Hyperlink">
    <w:name w:val="Hyperlink"/>
    <w:basedOn w:val="DefaultParagraphFont"/>
    <w:unhideWhenUsed/>
    <w:rsid w:val="00070465"/>
    <w:rPr>
      <w:color w:val="0000FF" w:themeColor="hyperlink"/>
      <w:u w:val="single"/>
    </w:rPr>
  </w:style>
  <w:style w:type="paragraph" w:styleId="ListParagraph">
    <w:name w:val="List Paragraph"/>
    <w:basedOn w:val="Normal"/>
    <w:uiPriority w:val="34"/>
    <w:qFormat/>
    <w:rsid w:val="008B424C"/>
    <w:pPr>
      <w:ind w:left="720"/>
      <w:contextualSpacing/>
    </w:pPr>
  </w:style>
  <w:style w:type="paragraph" w:styleId="Header">
    <w:name w:val="header"/>
    <w:basedOn w:val="Normal"/>
    <w:link w:val="HeaderChar"/>
    <w:uiPriority w:val="99"/>
    <w:unhideWhenUsed/>
    <w:rsid w:val="001E58B8"/>
    <w:pPr>
      <w:tabs>
        <w:tab w:val="center" w:pos="4320"/>
        <w:tab w:val="right" w:pos="8640"/>
      </w:tabs>
    </w:pPr>
  </w:style>
  <w:style w:type="character" w:customStyle="1" w:styleId="HeaderChar">
    <w:name w:val="Header Char"/>
    <w:basedOn w:val="DefaultParagraphFont"/>
    <w:link w:val="Header"/>
    <w:uiPriority w:val="99"/>
    <w:rsid w:val="001E58B8"/>
    <w:rPr>
      <w:lang w:val="en-AU"/>
    </w:rPr>
  </w:style>
  <w:style w:type="paragraph" w:styleId="Footer">
    <w:name w:val="footer"/>
    <w:basedOn w:val="Normal"/>
    <w:link w:val="FooterChar"/>
    <w:uiPriority w:val="99"/>
    <w:unhideWhenUsed/>
    <w:rsid w:val="001E58B8"/>
    <w:pPr>
      <w:tabs>
        <w:tab w:val="center" w:pos="4320"/>
        <w:tab w:val="right" w:pos="8640"/>
      </w:tabs>
    </w:pPr>
  </w:style>
  <w:style w:type="character" w:customStyle="1" w:styleId="FooterChar">
    <w:name w:val="Footer Char"/>
    <w:basedOn w:val="DefaultParagraphFont"/>
    <w:link w:val="Footer"/>
    <w:uiPriority w:val="99"/>
    <w:rsid w:val="001E58B8"/>
    <w:rPr>
      <w:lang w:val="en-AU"/>
    </w:rPr>
  </w:style>
  <w:style w:type="character" w:styleId="FollowedHyperlink">
    <w:name w:val="FollowedHyperlink"/>
    <w:basedOn w:val="DefaultParagraphFont"/>
    <w:uiPriority w:val="99"/>
    <w:semiHidden/>
    <w:unhideWhenUsed/>
    <w:rsid w:val="00207D3D"/>
    <w:rPr>
      <w:color w:val="800080" w:themeColor="followedHyperlink"/>
      <w:u w:val="single"/>
    </w:rPr>
  </w:style>
  <w:style w:type="paragraph" w:styleId="Title">
    <w:name w:val="Title"/>
    <w:basedOn w:val="Normal"/>
    <w:link w:val="TitleChar"/>
    <w:qFormat/>
    <w:rsid w:val="005A1C8D"/>
    <w:pPr>
      <w:jc w:val="center"/>
    </w:pPr>
    <w:rPr>
      <w:rFonts w:ascii="Bookman" w:eastAsia="Times New Roman" w:hAnsi="Bookman" w:cs="Helvetica"/>
      <w:b/>
      <w:szCs w:val="20"/>
    </w:rPr>
  </w:style>
  <w:style w:type="character" w:customStyle="1" w:styleId="TitleChar">
    <w:name w:val="Title Char"/>
    <w:basedOn w:val="DefaultParagraphFont"/>
    <w:link w:val="Title"/>
    <w:rsid w:val="005A1C8D"/>
    <w:rPr>
      <w:rFonts w:ascii="Bookman" w:eastAsia="Times New Roman" w:hAnsi="Bookman" w:cs="Helvetica"/>
      <w:b/>
      <w:szCs w:val="20"/>
      <w:lang w:val="en-AU"/>
    </w:rPr>
  </w:style>
  <w:style w:type="character" w:customStyle="1" w:styleId="Heading1Char">
    <w:name w:val="Heading 1 Char"/>
    <w:basedOn w:val="DefaultParagraphFont"/>
    <w:link w:val="Heading1"/>
    <w:uiPriority w:val="9"/>
    <w:rsid w:val="00C81D78"/>
    <w:rPr>
      <w:b/>
      <w:bCs/>
      <w:kern w:val="36"/>
      <w:sz w:val="48"/>
      <w:szCs w:val="48"/>
      <w:lang w:eastAsia="zh-CN"/>
    </w:rPr>
  </w:style>
  <w:style w:type="character" w:customStyle="1" w:styleId="Heading3Char">
    <w:name w:val="Heading 3 Char"/>
    <w:basedOn w:val="DefaultParagraphFont"/>
    <w:link w:val="Heading3"/>
    <w:uiPriority w:val="9"/>
    <w:rsid w:val="00C81D78"/>
    <w:rPr>
      <w:b/>
      <w:bCs/>
      <w:sz w:val="27"/>
      <w:szCs w:val="27"/>
      <w:lang w:eastAsia="zh-CN"/>
    </w:rPr>
  </w:style>
  <w:style w:type="character" w:customStyle="1" w:styleId="style-scope">
    <w:name w:val="style-scope"/>
    <w:basedOn w:val="DefaultParagraphFont"/>
    <w:rsid w:val="00C81D78"/>
  </w:style>
  <w:style w:type="character" w:customStyle="1" w:styleId="Heading2Char">
    <w:name w:val="Heading 2 Char"/>
    <w:basedOn w:val="DefaultParagraphFont"/>
    <w:link w:val="Heading2"/>
    <w:uiPriority w:val="9"/>
    <w:rsid w:val="00F32A99"/>
    <w:rPr>
      <w:rFonts w:asciiTheme="majorHAnsi" w:eastAsiaTheme="majorEastAsia" w:hAnsiTheme="majorHAnsi" w:cstheme="majorBidi"/>
      <w:color w:val="365F91" w:themeColor="accent1" w:themeShade="BF"/>
      <w:sz w:val="26"/>
      <w:szCs w:val="26"/>
      <w:lang w:val="en-AU"/>
    </w:rPr>
  </w:style>
  <w:style w:type="character" w:customStyle="1" w:styleId="currenthithighlight">
    <w:name w:val="currenthithighlight"/>
    <w:basedOn w:val="DefaultParagraphFont"/>
    <w:rsid w:val="00982288"/>
  </w:style>
  <w:style w:type="character" w:customStyle="1" w:styleId="apple-converted-space">
    <w:name w:val="apple-converted-space"/>
    <w:basedOn w:val="DefaultParagraphFont"/>
    <w:rsid w:val="00982288"/>
  </w:style>
  <w:style w:type="character" w:customStyle="1" w:styleId="highlight">
    <w:name w:val="highlight"/>
    <w:basedOn w:val="DefaultParagraphFont"/>
    <w:rsid w:val="00982288"/>
  </w:style>
  <w:style w:type="character" w:styleId="Strong">
    <w:name w:val="Strong"/>
    <w:basedOn w:val="DefaultParagraphFont"/>
    <w:uiPriority w:val="22"/>
    <w:qFormat/>
    <w:rsid w:val="00F9162C"/>
    <w:rPr>
      <w:b/>
      <w:bCs/>
    </w:rPr>
  </w:style>
  <w:style w:type="character" w:customStyle="1" w:styleId="Heading6Char">
    <w:name w:val="Heading 6 Char"/>
    <w:basedOn w:val="DefaultParagraphFont"/>
    <w:link w:val="Heading6"/>
    <w:uiPriority w:val="9"/>
    <w:semiHidden/>
    <w:rsid w:val="0061071A"/>
    <w:rPr>
      <w:rFonts w:asciiTheme="majorHAnsi" w:eastAsiaTheme="majorEastAsia" w:hAnsiTheme="majorHAnsi" w:cstheme="majorBidi"/>
      <w:color w:val="243F60" w:themeColor="accent1" w:themeShade="7F"/>
      <w:lang w:val="en-AU"/>
    </w:rPr>
  </w:style>
  <w:style w:type="character" w:customStyle="1" w:styleId="rpc41">
    <w:name w:val="_rpc_41"/>
    <w:basedOn w:val="DefaultParagraphFont"/>
    <w:rsid w:val="0040376C"/>
  </w:style>
  <w:style w:type="character" w:customStyle="1" w:styleId="w8qarf">
    <w:name w:val="w8qarf"/>
    <w:basedOn w:val="DefaultParagraphFont"/>
    <w:rsid w:val="00DA782B"/>
  </w:style>
  <w:style w:type="character" w:customStyle="1" w:styleId="lrzxr">
    <w:name w:val="lrzxr"/>
    <w:basedOn w:val="DefaultParagraphFont"/>
    <w:rsid w:val="00DA782B"/>
  </w:style>
  <w:style w:type="character" w:styleId="Emphasis">
    <w:name w:val="Emphasis"/>
    <w:basedOn w:val="DefaultParagraphFont"/>
    <w:uiPriority w:val="20"/>
    <w:qFormat/>
    <w:rsid w:val="00E556E4"/>
    <w:rPr>
      <w:i/>
      <w:iCs/>
    </w:rPr>
  </w:style>
  <w:style w:type="paragraph" w:customStyle="1" w:styleId="NoParagraphStyle">
    <w:name w:val="[No Paragraph Style]"/>
    <w:rsid w:val="0042289D"/>
    <w:pPr>
      <w:widowControl w:val="0"/>
      <w:autoSpaceDE w:val="0"/>
      <w:autoSpaceDN w:val="0"/>
      <w:adjustRightInd w:val="0"/>
      <w:spacing w:line="288" w:lineRule="auto"/>
      <w:textAlignment w:val="center"/>
    </w:pPr>
    <w:rPr>
      <w:rFonts w:ascii="Times-Roman" w:eastAsia="Cambria" w:hAnsi="Times-Roman" w:cs="Times-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02904">
      <w:bodyDiv w:val="1"/>
      <w:marLeft w:val="0"/>
      <w:marRight w:val="0"/>
      <w:marTop w:val="0"/>
      <w:marBottom w:val="0"/>
      <w:divBdr>
        <w:top w:val="none" w:sz="0" w:space="0" w:color="auto"/>
        <w:left w:val="none" w:sz="0" w:space="0" w:color="auto"/>
        <w:bottom w:val="none" w:sz="0" w:space="0" w:color="auto"/>
        <w:right w:val="none" w:sz="0" w:space="0" w:color="auto"/>
      </w:divBdr>
      <w:divsChild>
        <w:div w:id="499271944">
          <w:marLeft w:val="0"/>
          <w:marRight w:val="0"/>
          <w:marTop w:val="0"/>
          <w:marBottom w:val="0"/>
          <w:divBdr>
            <w:top w:val="none" w:sz="0" w:space="0" w:color="auto"/>
            <w:left w:val="none" w:sz="0" w:space="0" w:color="auto"/>
            <w:bottom w:val="none" w:sz="0" w:space="0" w:color="auto"/>
            <w:right w:val="none" w:sz="0" w:space="0" w:color="auto"/>
          </w:divBdr>
        </w:div>
        <w:div w:id="1449158854">
          <w:marLeft w:val="0"/>
          <w:marRight w:val="0"/>
          <w:marTop w:val="0"/>
          <w:marBottom w:val="0"/>
          <w:divBdr>
            <w:top w:val="none" w:sz="0" w:space="0" w:color="auto"/>
            <w:left w:val="none" w:sz="0" w:space="0" w:color="auto"/>
            <w:bottom w:val="none" w:sz="0" w:space="0" w:color="auto"/>
            <w:right w:val="none" w:sz="0" w:space="0" w:color="auto"/>
          </w:divBdr>
        </w:div>
        <w:div w:id="717359820">
          <w:marLeft w:val="0"/>
          <w:marRight w:val="0"/>
          <w:marTop w:val="0"/>
          <w:marBottom w:val="0"/>
          <w:divBdr>
            <w:top w:val="none" w:sz="0" w:space="0" w:color="auto"/>
            <w:left w:val="none" w:sz="0" w:space="0" w:color="auto"/>
            <w:bottom w:val="none" w:sz="0" w:space="0" w:color="auto"/>
            <w:right w:val="none" w:sz="0" w:space="0" w:color="auto"/>
          </w:divBdr>
        </w:div>
        <w:div w:id="1301225271">
          <w:marLeft w:val="0"/>
          <w:marRight w:val="0"/>
          <w:marTop w:val="0"/>
          <w:marBottom w:val="0"/>
          <w:divBdr>
            <w:top w:val="none" w:sz="0" w:space="0" w:color="auto"/>
            <w:left w:val="none" w:sz="0" w:space="0" w:color="auto"/>
            <w:bottom w:val="none" w:sz="0" w:space="0" w:color="auto"/>
            <w:right w:val="none" w:sz="0" w:space="0" w:color="auto"/>
          </w:divBdr>
        </w:div>
        <w:div w:id="361899052">
          <w:marLeft w:val="0"/>
          <w:marRight w:val="0"/>
          <w:marTop w:val="0"/>
          <w:marBottom w:val="0"/>
          <w:divBdr>
            <w:top w:val="none" w:sz="0" w:space="0" w:color="auto"/>
            <w:left w:val="none" w:sz="0" w:space="0" w:color="auto"/>
            <w:bottom w:val="none" w:sz="0" w:space="0" w:color="auto"/>
            <w:right w:val="none" w:sz="0" w:space="0" w:color="auto"/>
          </w:divBdr>
        </w:div>
        <w:div w:id="1008673860">
          <w:marLeft w:val="0"/>
          <w:marRight w:val="0"/>
          <w:marTop w:val="0"/>
          <w:marBottom w:val="0"/>
          <w:divBdr>
            <w:top w:val="none" w:sz="0" w:space="0" w:color="auto"/>
            <w:left w:val="none" w:sz="0" w:space="0" w:color="auto"/>
            <w:bottom w:val="none" w:sz="0" w:space="0" w:color="auto"/>
            <w:right w:val="none" w:sz="0" w:space="0" w:color="auto"/>
          </w:divBdr>
        </w:div>
        <w:div w:id="1182402783">
          <w:marLeft w:val="0"/>
          <w:marRight w:val="0"/>
          <w:marTop w:val="0"/>
          <w:marBottom w:val="0"/>
          <w:divBdr>
            <w:top w:val="none" w:sz="0" w:space="0" w:color="auto"/>
            <w:left w:val="none" w:sz="0" w:space="0" w:color="auto"/>
            <w:bottom w:val="none" w:sz="0" w:space="0" w:color="auto"/>
            <w:right w:val="none" w:sz="0" w:space="0" w:color="auto"/>
          </w:divBdr>
        </w:div>
        <w:div w:id="1303734432">
          <w:marLeft w:val="0"/>
          <w:marRight w:val="0"/>
          <w:marTop w:val="0"/>
          <w:marBottom w:val="0"/>
          <w:divBdr>
            <w:top w:val="none" w:sz="0" w:space="0" w:color="auto"/>
            <w:left w:val="none" w:sz="0" w:space="0" w:color="auto"/>
            <w:bottom w:val="none" w:sz="0" w:space="0" w:color="auto"/>
            <w:right w:val="none" w:sz="0" w:space="0" w:color="auto"/>
          </w:divBdr>
        </w:div>
        <w:div w:id="1904607576">
          <w:marLeft w:val="0"/>
          <w:marRight w:val="0"/>
          <w:marTop w:val="0"/>
          <w:marBottom w:val="0"/>
          <w:divBdr>
            <w:top w:val="none" w:sz="0" w:space="0" w:color="auto"/>
            <w:left w:val="none" w:sz="0" w:space="0" w:color="auto"/>
            <w:bottom w:val="none" w:sz="0" w:space="0" w:color="auto"/>
            <w:right w:val="none" w:sz="0" w:space="0" w:color="auto"/>
          </w:divBdr>
        </w:div>
        <w:div w:id="311905876">
          <w:marLeft w:val="0"/>
          <w:marRight w:val="0"/>
          <w:marTop w:val="0"/>
          <w:marBottom w:val="0"/>
          <w:divBdr>
            <w:top w:val="none" w:sz="0" w:space="0" w:color="auto"/>
            <w:left w:val="none" w:sz="0" w:space="0" w:color="auto"/>
            <w:bottom w:val="none" w:sz="0" w:space="0" w:color="auto"/>
            <w:right w:val="none" w:sz="0" w:space="0" w:color="auto"/>
          </w:divBdr>
        </w:div>
        <w:div w:id="316304930">
          <w:marLeft w:val="0"/>
          <w:marRight w:val="0"/>
          <w:marTop w:val="0"/>
          <w:marBottom w:val="0"/>
          <w:divBdr>
            <w:top w:val="none" w:sz="0" w:space="0" w:color="auto"/>
            <w:left w:val="none" w:sz="0" w:space="0" w:color="auto"/>
            <w:bottom w:val="none" w:sz="0" w:space="0" w:color="auto"/>
            <w:right w:val="none" w:sz="0" w:space="0" w:color="auto"/>
          </w:divBdr>
        </w:div>
        <w:div w:id="810710252">
          <w:marLeft w:val="0"/>
          <w:marRight w:val="0"/>
          <w:marTop w:val="0"/>
          <w:marBottom w:val="0"/>
          <w:divBdr>
            <w:top w:val="none" w:sz="0" w:space="0" w:color="auto"/>
            <w:left w:val="none" w:sz="0" w:space="0" w:color="auto"/>
            <w:bottom w:val="none" w:sz="0" w:space="0" w:color="auto"/>
            <w:right w:val="none" w:sz="0" w:space="0" w:color="auto"/>
          </w:divBdr>
        </w:div>
        <w:div w:id="921834357">
          <w:marLeft w:val="0"/>
          <w:marRight w:val="0"/>
          <w:marTop w:val="0"/>
          <w:marBottom w:val="0"/>
          <w:divBdr>
            <w:top w:val="none" w:sz="0" w:space="0" w:color="auto"/>
            <w:left w:val="none" w:sz="0" w:space="0" w:color="auto"/>
            <w:bottom w:val="none" w:sz="0" w:space="0" w:color="auto"/>
            <w:right w:val="none" w:sz="0" w:space="0" w:color="auto"/>
          </w:divBdr>
        </w:div>
      </w:divsChild>
    </w:div>
    <w:div w:id="221793514">
      <w:bodyDiv w:val="1"/>
      <w:marLeft w:val="0"/>
      <w:marRight w:val="0"/>
      <w:marTop w:val="0"/>
      <w:marBottom w:val="0"/>
      <w:divBdr>
        <w:top w:val="none" w:sz="0" w:space="0" w:color="auto"/>
        <w:left w:val="none" w:sz="0" w:space="0" w:color="auto"/>
        <w:bottom w:val="none" w:sz="0" w:space="0" w:color="auto"/>
        <w:right w:val="none" w:sz="0" w:space="0" w:color="auto"/>
      </w:divBdr>
    </w:div>
    <w:div w:id="225797865">
      <w:bodyDiv w:val="1"/>
      <w:marLeft w:val="0"/>
      <w:marRight w:val="0"/>
      <w:marTop w:val="0"/>
      <w:marBottom w:val="0"/>
      <w:divBdr>
        <w:top w:val="none" w:sz="0" w:space="0" w:color="auto"/>
        <w:left w:val="none" w:sz="0" w:space="0" w:color="auto"/>
        <w:bottom w:val="none" w:sz="0" w:space="0" w:color="auto"/>
        <w:right w:val="none" w:sz="0" w:space="0" w:color="auto"/>
      </w:divBdr>
    </w:div>
    <w:div w:id="266429466">
      <w:bodyDiv w:val="1"/>
      <w:marLeft w:val="0"/>
      <w:marRight w:val="0"/>
      <w:marTop w:val="0"/>
      <w:marBottom w:val="0"/>
      <w:divBdr>
        <w:top w:val="none" w:sz="0" w:space="0" w:color="auto"/>
        <w:left w:val="none" w:sz="0" w:space="0" w:color="auto"/>
        <w:bottom w:val="none" w:sz="0" w:space="0" w:color="auto"/>
        <w:right w:val="none" w:sz="0" w:space="0" w:color="auto"/>
      </w:divBdr>
    </w:div>
    <w:div w:id="343048028">
      <w:bodyDiv w:val="1"/>
      <w:marLeft w:val="0"/>
      <w:marRight w:val="0"/>
      <w:marTop w:val="0"/>
      <w:marBottom w:val="0"/>
      <w:divBdr>
        <w:top w:val="none" w:sz="0" w:space="0" w:color="auto"/>
        <w:left w:val="none" w:sz="0" w:space="0" w:color="auto"/>
        <w:bottom w:val="none" w:sz="0" w:space="0" w:color="auto"/>
        <w:right w:val="none" w:sz="0" w:space="0" w:color="auto"/>
      </w:divBdr>
      <w:divsChild>
        <w:div w:id="548341491">
          <w:marLeft w:val="0"/>
          <w:marRight w:val="0"/>
          <w:marTop w:val="0"/>
          <w:marBottom w:val="0"/>
          <w:divBdr>
            <w:top w:val="none" w:sz="0" w:space="0" w:color="auto"/>
            <w:left w:val="none" w:sz="0" w:space="0" w:color="auto"/>
            <w:bottom w:val="none" w:sz="0" w:space="0" w:color="auto"/>
            <w:right w:val="none" w:sz="0" w:space="0" w:color="auto"/>
          </w:divBdr>
          <w:divsChild>
            <w:div w:id="274143314">
              <w:marLeft w:val="0"/>
              <w:marRight w:val="0"/>
              <w:marTop w:val="0"/>
              <w:marBottom w:val="0"/>
              <w:divBdr>
                <w:top w:val="none" w:sz="0" w:space="0" w:color="auto"/>
                <w:left w:val="none" w:sz="0" w:space="0" w:color="auto"/>
                <w:bottom w:val="none" w:sz="0" w:space="0" w:color="auto"/>
                <w:right w:val="none" w:sz="0" w:space="0" w:color="auto"/>
              </w:divBdr>
              <w:divsChild>
                <w:div w:id="1711226291">
                  <w:marLeft w:val="0"/>
                  <w:marRight w:val="0"/>
                  <w:marTop w:val="0"/>
                  <w:marBottom w:val="0"/>
                  <w:divBdr>
                    <w:top w:val="none" w:sz="0" w:space="0" w:color="auto"/>
                    <w:left w:val="none" w:sz="0" w:space="0" w:color="auto"/>
                    <w:bottom w:val="none" w:sz="0" w:space="0" w:color="auto"/>
                    <w:right w:val="none" w:sz="0" w:space="0" w:color="auto"/>
                  </w:divBdr>
                  <w:divsChild>
                    <w:div w:id="1956252679">
                      <w:marLeft w:val="0"/>
                      <w:marRight w:val="0"/>
                      <w:marTop w:val="0"/>
                      <w:marBottom w:val="0"/>
                      <w:divBdr>
                        <w:top w:val="none" w:sz="0" w:space="0" w:color="auto"/>
                        <w:left w:val="none" w:sz="0" w:space="0" w:color="auto"/>
                        <w:bottom w:val="none" w:sz="0" w:space="0" w:color="auto"/>
                        <w:right w:val="none" w:sz="0" w:space="0" w:color="auto"/>
                      </w:divBdr>
                      <w:divsChild>
                        <w:div w:id="20632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160842">
          <w:marLeft w:val="0"/>
          <w:marRight w:val="0"/>
          <w:marTop w:val="0"/>
          <w:marBottom w:val="0"/>
          <w:divBdr>
            <w:top w:val="none" w:sz="0" w:space="0" w:color="auto"/>
            <w:left w:val="none" w:sz="0" w:space="0" w:color="auto"/>
            <w:bottom w:val="none" w:sz="0" w:space="0" w:color="auto"/>
            <w:right w:val="none" w:sz="0" w:space="0" w:color="auto"/>
          </w:divBdr>
          <w:divsChild>
            <w:div w:id="1553421090">
              <w:marLeft w:val="0"/>
              <w:marRight w:val="0"/>
              <w:marTop w:val="0"/>
              <w:marBottom w:val="0"/>
              <w:divBdr>
                <w:top w:val="none" w:sz="0" w:space="0" w:color="auto"/>
                <w:left w:val="none" w:sz="0" w:space="0" w:color="auto"/>
                <w:bottom w:val="none" w:sz="0" w:space="0" w:color="auto"/>
                <w:right w:val="none" w:sz="0" w:space="0" w:color="auto"/>
              </w:divBdr>
              <w:divsChild>
                <w:div w:id="50928727">
                  <w:marLeft w:val="0"/>
                  <w:marRight w:val="0"/>
                  <w:marTop w:val="0"/>
                  <w:marBottom w:val="0"/>
                  <w:divBdr>
                    <w:top w:val="none" w:sz="0" w:space="0" w:color="auto"/>
                    <w:left w:val="none" w:sz="0" w:space="0" w:color="auto"/>
                    <w:bottom w:val="none" w:sz="0" w:space="0" w:color="auto"/>
                    <w:right w:val="none" w:sz="0" w:space="0" w:color="auto"/>
                  </w:divBdr>
                  <w:divsChild>
                    <w:div w:id="820200159">
                      <w:marLeft w:val="0"/>
                      <w:marRight w:val="0"/>
                      <w:marTop w:val="0"/>
                      <w:marBottom w:val="0"/>
                      <w:divBdr>
                        <w:top w:val="none" w:sz="0" w:space="0" w:color="auto"/>
                        <w:left w:val="none" w:sz="0" w:space="0" w:color="auto"/>
                        <w:bottom w:val="none" w:sz="0" w:space="0" w:color="auto"/>
                        <w:right w:val="none" w:sz="0" w:space="0" w:color="auto"/>
                      </w:divBdr>
                      <w:divsChild>
                        <w:div w:id="1386486490">
                          <w:marLeft w:val="0"/>
                          <w:marRight w:val="0"/>
                          <w:marTop w:val="0"/>
                          <w:marBottom w:val="0"/>
                          <w:divBdr>
                            <w:top w:val="none" w:sz="0" w:space="0" w:color="auto"/>
                            <w:left w:val="none" w:sz="0" w:space="0" w:color="auto"/>
                            <w:bottom w:val="none" w:sz="0" w:space="0" w:color="auto"/>
                            <w:right w:val="none" w:sz="0" w:space="0" w:color="auto"/>
                          </w:divBdr>
                          <w:divsChild>
                            <w:div w:id="284819975">
                              <w:marLeft w:val="0"/>
                              <w:marRight w:val="0"/>
                              <w:marTop w:val="0"/>
                              <w:marBottom w:val="0"/>
                              <w:divBdr>
                                <w:top w:val="none" w:sz="0" w:space="0" w:color="auto"/>
                                <w:left w:val="none" w:sz="0" w:space="0" w:color="auto"/>
                                <w:bottom w:val="none" w:sz="0" w:space="0" w:color="auto"/>
                                <w:right w:val="none" w:sz="0" w:space="0" w:color="auto"/>
                              </w:divBdr>
                              <w:divsChild>
                                <w:div w:id="599679239">
                                  <w:marLeft w:val="0"/>
                                  <w:marRight w:val="0"/>
                                  <w:marTop w:val="0"/>
                                  <w:marBottom w:val="0"/>
                                  <w:divBdr>
                                    <w:top w:val="none" w:sz="0" w:space="0" w:color="auto"/>
                                    <w:left w:val="none" w:sz="0" w:space="0" w:color="auto"/>
                                    <w:bottom w:val="none" w:sz="0" w:space="0" w:color="auto"/>
                                    <w:right w:val="none" w:sz="0" w:space="0" w:color="auto"/>
                                  </w:divBdr>
                                  <w:divsChild>
                                    <w:div w:id="1300527867">
                                      <w:marLeft w:val="0"/>
                                      <w:marRight w:val="0"/>
                                      <w:marTop w:val="0"/>
                                      <w:marBottom w:val="0"/>
                                      <w:divBdr>
                                        <w:top w:val="none" w:sz="0" w:space="0" w:color="auto"/>
                                        <w:left w:val="none" w:sz="0" w:space="0" w:color="auto"/>
                                        <w:bottom w:val="none" w:sz="0" w:space="0" w:color="auto"/>
                                        <w:right w:val="none" w:sz="0" w:space="0" w:color="auto"/>
                                      </w:divBdr>
                                      <w:divsChild>
                                        <w:div w:id="346445115">
                                          <w:marLeft w:val="0"/>
                                          <w:marRight w:val="0"/>
                                          <w:marTop w:val="0"/>
                                          <w:marBottom w:val="0"/>
                                          <w:divBdr>
                                            <w:top w:val="none" w:sz="0" w:space="0" w:color="auto"/>
                                            <w:left w:val="none" w:sz="0" w:space="0" w:color="auto"/>
                                            <w:bottom w:val="none" w:sz="0" w:space="0" w:color="auto"/>
                                            <w:right w:val="none" w:sz="0" w:space="0" w:color="auto"/>
                                          </w:divBdr>
                                          <w:divsChild>
                                            <w:div w:id="7121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8123">
                                  <w:marLeft w:val="0"/>
                                  <w:marRight w:val="0"/>
                                  <w:marTop w:val="0"/>
                                  <w:marBottom w:val="0"/>
                                  <w:divBdr>
                                    <w:top w:val="none" w:sz="0" w:space="0" w:color="auto"/>
                                    <w:left w:val="none" w:sz="0" w:space="0" w:color="auto"/>
                                    <w:bottom w:val="none" w:sz="0" w:space="0" w:color="auto"/>
                                    <w:right w:val="none" w:sz="0" w:space="0" w:color="auto"/>
                                  </w:divBdr>
                                  <w:divsChild>
                                    <w:div w:id="233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3475">
                              <w:marLeft w:val="0"/>
                              <w:marRight w:val="0"/>
                              <w:marTop w:val="0"/>
                              <w:marBottom w:val="0"/>
                              <w:divBdr>
                                <w:top w:val="none" w:sz="0" w:space="0" w:color="auto"/>
                                <w:left w:val="none" w:sz="0" w:space="0" w:color="auto"/>
                                <w:bottom w:val="none" w:sz="0" w:space="0" w:color="auto"/>
                                <w:right w:val="none" w:sz="0" w:space="0" w:color="auto"/>
                              </w:divBdr>
                              <w:divsChild>
                                <w:div w:id="479270869">
                                  <w:marLeft w:val="0"/>
                                  <w:marRight w:val="0"/>
                                  <w:marTop w:val="0"/>
                                  <w:marBottom w:val="0"/>
                                  <w:divBdr>
                                    <w:top w:val="none" w:sz="0" w:space="0" w:color="auto"/>
                                    <w:left w:val="none" w:sz="0" w:space="0" w:color="auto"/>
                                    <w:bottom w:val="none" w:sz="0" w:space="0" w:color="auto"/>
                                    <w:right w:val="none" w:sz="0" w:space="0" w:color="auto"/>
                                  </w:divBdr>
                                  <w:divsChild>
                                    <w:div w:id="914628564">
                                      <w:marLeft w:val="0"/>
                                      <w:marRight w:val="0"/>
                                      <w:marTop w:val="0"/>
                                      <w:marBottom w:val="0"/>
                                      <w:divBdr>
                                        <w:top w:val="none" w:sz="0" w:space="0" w:color="auto"/>
                                        <w:left w:val="none" w:sz="0" w:space="0" w:color="auto"/>
                                        <w:bottom w:val="none" w:sz="0" w:space="0" w:color="auto"/>
                                        <w:right w:val="none" w:sz="0" w:space="0" w:color="auto"/>
                                      </w:divBdr>
                                      <w:divsChild>
                                        <w:div w:id="8025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06071">
                  <w:marLeft w:val="0"/>
                  <w:marRight w:val="0"/>
                  <w:marTop w:val="0"/>
                  <w:marBottom w:val="0"/>
                  <w:divBdr>
                    <w:top w:val="none" w:sz="0" w:space="0" w:color="auto"/>
                    <w:left w:val="none" w:sz="0" w:space="0" w:color="auto"/>
                    <w:bottom w:val="none" w:sz="0" w:space="0" w:color="auto"/>
                    <w:right w:val="none" w:sz="0" w:space="0" w:color="auto"/>
                  </w:divBdr>
                  <w:divsChild>
                    <w:div w:id="1374111951">
                      <w:marLeft w:val="0"/>
                      <w:marRight w:val="0"/>
                      <w:marTop w:val="0"/>
                      <w:marBottom w:val="0"/>
                      <w:divBdr>
                        <w:top w:val="none" w:sz="0" w:space="0" w:color="auto"/>
                        <w:left w:val="none" w:sz="0" w:space="0" w:color="auto"/>
                        <w:bottom w:val="none" w:sz="0" w:space="0" w:color="auto"/>
                        <w:right w:val="none" w:sz="0" w:space="0" w:color="auto"/>
                      </w:divBdr>
                      <w:divsChild>
                        <w:div w:id="1248811850">
                          <w:marLeft w:val="0"/>
                          <w:marRight w:val="0"/>
                          <w:marTop w:val="0"/>
                          <w:marBottom w:val="0"/>
                          <w:divBdr>
                            <w:top w:val="none" w:sz="0" w:space="0" w:color="auto"/>
                            <w:left w:val="none" w:sz="0" w:space="0" w:color="auto"/>
                            <w:bottom w:val="none" w:sz="0" w:space="0" w:color="auto"/>
                            <w:right w:val="none" w:sz="0" w:space="0" w:color="auto"/>
                          </w:divBdr>
                          <w:divsChild>
                            <w:div w:id="1012605309">
                              <w:marLeft w:val="0"/>
                              <w:marRight w:val="0"/>
                              <w:marTop w:val="0"/>
                              <w:marBottom w:val="0"/>
                              <w:divBdr>
                                <w:top w:val="none" w:sz="0" w:space="0" w:color="auto"/>
                                <w:left w:val="none" w:sz="0" w:space="0" w:color="auto"/>
                                <w:bottom w:val="none" w:sz="0" w:space="0" w:color="auto"/>
                                <w:right w:val="none" w:sz="0" w:space="0" w:color="auto"/>
                              </w:divBdr>
                              <w:divsChild>
                                <w:div w:id="1860657247">
                                  <w:marLeft w:val="0"/>
                                  <w:marRight w:val="0"/>
                                  <w:marTop w:val="0"/>
                                  <w:marBottom w:val="0"/>
                                  <w:divBdr>
                                    <w:top w:val="none" w:sz="0" w:space="0" w:color="auto"/>
                                    <w:left w:val="none" w:sz="0" w:space="0" w:color="auto"/>
                                    <w:bottom w:val="none" w:sz="0" w:space="0" w:color="auto"/>
                                    <w:right w:val="none" w:sz="0" w:space="0" w:color="auto"/>
                                  </w:divBdr>
                                  <w:divsChild>
                                    <w:div w:id="822967177">
                                      <w:marLeft w:val="0"/>
                                      <w:marRight w:val="0"/>
                                      <w:marTop w:val="0"/>
                                      <w:marBottom w:val="0"/>
                                      <w:divBdr>
                                        <w:top w:val="none" w:sz="0" w:space="0" w:color="auto"/>
                                        <w:left w:val="none" w:sz="0" w:space="0" w:color="auto"/>
                                        <w:bottom w:val="none" w:sz="0" w:space="0" w:color="auto"/>
                                        <w:right w:val="none" w:sz="0" w:space="0" w:color="auto"/>
                                      </w:divBdr>
                                    </w:div>
                                    <w:div w:id="1304576508">
                                      <w:marLeft w:val="0"/>
                                      <w:marRight w:val="0"/>
                                      <w:marTop w:val="0"/>
                                      <w:marBottom w:val="0"/>
                                      <w:divBdr>
                                        <w:top w:val="none" w:sz="0" w:space="0" w:color="auto"/>
                                        <w:left w:val="none" w:sz="0" w:space="0" w:color="auto"/>
                                        <w:bottom w:val="none" w:sz="0" w:space="0" w:color="auto"/>
                                        <w:right w:val="none" w:sz="0" w:space="0" w:color="auto"/>
                                      </w:divBdr>
                                    </w:div>
                                    <w:div w:id="1426926910">
                                      <w:marLeft w:val="0"/>
                                      <w:marRight w:val="0"/>
                                      <w:marTop w:val="0"/>
                                      <w:marBottom w:val="0"/>
                                      <w:divBdr>
                                        <w:top w:val="none" w:sz="0" w:space="0" w:color="auto"/>
                                        <w:left w:val="none" w:sz="0" w:space="0" w:color="auto"/>
                                        <w:bottom w:val="none" w:sz="0" w:space="0" w:color="auto"/>
                                        <w:right w:val="none" w:sz="0" w:space="0" w:color="auto"/>
                                      </w:divBdr>
                                    </w:div>
                                    <w:div w:id="19580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380739">
          <w:marLeft w:val="0"/>
          <w:marRight w:val="0"/>
          <w:marTop w:val="0"/>
          <w:marBottom w:val="0"/>
          <w:divBdr>
            <w:top w:val="none" w:sz="0" w:space="0" w:color="auto"/>
            <w:left w:val="none" w:sz="0" w:space="0" w:color="auto"/>
            <w:bottom w:val="none" w:sz="0" w:space="0" w:color="auto"/>
            <w:right w:val="none" w:sz="0" w:space="0" w:color="auto"/>
          </w:divBdr>
          <w:divsChild>
            <w:div w:id="200479751">
              <w:marLeft w:val="0"/>
              <w:marRight w:val="0"/>
              <w:marTop w:val="0"/>
              <w:marBottom w:val="0"/>
              <w:divBdr>
                <w:top w:val="none" w:sz="0" w:space="0" w:color="auto"/>
                <w:left w:val="none" w:sz="0" w:space="0" w:color="auto"/>
                <w:bottom w:val="none" w:sz="0" w:space="0" w:color="auto"/>
                <w:right w:val="none" w:sz="0" w:space="0" w:color="auto"/>
              </w:divBdr>
              <w:divsChild>
                <w:div w:id="6642564">
                  <w:marLeft w:val="0"/>
                  <w:marRight w:val="0"/>
                  <w:marTop w:val="0"/>
                  <w:marBottom w:val="0"/>
                  <w:divBdr>
                    <w:top w:val="none" w:sz="0" w:space="0" w:color="auto"/>
                    <w:left w:val="none" w:sz="0" w:space="0" w:color="auto"/>
                    <w:bottom w:val="none" w:sz="0" w:space="0" w:color="auto"/>
                    <w:right w:val="none" w:sz="0" w:space="0" w:color="auto"/>
                  </w:divBdr>
                  <w:divsChild>
                    <w:div w:id="1737048262">
                      <w:marLeft w:val="0"/>
                      <w:marRight w:val="0"/>
                      <w:marTop w:val="0"/>
                      <w:marBottom w:val="0"/>
                      <w:divBdr>
                        <w:top w:val="none" w:sz="0" w:space="0" w:color="auto"/>
                        <w:left w:val="none" w:sz="0" w:space="0" w:color="auto"/>
                        <w:bottom w:val="none" w:sz="0" w:space="0" w:color="auto"/>
                        <w:right w:val="none" w:sz="0" w:space="0" w:color="auto"/>
                      </w:divBdr>
                      <w:divsChild>
                        <w:div w:id="631793911">
                          <w:marLeft w:val="0"/>
                          <w:marRight w:val="0"/>
                          <w:marTop w:val="0"/>
                          <w:marBottom w:val="0"/>
                          <w:divBdr>
                            <w:top w:val="none" w:sz="0" w:space="0" w:color="auto"/>
                            <w:left w:val="none" w:sz="0" w:space="0" w:color="auto"/>
                            <w:bottom w:val="none" w:sz="0" w:space="0" w:color="auto"/>
                            <w:right w:val="none" w:sz="0" w:space="0" w:color="auto"/>
                          </w:divBdr>
                          <w:divsChild>
                            <w:div w:id="505444995">
                              <w:marLeft w:val="0"/>
                              <w:marRight w:val="0"/>
                              <w:marTop w:val="0"/>
                              <w:marBottom w:val="0"/>
                              <w:divBdr>
                                <w:top w:val="none" w:sz="0" w:space="0" w:color="auto"/>
                                <w:left w:val="none" w:sz="0" w:space="0" w:color="auto"/>
                                <w:bottom w:val="none" w:sz="0" w:space="0" w:color="auto"/>
                                <w:right w:val="none" w:sz="0" w:space="0" w:color="auto"/>
                              </w:divBdr>
                              <w:divsChild>
                                <w:div w:id="39018868">
                                  <w:marLeft w:val="0"/>
                                  <w:marRight w:val="0"/>
                                  <w:marTop w:val="0"/>
                                  <w:marBottom w:val="0"/>
                                  <w:divBdr>
                                    <w:top w:val="none" w:sz="0" w:space="0" w:color="auto"/>
                                    <w:left w:val="none" w:sz="0" w:space="0" w:color="auto"/>
                                    <w:bottom w:val="none" w:sz="0" w:space="0" w:color="auto"/>
                                    <w:right w:val="none" w:sz="0" w:space="0" w:color="auto"/>
                                  </w:divBdr>
                                </w:div>
                                <w:div w:id="71590685">
                                  <w:marLeft w:val="0"/>
                                  <w:marRight w:val="0"/>
                                  <w:marTop w:val="0"/>
                                  <w:marBottom w:val="0"/>
                                  <w:divBdr>
                                    <w:top w:val="none" w:sz="0" w:space="0" w:color="auto"/>
                                    <w:left w:val="none" w:sz="0" w:space="0" w:color="auto"/>
                                    <w:bottom w:val="none" w:sz="0" w:space="0" w:color="auto"/>
                                    <w:right w:val="none" w:sz="0" w:space="0" w:color="auto"/>
                                  </w:divBdr>
                                </w:div>
                                <w:div w:id="82148179">
                                  <w:marLeft w:val="0"/>
                                  <w:marRight w:val="0"/>
                                  <w:marTop w:val="0"/>
                                  <w:marBottom w:val="0"/>
                                  <w:divBdr>
                                    <w:top w:val="none" w:sz="0" w:space="0" w:color="auto"/>
                                    <w:left w:val="none" w:sz="0" w:space="0" w:color="auto"/>
                                    <w:bottom w:val="none" w:sz="0" w:space="0" w:color="auto"/>
                                    <w:right w:val="none" w:sz="0" w:space="0" w:color="auto"/>
                                  </w:divBdr>
                                </w:div>
                                <w:div w:id="89006452">
                                  <w:marLeft w:val="0"/>
                                  <w:marRight w:val="0"/>
                                  <w:marTop w:val="0"/>
                                  <w:marBottom w:val="0"/>
                                  <w:divBdr>
                                    <w:top w:val="none" w:sz="0" w:space="0" w:color="auto"/>
                                    <w:left w:val="none" w:sz="0" w:space="0" w:color="auto"/>
                                    <w:bottom w:val="none" w:sz="0" w:space="0" w:color="auto"/>
                                    <w:right w:val="none" w:sz="0" w:space="0" w:color="auto"/>
                                  </w:divBdr>
                                </w:div>
                                <w:div w:id="99692301">
                                  <w:marLeft w:val="0"/>
                                  <w:marRight w:val="0"/>
                                  <w:marTop w:val="0"/>
                                  <w:marBottom w:val="0"/>
                                  <w:divBdr>
                                    <w:top w:val="none" w:sz="0" w:space="0" w:color="auto"/>
                                    <w:left w:val="none" w:sz="0" w:space="0" w:color="auto"/>
                                    <w:bottom w:val="none" w:sz="0" w:space="0" w:color="auto"/>
                                    <w:right w:val="none" w:sz="0" w:space="0" w:color="auto"/>
                                  </w:divBdr>
                                </w:div>
                                <w:div w:id="128859757">
                                  <w:marLeft w:val="0"/>
                                  <w:marRight w:val="0"/>
                                  <w:marTop w:val="0"/>
                                  <w:marBottom w:val="0"/>
                                  <w:divBdr>
                                    <w:top w:val="none" w:sz="0" w:space="0" w:color="auto"/>
                                    <w:left w:val="none" w:sz="0" w:space="0" w:color="auto"/>
                                    <w:bottom w:val="none" w:sz="0" w:space="0" w:color="auto"/>
                                    <w:right w:val="none" w:sz="0" w:space="0" w:color="auto"/>
                                  </w:divBdr>
                                </w:div>
                                <w:div w:id="168257837">
                                  <w:marLeft w:val="0"/>
                                  <w:marRight w:val="0"/>
                                  <w:marTop w:val="0"/>
                                  <w:marBottom w:val="0"/>
                                  <w:divBdr>
                                    <w:top w:val="none" w:sz="0" w:space="0" w:color="auto"/>
                                    <w:left w:val="none" w:sz="0" w:space="0" w:color="auto"/>
                                    <w:bottom w:val="none" w:sz="0" w:space="0" w:color="auto"/>
                                    <w:right w:val="none" w:sz="0" w:space="0" w:color="auto"/>
                                  </w:divBdr>
                                </w:div>
                                <w:div w:id="195849125">
                                  <w:marLeft w:val="0"/>
                                  <w:marRight w:val="0"/>
                                  <w:marTop w:val="0"/>
                                  <w:marBottom w:val="0"/>
                                  <w:divBdr>
                                    <w:top w:val="none" w:sz="0" w:space="0" w:color="auto"/>
                                    <w:left w:val="none" w:sz="0" w:space="0" w:color="auto"/>
                                    <w:bottom w:val="none" w:sz="0" w:space="0" w:color="auto"/>
                                    <w:right w:val="none" w:sz="0" w:space="0" w:color="auto"/>
                                  </w:divBdr>
                                </w:div>
                                <w:div w:id="197276867">
                                  <w:marLeft w:val="0"/>
                                  <w:marRight w:val="0"/>
                                  <w:marTop w:val="0"/>
                                  <w:marBottom w:val="0"/>
                                  <w:divBdr>
                                    <w:top w:val="none" w:sz="0" w:space="0" w:color="auto"/>
                                    <w:left w:val="none" w:sz="0" w:space="0" w:color="auto"/>
                                    <w:bottom w:val="none" w:sz="0" w:space="0" w:color="auto"/>
                                    <w:right w:val="none" w:sz="0" w:space="0" w:color="auto"/>
                                  </w:divBdr>
                                </w:div>
                                <w:div w:id="291643567">
                                  <w:marLeft w:val="0"/>
                                  <w:marRight w:val="0"/>
                                  <w:marTop w:val="0"/>
                                  <w:marBottom w:val="0"/>
                                  <w:divBdr>
                                    <w:top w:val="none" w:sz="0" w:space="0" w:color="auto"/>
                                    <w:left w:val="none" w:sz="0" w:space="0" w:color="auto"/>
                                    <w:bottom w:val="none" w:sz="0" w:space="0" w:color="auto"/>
                                    <w:right w:val="none" w:sz="0" w:space="0" w:color="auto"/>
                                  </w:divBdr>
                                </w:div>
                                <w:div w:id="566647615">
                                  <w:marLeft w:val="0"/>
                                  <w:marRight w:val="0"/>
                                  <w:marTop w:val="0"/>
                                  <w:marBottom w:val="0"/>
                                  <w:divBdr>
                                    <w:top w:val="none" w:sz="0" w:space="0" w:color="auto"/>
                                    <w:left w:val="none" w:sz="0" w:space="0" w:color="auto"/>
                                    <w:bottom w:val="none" w:sz="0" w:space="0" w:color="auto"/>
                                    <w:right w:val="none" w:sz="0" w:space="0" w:color="auto"/>
                                  </w:divBdr>
                                </w:div>
                                <w:div w:id="579410607">
                                  <w:marLeft w:val="0"/>
                                  <w:marRight w:val="0"/>
                                  <w:marTop w:val="0"/>
                                  <w:marBottom w:val="0"/>
                                  <w:divBdr>
                                    <w:top w:val="none" w:sz="0" w:space="0" w:color="auto"/>
                                    <w:left w:val="none" w:sz="0" w:space="0" w:color="auto"/>
                                    <w:bottom w:val="none" w:sz="0" w:space="0" w:color="auto"/>
                                    <w:right w:val="none" w:sz="0" w:space="0" w:color="auto"/>
                                  </w:divBdr>
                                </w:div>
                                <w:div w:id="603538973">
                                  <w:marLeft w:val="0"/>
                                  <w:marRight w:val="0"/>
                                  <w:marTop w:val="0"/>
                                  <w:marBottom w:val="0"/>
                                  <w:divBdr>
                                    <w:top w:val="none" w:sz="0" w:space="0" w:color="auto"/>
                                    <w:left w:val="none" w:sz="0" w:space="0" w:color="auto"/>
                                    <w:bottom w:val="none" w:sz="0" w:space="0" w:color="auto"/>
                                    <w:right w:val="none" w:sz="0" w:space="0" w:color="auto"/>
                                  </w:divBdr>
                                </w:div>
                                <w:div w:id="704451055">
                                  <w:marLeft w:val="0"/>
                                  <w:marRight w:val="0"/>
                                  <w:marTop w:val="0"/>
                                  <w:marBottom w:val="0"/>
                                  <w:divBdr>
                                    <w:top w:val="none" w:sz="0" w:space="0" w:color="auto"/>
                                    <w:left w:val="none" w:sz="0" w:space="0" w:color="auto"/>
                                    <w:bottom w:val="none" w:sz="0" w:space="0" w:color="auto"/>
                                    <w:right w:val="none" w:sz="0" w:space="0" w:color="auto"/>
                                  </w:divBdr>
                                </w:div>
                                <w:div w:id="776481304">
                                  <w:marLeft w:val="0"/>
                                  <w:marRight w:val="0"/>
                                  <w:marTop w:val="0"/>
                                  <w:marBottom w:val="0"/>
                                  <w:divBdr>
                                    <w:top w:val="none" w:sz="0" w:space="0" w:color="auto"/>
                                    <w:left w:val="none" w:sz="0" w:space="0" w:color="auto"/>
                                    <w:bottom w:val="none" w:sz="0" w:space="0" w:color="auto"/>
                                    <w:right w:val="none" w:sz="0" w:space="0" w:color="auto"/>
                                  </w:divBdr>
                                </w:div>
                                <w:div w:id="788015843">
                                  <w:marLeft w:val="0"/>
                                  <w:marRight w:val="0"/>
                                  <w:marTop w:val="0"/>
                                  <w:marBottom w:val="0"/>
                                  <w:divBdr>
                                    <w:top w:val="none" w:sz="0" w:space="0" w:color="auto"/>
                                    <w:left w:val="none" w:sz="0" w:space="0" w:color="auto"/>
                                    <w:bottom w:val="none" w:sz="0" w:space="0" w:color="auto"/>
                                    <w:right w:val="none" w:sz="0" w:space="0" w:color="auto"/>
                                  </w:divBdr>
                                </w:div>
                                <w:div w:id="866599680">
                                  <w:marLeft w:val="0"/>
                                  <w:marRight w:val="0"/>
                                  <w:marTop w:val="0"/>
                                  <w:marBottom w:val="0"/>
                                  <w:divBdr>
                                    <w:top w:val="none" w:sz="0" w:space="0" w:color="auto"/>
                                    <w:left w:val="none" w:sz="0" w:space="0" w:color="auto"/>
                                    <w:bottom w:val="none" w:sz="0" w:space="0" w:color="auto"/>
                                    <w:right w:val="none" w:sz="0" w:space="0" w:color="auto"/>
                                  </w:divBdr>
                                </w:div>
                                <w:div w:id="874927928">
                                  <w:marLeft w:val="0"/>
                                  <w:marRight w:val="0"/>
                                  <w:marTop w:val="0"/>
                                  <w:marBottom w:val="240"/>
                                  <w:divBdr>
                                    <w:top w:val="none" w:sz="0" w:space="0" w:color="auto"/>
                                    <w:left w:val="none" w:sz="0" w:space="0" w:color="auto"/>
                                    <w:bottom w:val="none" w:sz="0" w:space="0" w:color="auto"/>
                                    <w:right w:val="none" w:sz="0" w:space="0" w:color="auto"/>
                                  </w:divBdr>
                                </w:div>
                                <w:div w:id="947082590">
                                  <w:marLeft w:val="0"/>
                                  <w:marRight w:val="0"/>
                                  <w:marTop w:val="0"/>
                                  <w:marBottom w:val="0"/>
                                  <w:divBdr>
                                    <w:top w:val="none" w:sz="0" w:space="0" w:color="auto"/>
                                    <w:left w:val="none" w:sz="0" w:space="0" w:color="auto"/>
                                    <w:bottom w:val="none" w:sz="0" w:space="0" w:color="auto"/>
                                    <w:right w:val="none" w:sz="0" w:space="0" w:color="auto"/>
                                  </w:divBdr>
                                </w:div>
                                <w:div w:id="997534771">
                                  <w:marLeft w:val="0"/>
                                  <w:marRight w:val="0"/>
                                  <w:marTop w:val="0"/>
                                  <w:marBottom w:val="0"/>
                                  <w:divBdr>
                                    <w:top w:val="none" w:sz="0" w:space="0" w:color="auto"/>
                                    <w:left w:val="none" w:sz="0" w:space="0" w:color="auto"/>
                                    <w:bottom w:val="none" w:sz="0" w:space="0" w:color="auto"/>
                                    <w:right w:val="none" w:sz="0" w:space="0" w:color="auto"/>
                                  </w:divBdr>
                                </w:div>
                                <w:div w:id="1028530859">
                                  <w:marLeft w:val="0"/>
                                  <w:marRight w:val="0"/>
                                  <w:marTop w:val="0"/>
                                  <w:marBottom w:val="0"/>
                                  <w:divBdr>
                                    <w:top w:val="none" w:sz="0" w:space="0" w:color="auto"/>
                                    <w:left w:val="none" w:sz="0" w:space="0" w:color="auto"/>
                                    <w:bottom w:val="none" w:sz="0" w:space="0" w:color="auto"/>
                                    <w:right w:val="none" w:sz="0" w:space="0" w:color="auto"/>
                                  </w:divBdr>
                                  <w:divsChild>
                                    <w:div w:id="1093823047">
                                      <w:marLeft w:val="0"/>
                                      <w:marRight w:val="0"/>
                                      <w:marTop w:val="0"/>
                                      <w:marBottom w:val="0"/>
                                      <w:divBdr>
                                        <w:top w:val="single" w:sz="8" w:space="3" w:color="E1E1E1"/>
                                        <w:left w:val="none" w:sz="0" w:space="0" w:color="auto"/>
                                        <w:bottom w:val="none" w:sz="0" w:space="0" w:color="auto"/>
                                        <w:right w:val="none" w:sz="0" w:space="0" w:color="auto"/>
                                      </w:divBdr>
                                      <w:divsChild>
                                        <w:div w:id="1510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06131">
                                  <w:marLeft w:val="0"/>
                                  <w:marRight w:val="0"/>
                                  <w:marTop w:val="0"/>
                                  <w:marBottom w:val="0"/>
                                  <w:divBdr>
                                    <w:top w:val="none" w:sz="0" w:space="0" w:color="auto"/>
                                    <w:left w:val="none" w:sz="0" w:space="0" w:color="auto"/>
                                    <w:bottom w:val="none" w:sz="0" w:space="0" w:color="auto"/>
                                    <w:right w:val="none" w:sz="0" w:space="0" w:color="auto"/>
                                  </w:divBdr>
                                </w:div>
                                <w:div w:id="1059017534">
                                  <w:marLeft w:val="0"/>
                                  <w:marRight w:val="0"/>
                                  <w:marTop w:val="0"/>
                                  <w:marBottom w:val="0"/>
                                  <w:divBdr>
                                    <w:top w:val="none" w:sz="0" w:space="0" w:color="auto"/>
                                    <w:left w:val="none" w:sz="0" w:space="0" w:color="auto"/>
                                    <w:bottom w:val="none" w:sz="0" w:space="0" w:color="auto"/>
                                    <w:right w:val="none" w:sz="0" w:space="0" w:color="auto"/>
                                  </w:divBdr>
                                </w:div>
                                <w:div w:id="1155417055">
                                  <w:marLeft w:val="0"/>
                                  <w:marRight w:val="0"/>
                                  <w:marTop w:val="0"/>
                                  <w:marBottom w:val="0"/>
                                  <w:divBdr>
                                    <w:top w:val="none" w:sz="0" w:space="0" w:color="auto"/>
                                    <w:left w:val="none" w:sz="0" w:space="0" w:color="auto"/>
                                    <w:bottom w:val="none" w:sz="0" w:space="0" w:color="auto"/>
                                    <w:right w:val="none" w:sz="0" w:space="0" w:color="auto"/>
                                  </w:divBdr>
                                </w:div>
                                <w:div w:id="1219899048">
                                  <w:marLeft w:val="0"/>
                                  <w:marRight w:val="0"/>
                                  <w:marTop w:val="0"/>
                                  <w:marBottom w:val="0"/>
                                  <w:divBdr>
                                    <w:top w:val="none" w:sz="0" w:space="0" w:color="auto"/>
                                    <w:left w:val="none" w:sz="0" w:space="0" w:color="auto"/>
                                    <w:bottom w:val="none" w:sz="0" w:space="0" w:color="auto"/>
                                    <w:right w:val="none" w:sz="0" w:space="0" w:color="auto"/>
                                  </w:divBdr>
                                </w:div>
                                <w:div w:id="1500580485">
                                  <w:marLeft w:val="0"/>
                                  <w:marRight w:val="0"/>
                                  <w:marTop w:val="0"/>
                                  <w:marBottom w:val="0"/>
                                  <w:divBdr>
                                    <w:top w:val="none" w:sz="0" w:space="0" w:color="auto"/>
                                    <w:left w:val="none" w:sz="0" w:space="0" w:color="auto"/>
                                    <w:bottom w:val="none" w:sz="0" w:space="0" w:color="auto"/>
                                    <w:right w:val="none" w:sz="0" w:space="0" w:color="auto"/>
                                  </w:divBdr>
                                </w:div>
                                <w:div w:id="1703162800">
                                  <w:marLeft w:val="0"/>
                                  <w:marRight w:val="0"/>
                                  <w:marTop w:val="0"/>
                                  <w:marBottom w:val="0"/>
                                  <w:divBdr>
                                    <w:top w:val="none" w:sz="0" w:space="0" w:color="auto"/>
                                    <w:left w:val="none" w:sz="0" w:space="0" w:color="auto"/>
                                    <w:bottom w:val="none" w:sz="0" w:space="0" w:color="auto"/>
                                    <w:right w:val="none" w:sz="0" w:space="0" w:color="auto"/>
                                  </w:divBdr>
                                </w:div>
                                <w:div w:id="1734355771">
                                  <w:marLeft w:val="0"/>
                                  <w:marRight w:val="0"/>
                                  <w:marTop w:val="0"/>
                                  <w:marBottom w:val="0"/>
                                  <w:divBdr>
                                    <w:top w:val="none" w:sz="0" w:space="0" w:color="auto"/>
                                    <w:left w:val="none" w:sz="0" w:space="0" w:color="auto"/>
                                    <w:bottom w:val="none" w:sz="0" w:space="0" w:color="auto"/>
                                    <w:right w:val="none" w:sz="0" w:space="0" w:color="auto"/>
                                  </w:divBdr>
                                </w:div>
                                <w:div w:id="1739325932">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
                                <w:div w:id="1808742945">
                                  <w:marLeft w:val="0"/>
                                  <w:marRight w:val="0"/>
                                  <w:marTop w:val="0"/>
                                  <w:marBottom w:val="0"/>
                                  <w:divBdr>
                                    <w:top w:val="none" w:sz="0" w:space="0" w:color="auto"/>
                                    <w:left w:val="none" w:sz="0" w:space="0" w:color="auto"/>
                                    <w:bottom w:val="none" w:sz="0" w:space="0" w:color="auto"/>
                                    <w:right w:val="none" w:sz="0" w:space="0" w:color="auto"/>
                                  </w:divBdr>
                                </w:div>
                                <w:div w:id="1843855910">
                                  <w:marLeft w:val="0"/>
                                  <w:marRight w:val="0"/>
                                  <w:marTop w:val="0"/>
                                  <w:marBottom w:val="0"/>
                                  <w:divBdr>
                                    <w:top w:val="none" w:sz="0" w:space="0" w:color="auto"/>
                                    <w:left w:val="none" w:sz="0" w:space="0" w:color="auto"/>
                                    <w:bottom w:val="none" w:sz="0" w:space="0" w:color="auto"/>
                                    <w:right w:val="none" w:sz="0" w:space="0" w:color="auto"/>
                                  </w:divBdr>
                                </w:div>
                                <w:div w:id="1891532650">
                                  <w:marLeft w:val="0"/>
                                  <w:marRight w:val="0"/>
                                  <w:marTop w:val="0"/>
                                  <w:marBottom w:val="0"/>
                                  <w:divBdr>
                                    <w:top w:val="none" w:sz="0" w:space="0" w:color="auto"/>
                                    <w:left w:val="none" w:sz="0" w:space="0" w:color="auto"/>
                                    <w:bottom w:val="none" w:sz="0" w:space="0" w:color="auto"/>
                                    <w:right w:val="none" w:sz="0" w:space="0" w:color="auto"/>
                                  </w:divBdr>
                                </w:div>
                                <w:div w:id="2071416869">
                                  <w:marLeft w:val="0"/>
                                  <w:marRight w:val="0"/>
                                  <w:marTop w:val="0"/>
                                  <w:marBottom w:val="0"/>
                                  <w:divBdr>
                                    <w:top w:val="none" w:sz="0" w:space="0" w:color="auto"/>
                                    <w:left w:val="none" w:sz="0" w:space="0" w:color="auto"/>
                                    <w:bottom w:val="none" w:sz="0" w:space="0" w:color="auto"/>
                                    <w:right w:val="none" w:sz="0" w:space="0" w:color="auto"/>
                                  </w:divBdr>
                                </w:div>
                                <w:div w:id="2081516658">
                                  <w:marLeft w:val="0"/>
                                  <w:marRight w:val="0"/>
                                  <w:marTop w:val="0"/>
                                  <w:marBottom w:val="0"/>
                                  <w:divBdr>
                                    <w:top w:val="none" w:sz="0" w:space="0" w:color="auto"/>
                                    <w:left w:val="none" w:sz="0" w:space="0" w:color="auto"/>
                                    <w:bottom w:val="none" w:sz="0" w:space="0" w:color="auto"/>
                                    <w:right w:val="none" w:sz="0" w:space="0" w:color="auto"/>
                                  </w:divBdr>
                                </w:div>
                                <w:div w:id="2121292631">
                                  <w:marLeft w:val="0"/>
                                  <w:marRight w:val="0"/>
                                  <w:marTop w:val="0"/>
                                  <w:marBottom w:val="0"/>
                                  <w:divBdr>
                                    <w:top w:val="none" w:sz="0" w:space="0" w:color="auto"/>
                                    <w:left w:val="none" w:sz="0" w:space="0" w:color="auto"/>
                                    <w:bottom w:val="none" w:sz="0" w:space="0" w:color="auto"/>
                                    <w:right w:val="none" w:sz="0" w:space="0" w:color="auto"/>
                                  </w:divBdr>
                                </w:div>
                                <w:div w:id="21350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096707">
      <w:bodyDiv w:val="1"/>
      <w:marLeft w:val="0"/>
      <w:marRight w:val="0"/>
      <w:marTop w:val="0"/>
      <w:marBottom w:val="0"/>
      <w:divBdr>
        <w:top w:val="none" w:sz="0" w:space="0" w:color="auto"/>
        <w:left w:val="none" w:sz="0" w:space="0" w:color="auto"/>
        <w:bottom w:val="none" w:sz="0" w:space="0" w:color="auto"/>
        <w:right w:val="none" w:sz="0" w:space="0" w:color="auto"/>
      </w:divBdr>
      <w:divsChild>
        <w:div w:id="923999859">
          <w:marLeft w:val="0"/>
          <w:marRight w:val="0"/>
          <w:marTop w:val="0"/>
          <w:marBottom w:val="0"/>
          <w:divBdr>
            <w:top w:val="none" w:sz="0" w:space="0" w:color="auto"/>
            <w:left w:val="none" w:sz="0" w:space="0" w:color="auto"/>
            <w:bottom w:val="none" w:sz="0" w:space="0" w:color="auto"/>
            <w:right w:val="none" w:sz="0" w:space="0" w:color="auto"/>
          </w:divBdr>
          <w:divsChild>
            <w:div w:id="317543118">
              <w:marLeft w:val="0"/>
              <w:marRight w:val="0"/>
              <w:marTop w:val="0"/>
              <w:marBottom w:val="0"/>
              <w:divBdr>
                <w:top w:val="none" w:sz="0" w:space="0" w:color="auto"/>
                <w:left w:val="none" w:sz="0" w:space="0" w:color="auto"/>
                <w:bottom w:val="none" w:sz="0" w:space="0" w:color="auto"/>
                <w:right w:val="none" w:sz="0" w:space="0" w:color="auto"/>
              </w:divBdr>
              <w:divsChild>
                <w:div w:id="456529110">
                  <w:marLeft w:val="0"/>
                  <w:marRight w:val="0"/>
                  <w:marTop w:val="0"/>
                  <w:marBottom w:val="0"/>
                  <w:divBdr>
                    <w:top w:val="none" w:sz="0" w:space="0" w:color="auto"/>
                    <w:left w:val="none" w:sz="0" w:space="0" w:color="auto"/>
                    <w:bottom w:val="none" w:sz="0" w:space="0" w:color="auto"/>
                    <w:right w:val="none" w:sz="0" w:space="0" w:color="auto"/>
                  </w:divBdr>
                  <w:divsChild>
                    <w:div w:id="712848368">
                      <w:marLeft w:val="0"/>
                      <w:marRight w:val="0"/>
                      <w:marTop w:val="0"/>
                      <w:marBottom w:val="0"/>
                      <w:divBdr>
                        <w:top w:val="none" w:sz="0" w:space="0" w:color="auto"/>
                        <w:left w:val="none" w:sz="0" w:space="0" w:color="auto"/>
                        <w:bottom w:val="none" w:sz="0" w:space="0" w:color="auto"/>
                        <w:right w:val="none" w:sz="0" w:space="0" w:color="auto"/>
                      </w:divBdr>
                    </w:div>
                    <w:div w:id="526601642">
                      <w:marLeft w:val="0"/>
                      <w:marRight w:val="0"/>
                      <w:marTop w:val="0"/>
                      <w:marBottom w:val="0"/>
                      <w:divBdr>
                        <w:top w:val="none" w:sz="0" w:space="0" w:color="auto"/>
                        <w:left w:val="none" w:sz="0" w:space="0" w:color="auto"/>
                        <w:bottom w:val="none" w:sz="0" w:space="0" w:color="auto"/>
                        <w:right w:val="none" w:sz="0" w:space="0" w:color="auto"/>
                      </w:divBdr>
                      <w:divsChild>
                        <w:div w:id="261648005">
                          <w:marLeft w:val="0"/>
                          <w:marRight w:val="0"/>
                          <w:marTop w:val="0"/>
                          <w:marBottom w:val="0"/>
                          <w:divBdr>
                            <w:top w:val="none" w:sz="0" w:space="0" w:color="auto"/>
                            <w:left w:val="none" w:sz="0" w:space="0" w:color="auto"/>
                            <w:bottom w:val="none" w:sz="0" w:space="0" w:color="auto"/>
                            <w:right w:val="none" w:sz="0" w:space="0" w:color="auto"/>
                          </w:divBdr>
                          <w:divsChild>
                            <w:div w:id="313222498">
                              <w:marLeft w:val="0"/>
                              <w:marRight w:val="0"/>
                              <w:marTop w:val="0"/>
                              <w:marBottom w:val="0"/>
                              <w:divBdr>
                                <w:top w:val="none" w:sz="0" w:space="0" w:color="auto"/>
                                <w:left w:val="none" w:sz="0" w:space="0" w:color="auto"/>
                                <w:bottom w:val="none" w:sz="0" w:space="0" w:color="auto"/>
                                <w:right w:val="none" w:sz="0" w:space="0" w:color="auto"/>
                              </w:divBdr>
                            </w:div>
                          </w:divsChild>
                        </w:div>
                        <w:div w:id="9594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0483">
                  <w:marLeft w:val="0"/>
                  <w:marRight w:val="0"/>
                  <w:marTop w:val="0"/>
                  <w:marBottom w:val="0"/>
                  <w:divBdr>
                    <w:top w:val="none" w:sz="0" w:space="0" w:color="auto"/>
                    <w:left w:val="none" w:sz="0" w:space="0" w:color="auto"/>
                    <w:bottom w:val="none" w:sz="0" w:space="0" w:color="auto"/>
                    <w:right w:val="none" w:sz="0" w:space="0" w:color="auto"/>
                  </w:divBdr>
                  <w:divsChild>
                    <w:div w:id="164981727">
                      <w:marLeft w:val="0"/>
                      <w:marRight w:val="0"/>
                      <w:marTop w:val="0"/>
                      <w:marBottom w:val="0"/>
                      <w:divBdr>
                        <w:top w:val="none" w:sz="0" w:space="0" w:color="auto"/>
                        <w:left w:val="none" w:sz="0" w:space="0" w:color="auto"/>
                        <w:bottom w:val="none" w:sz="0" w:space="0" w:color="auto"/>
                        <w:right w:val="none" w:sz="0" w:space="0" w:color="auto"/>
                      </w:divBdr>
                    </w:div>
                    <w:div w:id="1507790265">
                      <w:marLeft w:val="0"/>
                      <w:marRight w:val="0"/>
                      <w:marTop w:val="0"/>
                      <w:marBottom w:val="0"/>
                      <w:divBdr>
                        <w:top w:val="none" w:sz="0" w:space="0" w:color="auto"/>
                        <w:left w:val="none" w:sz="0" w:space="0" w:color="auto"/>
                        <w:bottom w:val="none" w:sz="0" w:space="0" w:color="auto"/>
                        <w:right w:val="none" w:sz="0" w:space="0" w:color="auto"/>
                      </w:divBdr>
                      <w:divsChild>
                        <w:div w:id="870385023">
                          <w:marLeft w:val="0"/>
                          <w:marRight w:val="0"/>
                          <w:marTop w:val="0"/>
                          <w:marBottom w:val="0"/>
                          <w:divBdr>
                            <w:top w:val="none" w:sz="0" w:space="0" w:color="auto"/>
                            <w:left w:val="none" w:sz="0" w:space="0" w:color="auto"/>
                            <w:bottom w:val="none" w:sz="0" w:space="0" w:color="auto"/>
                            <w:right w:val="none" w:sz="0" w:space="0" w:color="auto"/>
                          </w:divBdr>
                          <w:divsChild>
                            <w:div w:id="912616764">
                              <w:marLeft w:val="0"/>
                              <w:marRight w:val="0"/>
                              <w:marTop w:val="0"/>
                              <w:marBottom w:val="0"/>
                              <w:divBdr>
                                <w:top w:val="none" w:sz="0" w:space="0" w:color="auto"/>
                                <w:left w:val="none" w:sz="0" w:space="0" w:color="auto"/>
                                <w:bottom w:val="none" w:sz="0" w:space="0" w:color="auto"/>
                                <w:right w:val="none" w:sz="0" w:space="0" w:color="auto"/>
                              </w:divBdr>
                            </w:div>
                          </w:divsChild>
                        </w:div>
                        <w:div w:id="8417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4838">
                  <w:marLeft w:val="0"/>
                  <w:marRight w:val="0"/>
                  <w:marTop w:val="0"/>
                  <w:marBottom w:val="0"/>
                  <w:divBdr>
                    <w:top w:val="none" w:sz="0" w:space="0" w:color="auto"/>
                    <w:left w:val="none" w:sz="0" w:space="0" w:color="auto"/>
                    <w:bottom w:val="none" w:sz="0" w:space="0" w:color="auto"/>
                    <w:right w:val="none" w:sz="0" w:space="0" w:color="auto"/>
                  </w:divBdr>
                  <w:divsChild>
                    <w:div w:id="1700934499">
                      <w:marLeft w:val="0"/>
                      <w:marRight w:val="0"/>
                      <w:marTop w:val="0"/>
                      <w:marBottom w:val="0"/>
                      <w:divBdr>
                        <w:top w:val="none" w:sz="0" w:space="0" w:color="auto"/>
                        <w:left w:val="none" w:sz="0" w:space="0" w:color="auto"/>
                        <w:bottom w:val="none" w:sz="0" w:space="0" w:color="auto"/>
                        <w:right w:val="none" w:sz="0" w:space="0" w:color="auto"/>
                      </w:divBdr>
                    </w:div>
                    <w:div w:id="872881903">
                      <w:marLeft w:val="0"/>
                      <w:marRight w:val="0"/>
                      <w:marTop w:val="0"/>
                      <w:marBottom w:val="0"/>
                      <w:divBdr>
                        <w:top w:val="none" w:sz="0" w:space="0" w:color="auto"/>
                        <w:left w:val="none" w:sz="0" w:space="0" w:color="auto"/>
                        <w:bottom w:val="none" w:sz="0" w:space="0" w:color="auto"/>
                        <w:right w:val="none" w:sz="0" w:space="0" w:color="auto"/>
                      </w:divBdr>
                      <w:divsChild>
                        <w:div w:id="1491215176">
                          <w:marLeft w:val="0"/>
                          <w:marRight w:val="0"/>
                          <w:marTop w:val="0"/>
                          <w:marBottom w:val="0"/>
                          <w:divBdr>
                            <w:top w:val="none" w:sz="0" w:space="0" w:color="auto"/>
                            <w:left w:val="none" w:sz="0" w:space="0" w:color="auto"/>
                            <w:bottom w:val="none" w:sz="0" w:space="0" w:color="auto"/>
                            <w:right w:val="none" w:sz="0" w:space="0" w:color="auto"/>
                          </w:divBdr>
                          <w:divsChild>
                            <w:div w:id="1243105281">
                              <w:marLeft w:val="0"/>
                              <w:marRight w:val="0"/>
                              <w:marTop w:val="0"/>
                              <w:marBottom w:val="0"/>
                              <w:divBdr>
                                <w:top w:val="none" w:sz="0" w:space="0" w:color="auto"/>
                                <w:left w:val="none" w:sz="0" w:space="0" w:color="auto"/>
                                <w:bottom w:val="none" w:sz="0" w:space="0" w:color="auto"/>
                                <w:right w:val="none" w:sz="0" w:space="0" w:color="auto"/>
                              </w:divBdr>
                            </w:div>
                          </w:divsChild>
                        </w:div>
                        <w:div w:id="19305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2307">
                  <w:marLeft w:val="0"/>
                  <w:marRight w:val="0"/>
                  <w:marTop w:val="0"/>
                  <w:marBottom w:val="0"/>
                  <w:divBdr>
                    <w:top w:val="none" w:sz="0" w:space="0" w:color="auto"/>
                    <w:left w:val="none" w:sz="0" w:space="0" w:color="auto"/>
                    <w:bottom w:val="none" w:sz="0" w:space="0" w:color="auto"/>
                    <w:right w:val="none" w:sz="0" w:space="0" w:color="auto"/>
                  </w:divBdr>
                  <w:divsChild>
                    <w:div w:id="1433739885">
                      <w:marLeft w:val="0"/>
                      <w:marRight w:val="0"/>
                      <w:marTop w:val="0"/>
                      <w:marBottom w:val="0"/>
                      <w:divBdr>
                        <w:top w:val="none" w:sz="0" w:space="0" w:color="auto"/>
                        <w:left w:val="none" w:sz="0" w:space="0" w:color="auto"/>
                        <w:bottom w:val="none" w:sz="0" w:space="0" w:color="auto"/>
                        <w:right w:val="none" w:sz="0" w:space="0" w:color="auto"/>
                      </w:divBdr>
                    </w:div>
                    <w:div w:id="394549230">
                      <w:marLeft w:val="0"/>
                      <w:marRight w:val="0"/>
                      <w:marTop w:val="0"/>
                      <w:marBottom w:val="0"/>
                      <w:divBdr>
                        <w:top w:val="none" w:sz="0" w:space="0" w:color="auto"/>
                        <w:left w:val="none" w:sz="0" w:space="0" w:color="auto"/>
                        <w:bottom w:val="none" w:sz="0" w:space="0" w:color="auto"/>
                        <w:right w:val="none" w:sz="0" w:space="0" w:color="auto"/>
                      </w:divBdr>
                      <w:divsChild>
                        <w:div w:id="1166019604">
                          <w:marLeft w:val="0"/>
                          <w:marRight w:val="0"/>
                          <w:marTop w:val="0"/>
                          <w:marBottom w:val="0"/>
                          <w:divBdr>
                            <w:top w:val="none" w:sz="0" w:space="0" w:color="auto"/>
                            <w:left w:val="none" w:sz="0" w:space="0" w:color="auto"/>
                            <w:bottom w:val="none" w:sz="0" w:space="0" w:color="auto"/>
                            <w:right w:val="none" w:sz="0" w:space="0" w:color="auto"/>
                          </w:divBdr>
                          <w:divsChild>
                            <w:div w:id="1926724708">
                              <w:marLeft w:val="0"/>
                              <w:marRight w:val="0"/>
                              <w:marTop w:val="0"/>
                              <w:marBottom w:val="0"/>
                              <w:divBdr>
                                <w:top w:val="none" w:sz="0" w:space="0" w:color="auto"/>
                                <w:left w:val="none" w:sz="0" w:space="0" w:color="auto"/>
                                <w:bottom w:val="none" w:sz="0" w:space="0" w:color="auto"/>
                                <w:right w:val="none" w:sz="0" w:space="0" w:color="auto"/>
                              </w:divBdr>
                            </w:div>
                          </w:divsChild>
                        </w:div>
                        <w:div w:id="1544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760">
                  <w:marLeft w:val="0"/>
                  <w:marRight w:val="0"/>
                  <w:marTop w:val="0"/>
                  <w:marBottom w:val="0"/>
                  <w:divBdr>
                    <w:top w:val="none" w:sz="0" w:space="0" w:color="auto"/>
                    <w:left w:val="none" w:sz="0" w:space="0" w:color="auto"/>
                    <w:bottom w:val="none" w:sz="0" w:space="0" w:color="auto"/>
                    <w:right w:val="none" w:sz="0" w:space="0" w:color="auto"/>
                  </w:divBdr>
                  <w:divsChild>
                    <w:div w:id="684402287">
                      <w:marLeft w:val="0"/>
                      <w:marRight w:val="0"/>
                      <w:marTop w:val="0"/>
                      <w:marBottom w:val="0"/>
                      <w:divBdr>
                        <w:top w:val="none" w:sz="0" w:space="0" w:color="auto"/>
                        <w:left w:val="none" w:sz="0" w:space="0" w:color="auto"/>
                        <w:bottom w:val="none" w:sz="0" w:space="0" w:color="auto"/>
                        <w:right w:val="none" w:sz="0" w:space="0" w:color="auto"/>
                      </w:divBdr>
                    </w:div>
                    <w:div w:id="492376020">
                      <w:marLeft w:val="0"/>
                      <w:marRight w:val="0"/>
                      <w:marTop w:val="0"/>
                      <w:marBottom w:val="0"/>
                      <w:divBdr>
                        <w:top w:val="none" w:sz="0" w:space="0" w:color="auto"/>
                        <w:left w:val="none" w:sz="0" w:space="0" w:color="auto"/>
                        <w:bottom w:val="none" w:sz="0" w:space="0" w:color="auto"/>
                        <w:right w:val="none" w:sz="0" w:space="0" w:color="auto"/>
                      </w:divBdr>
                      <w:divsChild>
                        <w:div w:id="89738927">
                          <w:marLeft w:val="0"/>
                          <w:marRight w:val="0"/>
                          <w:marTop w:val="0"/>
                          <w:marBottom w:val="0"/>
                          <w:divBdr>
                            <w:top w:val="none" w:sz="0" w:space="0" w:color="auto"/>
                            <w:left w:val="none" w:sz="0" w:space="0" w:color="auto"/>
                            <w:bottom w:val="none" w:sz="0" w:space="0" w:color="auto"/>
                            <w:right w:val="none" w:sz="0" w:space="0" w:color="auto"/>
                          </w:divBdr>
                          <w:divsChild>
                            <w:div w:id="1960721752">
                              <w:marLeft w:val="0"/>
                              <w:marRight w:val="0"/>
                              <w:marTop w:val="0"/>
                              <w:marBottom w:val="0"/>
                              <w:divBdr>
                                <w:top w:val="none" w:sz="0" w:space="0" w:color="auto"/>
                                <w:left w:val="none" w:sz="0" w:space="0" w:color="auto"/>
                                <w:bottom w:val="none" w:sz="0" w:space="0" w:color="auto"/>
                                <w:right w:val="none" w:sz="0" w:space="0" w:color="auto"/>
                              </w:divBdr>
                            </w:div>
                          </w:divsChild>
                        </w:div>
                        <w:div w:id="19479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41706">
                  <w:marLeft w:val="0"/>
                  <w:marRight w:val="0"/>
                  <w:marTop w:val="0"/>
                  <w:marBottom w:val="0"/>
                  <w:divBdr>
                    <w:top w:val="none" w:sz="0" w:space="0" w:color="auto"/>
                    <w:left w:val="none" w:sz="0" w:space="0" w:color="auto"/>
                    <w:bottom w:val="none" w:sz="0" w:space="0" w:color="auto"/>
                    <w:right w:val="none" w:sz="0" w:space="0" w:color="auto"/>
                  </w:divBdr>
                  <w:divsChild>
                    <w:div w:id="1303266835">
                      <w:marLeft w:val="0"/>
                      <w:marRight w:val="0"/>
                      <w:marTop w:val="0"/>
                      <w:marBottom w:val="0"/>
                      <w:divBdr>
                        <w:top w:val="none" w:sz="0" w:space="0" w:color="auto"/>
                        <w:left w:val="none" w:sz="0" w:space="0" w:color="auto"/>
                        <w:bottom w:val="none" w:sz="0" w:space="0" w:color="auto"/>
                        <w:right w:val="none" w:sz="0" w:space="0" w:color="auto"/>
                      </w:divBdr>
                      <w:divsChild>
                        <w:div w:id="1240292472">
                          <w:marLeft w:val="0"/>
                          <w:marRight w:val="0"/>
                          <w:marTop w:val="0"/>
                          <w:marBottom w:val="0"/>
                          <w:divBdr>
                            <w:top w:val="none" w:sz="0" w:space="0" w:color="auto"/>
                            <w:left w:val="none" w:sz="0" w:space="0" w:color="auto"/>
                            <w:bottom w:val="none" w:sz="0" w:space="0" w:color="auto"/>
                            <w:right w:val="none" w:sz="0" w:space="0" w:color="auto"/>
                          </w:divBdr>
                          <w:divsChild>
                            <w:div w:id="1618292337">
                              <w:marLeft w:val="0"/>
                              <w:marRight w:val="0"/>
                              <w:marTop w:val="0"/>
                              <w:marBottom w:val="0"/>
                              <w:divBdr>
                                <w:top w:val="none" w:sz="0" w:space="0" w:color="auto"/>
                                <w:left w:val="none" w:sz="0" w:space="0" w:color="auto"/>
                                <w:bottom w:val="none" w:sz="0" w:space="0" w:color="auto"/>
                                <w:right w:val="none" w:sz="0" w:space="0" w:color="auto"/>
                              </w:divBdr>
                            </w:div>
                          </w:divsChild>
                        </w:div>
                        <w:div w:id="8306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7120">
                  <w:marLeft w:val="0"/>
                  <w:marRight w:val="0"/>
                  <w:marTop w:val="0"/>
                  <w:marBottom w:val="0"/>
                  <w:divBdr>
                    <w:top w:val="none" w:sz="0" w:space="0" w:color="auto"/>
                    <w:left w:val="none" w:sz="0" w:space="0" w:color="auto"/>
                    <w:bottom w:val="none" w:sz="0" w:space="0" w:color="auto"/>
                    <w:right w:val="none" w:sz="0" w:space="0" w:color="auto"/>
                  </w:divBdr>
                  <w:divsChild>
                    <w:div w:id="604462847">
                      <w:marLeft w:val="0"/>
                      <w:marRight w:val="0"/>
                      <w:marTop w:val="0"/>
                      <w:marBottom w:val="0"/>
                      <w:divBdr>
                        <w:top w:val="none" w:sz="0" w:space="0" w:color="auto"/>
                        <w:left w:val="none" w:sz="0" w:space="0" w:color="auto"/>
                        <w:bottom w:val="none" w:sz="0" w:space="0" w:color="auto"/>
                        <w:right w:val="none" w:sz="0" w:space="0" w:color="auto"/>
                      </w:divBdr>
                      <w:divsChild>
                        <w:div w:id="2078242962">
                          <w:marLeft w:val="0"/>
                          <w:marRight w:val="0"/>
                          <w:marTop w:val="0"/>
                          <w:marBottom w:val="0"/>
                          <w:divBdr>
                            <w:top w:val="none" w:sz="0" w:space="0" w:color="auto"/>
                            <w:left w:val="none" w:sz="0" w:space="0" w:color="auto"/>
                            <w:bottom w:val="none" w:sz="0" w:space="0" w:color="auto"/>
                            <w:right w:val="none" w:sz="0" w:space="0" w:color="auto"/>
                          </w:divBdr>
                          <w:divsChild>
                            <w:div w:id="842011049">
                              <w:marLeft w:val="0"/>
                              <w:marRight w:val="0"/>
                              <w:marTop w:val="0"/>
                              <w:marBottom w:val="0"/>
                              <w:divBdr>
                                <w:top w:val="none" w:sz="0" w:space="0" w:color="auto"/>
                                <w:left w:val="none" w:sz="0" w:space="0" w:color="auto"/>
                                <w:bottom w:val="none" w:sz="0" w:space="0" w:color="auto"/>
                                <w:right w:val="none" w:sz="0" w:space="0" w:color="auto"/>
                              </w:divBdr>
                            </w:div>
                          </w:divsChild>
                        </w:div>
                        <w:div w:id="6551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9633">
                  <w:marLeft w:val="0"/>
                  <w:marRight w:val="0"/>
                  <w:marTop w:val="0"/>
                  <w:marBottom w:val="0"/>
                  <w:divBdr>
                    <w:top w:val="none" w:sz="0" w:space="0" w:color="auto"/>
                    <w:left w:val="none" w:sz="0" w:space="0" w:color="auto"/>
                    <w:bottom w:val="none" w:sz="0" w:space="0" w:color="auto"/>
                    <w:right w:val="none" w:sz="0" w:space="0" w:color="auto"/>
                  </w:divBdr>
                  <w:divsChild>
                    <w:div w:id="1424062825">
                      <w:marLeft w:val="0"/>
                      <w:marRight w:val="0"/>
                      <w:marTop w:val="0"/>
                      <w:marBottom w:val="0"/>
                      <w:divBdr>
                        <w:top w:val="none" w:sz="0" w:space="0" w:color="auto"/>
                        <w:left w:val="none" w:sz="0" w:space="0" w:color="auto"/>
                        <w:bottom w:val="none" w:sz="0" w:space="0" w:color="auto"/>
                        <w:right w:val="none" w:sz="0" w:space="0" w:color="auto"/>
                      </w:divBdr>
                      <w:divsChild>
                        <w:div w:id="100154594">
                          <w:marLeft w:val="0"/>
                          <w:marRight w:val="0"/>
                          <w:marTop w:val="0"/>
                          <w:marBottom w:val="0"/>
                          <w:divBdr>
                            <w:top w:val="none" w:sz="0" w:space="0" w:color="auto"/>
                            <w:left w:val="none" w:sz="0" w:space="0" w:color="auto"/>
                            <w:bottom w:val="none" w:sz="0" w:space="0" w:color="auto"/>
                            <w:right w:val="none" w:sz="0" w:space="0" w:color="auto"/>
                          </w:divBdr>
                          <w:divsChild>
                            <w:div w:id="775950517">
                              <w:marLeft w:val="0"/>
                              <w:marRight w:val="0"/>
                              <w:marTop w:val="0"/>
                              <w:marBottom w:val="0"/>
                              <w:divBdr>
                                <w:top w:val="none" w:sz="0" w:space="0" w:color="auto"/>
                                <w:left w:val="none" w:sz="0" w:space="0" w:color="auto"/>
                                <w:bottom w:val="none" w:sz="0" w:space="0" w:color="auto"/>
                                <w:right w:val="none" w:sz="0" w:space="0" w:color="auto"/>
                              </w:divBdr>
                            </w:div>
                          </w:divsChild>
                        </w:div>
                        <w:div w:id="11924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5896">
                  <w:marLeft w:val="0"/>
                  <w:marRight w:val="0"/>
                  <w:marTop w:val="0"/>
                  <w:marBottom w:val="0"/>
                  <w:divBdr>
                    <w:top w:val="none" w:sz="0" w:space="0" w:color="auto"/>
                    <w:left w:val="none" w:sz="0" w:space="0" w:color="auto"/>
                    <w:bottom w:val="none" w:sz="0" w:space="0" w:color="auto"/>
                    <w:right w:val="none" w:sz="0" w:space="0" w:color="auto"/>
                  </w:divBdr>
                  <w:divsChild>
                    <w:div w:id="1494179293">
                      <w:marLeft w:val="0"/>
                      <w:marRight w:val="0"/>
                      <w:marTop w:val="0"/>
                      <w:marBottom w:val="0"/>
                      <w:divBdr>
                        <w:top w:val="none" w:sz="0" w:space="0" w:color="auto"/>
                        <w:left w:val="none" w:sz="0" w:space="0" w:color="auto"/>
                        <w:bottom w:val="none" w:sz="0" w:space="0" w:color="auto"/>
                        <w:right w:val="none" w:sz="0" w:space="0" w:color="auto"/>
                      </w:divBdr>
                      <w:divsChild>
                        <w:div w:id="692341029">
                          <w:marLeft w:val="0"/>
                          <w:marRight w:val="0"/>
                          <w:marTop w:val="0"/>
                          <w:marBottom w:val="0"/>
                          <w:divBdr>
                            <w:top w:val="none" w:sz="0" w:space="0" w:color="auto"/>
                            <w:left w:val="none" w:sz="0" w:space="0" w:color="auto"/>
                            <w:bottom w:val="none" w:sz="0" w:space="0" w:color="auto"/>
                            <w:right w:val="none" w:sz="0" w:space="0" w:color="auto"/>
                          </w:divBdr>
                          <w:divsChild>
                            <w:div w:id="908464957">
                              <w:marLeft w:val="0"/>
                              <w:marRight w:val="0"/>
                              <w:marTop w:val="0"/>
                              <w:marBottom w:val="0"/>
                              <w:divBdr>
                                <w:top w:val="none" w:sz="0" w:space="0" w:color="auto"/>
                                <w:left w:val="none" w:sz="0" w:space="0" w:color="auto"/>
                                <w:bottom w:val="none" w:sz="0" w:space="0" w:color="auto"/>
                                <w:right w:val="none" w:sz="0" w:space="0" w:color="auto"/>
                              </w:divBdr>
                            </w:div>
                          </w:divsChild>
                        </w:div>
                        <w:div w:id="17921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09677">
                  <w:marLeft w:val="0"/>
                  <w:marRight w:val="0"/>
                  <w:marTop w:val="0"/>
                  <w:marBottom w:val="0"/>
                  <w:divBdr>
                    <w:top w:val="none" w:sz="0" w:space="0" w:color="auto"/>
                    <w:left w:val="none" w:sz="0" w:space="0" w:color="auto"/>
                    <w:bottom w:val="none" w:sz="0" w:space="0" w:color="auto"/>
                    <w:right w:val="none" w:sz="0" w:space="0" w:color="auto"/>
                  </w:divBdr>
                  <w:divsChild>
                    <w:div w:id="246692910">
                      <w:marLeft w:val="0"/>
                      <w:marRight w:val="0"/>
                      <w:marTop w:val="0"/>
                      <w:marBottom w:val="0"/>
                      <w:divBdr>
                        <w:top w:val="none" w:sz="0" w:space="0" w:color="auto"/>
                        <w:left w:val="none" w:sz="0" w:space="0" w:color="auto"/>
                        <w:bottom w:val="none" w:sz="0" w:space="0" w:color="auto"/>
                        <w:right w:val="none" w:sz="0" w:space="0" w:color="auto"/>
                      </w:divBdr>
                      <w:divsChild>
                        <w:div w:id="632255979">
                          <w:marLeft w:val="0"/>
                          <w:marRight w:val="0"/>
                          <w:marTop w:val="0"/>
                          <w:marBottom w:val="0"/>
                          <w:divBdr>
                            <w:top w:val="none" w:sz="0" w:space="0" w:color="auto"/>
                            <w:left w:val="none" w:sz="0" w:space="0" w:color="auto"/>
                            <w:bottom w:val="none" w:sz="0" w:space="0" w:color="auto"/>
                            <w:right w:val="none" w:sz="0" w:space="0" w:color="auto"/>
                          </w:divBdr>
                          <w:divsChild>
                            <w:div w:id="552154877">
                              <w:marLeft w:val="0"/>
                              <w:marRight w:val="0"/>
                              <w:marTop w:val="0"/>
                              <w:marBottom w:val="0"/>
                              <w:divBdr>
                                <w:top w:val="none" w:sz="0" w:space="0" w:color="auto"/>
                                <w:left w:val="none" w:sz="0" w:space="0" w:color="auto"/>
                                <w:bottom w:val="none" w:sz="0" w:space="0" w:color="auto"/>
                                <w:right w:val="none" w:sz="0" w:space="0" w:color="auto"/>
                              </w:divBdr>
                            </w:div>
                          </w:divsChild>
                        </w:div>
                        <w:div w:id="15444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4884">
                  <w:marLeft w:val="0"/>
                  <w:marRight w:val="0"/>
                  <w:marTop w:val="0"/>
                  <w:marBottom w:val="0"/>
                  <w:divBdr>
                    <w:top w:val="none" w:sz="0" w:space="0" w:color="auto"/>
                    <w:left w:val="none" w:sz="0" w:space="0" w:color="auto"/>
                    <w:bottom w:val="none" w:sz="0" w:space="0" w:color="auto"/>
                    <w:right w:val="none" w:sz="0" w:space="0" w:color="auto"/>
                  </w:divBdr>
                  <w:divsChild>
                    <w:div w:id="339086292">
                      <w:marLeft w:val="0"/>
                      <w:marRight w:val="0"/>
                      <w:marTop w:val="0"/>
                      <w:marBottom w:val="0"/>
                      <w:divBdr>
                        <w:top w:val="none" w:sz="0" w:space="0" w:color="auto"/>
                        <w:left w:val="none" w:sz="0" w:space="0" w:color="auto"/>
                        <w:bottom w:val="none" w:sz="0" w:space="0" w:color="auto"/>
                        <w:right w:val="none" w:sz="0" w:space="0" w:color="auto"/>
                      </w:divBdr>
                      <w:divsChild>
                        <w:div w:id="1111508954">
                          <w:marLeft w:val="0"/>
                          <w:marRight w:val="0"/>
                          <w:marTop w:val="0"/>
                          <w:marBottom w:val="0"/>
                          <w:divBdr>
                            <w:top w:val="none" w:sz="0" w:space="0" w:color="auto"/>
                            <w:left w:val="none" w:sz="0" w:space="0" w:color="auto"/>
                            <w:bottom w:val="none" w:sz="0" w:space="0" w:color="auto"/>
                            <w:right w:val="none" w:sz="0" w:space="0" w:color="auto"/>
                          </w:divBdr>
                          <w:divsChild>
                            <w:div w:id="638152373">
                              <w:marLeft w:val="0"/>
                              <w:marRight w:val="0"/>
                              <w:marTop w:val="0"/>
                              <w:marBottom w:val="0"/>
                              <w:divBdr>
                                <w:top w:val="none" w:sz="0" w:space="0" w:color="auto"/>
                                <w:left w:val="none" w:sz="0" w:space="0" w:color="auto"/>
                                <w:bottom w:val="none" w:sz="0" w:space="0" w:color="auto"/>
                                <w:right w:val="none" w:sz="0" w:space="0" w:color="auto"/>
                              </w:divBdr>
                            </w:div>
                          </w:divsChild>
                        </w:div>
                        <w:div w:id="4304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5096">
                  <w:marLeft w:val="0"/>
                  <w:marRight w:val="0"/>
                  <w:marTop w:val="0"/>
                  <w:marBottom w:val="0"/>
                  <w:divBdr>
                    <w:top w:val="none" w:sz="0" w:space="0" w:color="auto"/>
                    <w:left w:val="none" w:sz="0" w:space="0" w:color="auto"/>
                    <w:bottom w:val="none" w:sz="0" w:space="0" w:color="auto"/>
                    <w:right w:val="none" w:sz="0" w:space="0" w:color="auto"/>
                  </w:divBdr>
                  <w:divsChild>
                    <w:div w:id="1449084026">
                      <w:marLeft w:val="0"/>
                      <w:marRight w:val="0"/>
                      <w:marTop w:val="0"/>
                      <w:marBottom w:val="0"/>
                      <w:divBdr>
                        <w:top w:val="none" w:sz="0" w:space="0" w:color="auto"/>
                        <w:left w:val="none" w:sz="0" w:space="0" w:color="auto"/>
                        <w:bottom w:val="none" w:sz="0" w:space="0" w:color="auto"/>
                        <w:right w:val="none" w:sz="0" w:space="0" w:color="auto"/>
                      </w:divBdr>
                      <w:divsChild>
                        <w:div w:id="322315736">
                          <w:marLeft w:val="0"/>
                          <w:marRight w:val="0"/>
                          <w:marTop w:val="0"/>
                          <w:marBottom w:val="0"/>
                          <w:divBdr>
                            <w:top w:val="none" w:sz="0" w:space="0" w:color="auto"/>
                            <w:left w:val="none" w:sz="0" w:space="0" w:color="auto"/>
                            <w:bottom w:val="none" w:sz="0" w:space="0" w:color="auto"/>
                            <w:right w:val="none" w:sz="0" w:space="0" w:color="auto"/>
                          </w:divBdr>
                          <w:divsChild>
                            <w:div w:id="1487470899">
                              <w:marLeft w:val="0"/>
                              <w:marRight w:val="0"/>
                              <w:marTop w:val="0"/>
                              <w:marBottom w:val="0"/>
                              <w:divBdr>
                                <w:top w:val="none" w:sz="0" w:space="0" w:color="auto"/>
                                <w:left w:val="none" w:sz="0" w:space="0" w:color="auto"/>
                                <w:bottom w:val="none" w:sz="0" w:space="0" w:color="auto"/>
                                <w:right w:val="none" w:sz="0" w:space="0" w:color="auto"/>
                              </w:divBdr>
                            </w:div>
                          </w:divsChild>
                        </w:div>
                        <w:div w:id="18206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1343">
                  <w:marLeft w:val="0"/>
                  <w:marRight w:val="0"/>
                  <w:marTop w:val="0"/>
                  <w:marBottom w:val="0"/>
                  <w:divBdr>
                    <w:top w:val="none" w:sz="0" w:space="0" w:color="auto"/>
                    <w:left w:val="none" w:sz="0" w:space="0" w:color="auto"/>
                    <w:bottom w:val="none" w:sz="0" w:space="0" w:color="auto"/>
                    <w:right w:val="none" w:sz="0" w:space="0" w:color="auto"/>
                  </w:divBdr>
                  <w:divsChild>
                    <w:div w:id="1929845400">
                      <w:marLeft w:val="0"/>
                      <w:marRight w:val="0"/>
                      <w:marTop w:val="0"/>
                      <w:marBottom w:val="0"/>
                      <w:divBdr>
                        <w:top w:val="none" w:sz="0" w:space="0" w:color="auto"/>
                        <w:left w:val="none" w:sz="0" w:space="0" w:color="auto"/>
                        <w:bottom w:val="none" w:sz="0" w:space="0" w:color="auto"/>
                        <w:right w:val="none" w:sz="0" w:space="0" w:color="auto"/>
                      </w:divBdr>
                      <w:divsChild>
                        <w:div w:id="393503680">
                          <w:marLeft w:val="0"/>
                          <w:marRight w:val="0"/>
                          <w:marTop w:val="0"/>
                          <w:marBottom w:val="0"/>
                          <w:divBdr>
                            <w:top w:val="none" w:sz="0" w:space="0" w:color="auto"/>
                            <w:left w:val="none" w:sz="0" w:space="0" w:color="auto"/>
                            <w:bottom w:val="none" w:sz="0" w:space="0" w:color="auto"/>
                            <w:right w:val="none" w:sz="0" w:space="0" w:color="auto"/>
                          </w:divBdr>
                          <w:divsChild>
                            <w:div w:id="1923830991">
                              <w:marLeft w:val="0"/>
                              <w:marRight w:val="0"/>
                              <w:marTop w:val="0"/>
                              <w:marBottom w:val="0"/>
                              <w:divBdr>
                                <w:top w:val="none" w:sz="0" w:space="0" w:color="auto"/>
                                <w:left w:val="none" w:sz="0" w:space="0" w:color="auto"/>
                                <w:bottom w:val="none" w:sz="0" w:space="0" w:color="auto"/>
                                <w:right w:val="none" w:sz="0" w:space="0" w:color="auto"/>
                              </w:divBdr>
                            </w:div>
                          </w:divsChild>
                        </w:div>
                        <w:div w:id="1584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1293">
                  <w:marLeft w:val="0"/>
                  <w:marRight w:val="0"/>
                  <w:marTop w:val="0"/>
                  <w:marBottom w:val="0"/>
                  <w:divBdr>
                    <w:top w:val="none" w:sz="0" w:space="0" w:color="auto"/>
                    <w:left w:val="none" w:sz="0" w:space="0" w:color="auto"/>
                    <w:bottom w:val="none" w:sz="0" w:space="0" w:color="auto"/>
                    <w:right w:val="none" w:sz="0" w:space="0" w:color="auto"/>
                  </w:divBdr>
                  <w:divsChild>
                    <w:div w:id="1688362303">
                      <w:marLeft w:val="0"/>
                      <w:marRight w:val="0"/>
                      <w:marTop w:val="0"/>
                      <w:marBottom w:val="0"/>
                      <w:divBdr>
                        <w:top w:val="none" w:sz="0" w:space="0" w:color="auto"/>
                        <w:left w:val="none" w:sz="0" w:space="0" w:color="auto"/>
                        <w:bottom w:val="none" w:sz="0" w:space="0" w:color="auto"/>
                        <w:right w:val="none" w:sz="0" w:space="0" w:color="auto"/>
                      </w:divBdr>
                      <w:divsChild>
                        <w:div w:id="1396247074">
                          <w:marLeft w:val="0"/>
                          <w:marRight w:val="0"/>
                          <w:marTop w:val="0"/>
                          <w:marBottom w:val="0"/>
                          <w:divBdr>
                            <w:top w:val="none" w:sz="0" w:space="0" w:color="auto"/>
                            <w:left w:val="none" w:sz="0" w:space="0" w:color="auto"/>
                            <w:bottom w:val="none" w:sz="0" w:space="0" w:color="auto"/>
                            <w:right w:val="none" w:sz="0" w:space="0" w:color="auto"/>
                          </w:divBdr>
                          <w:divsChild>
                            <w:div w:id="177081674">
                              <w:marLeft w:val="0"/>
                              <w:marRight w:val="0"/>
                              <w:marTop w:val="0"/>
                              <w:marBottom w:val="0"/>
                              <w:divBdr>
                                <w:top w:val="none" w:sz="0" w:space="0" w:color="auto"/>
                                <w:left w:val="none" w:sz="0" w:space="0" w:color="auto"/>
                                <w:bottom w:val="none" w:sz="0" w:space="0" w:color="auto"/>
                                <w:right w:val="none" w:sz="0" w:space="0" w:color="auto"/>
                              </w:divBdr>
                            </w:div>
                          </w:divsChild>
                        </w:div>
                        <w:div w:id="801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448">
                  <w:marLeft w:val="0"/>
                  <w:marRight w:val="0"/>
                  <w:marTop w:val="0"/>
                  <w:marBottom w:val="0"/>
                  <w:divBdr>
                    <w:top w:val="none" w:sz="0" w:space="0" w:color="auto"/>
                    <w:left w:val="none" w:sz="0" w:space="0" w:color="auto"/>
                    <w:bottom w:val="none" w:sz="0" w:space="0" w:color="auto"/>
                    <w:right w:val="none" w:sz="0" w:space="0" w:color="auto"/>
                  </w:divBdr>
                  <w:divsChild>
                    <w:div w:id="454101099">
                      <w:marLeft w:val="0"/>
                      <w:marRight w:val="0"/>
                      <w:marTop w:val="0"/>
                      <w:marBottom w:val="0"/>
                      <w:divBdr>
                        <w:top w:val="none" w:sz="0" w:space="0" w:color="auto"/>
                        <w:left w:val="none" w:sz="0" w:space="0" w:color="auto"/>
                        <w:bottom w:val="none" w:sz="0" w:space="0" w:color="auto"/>
                        <w:right w:val="none" w:sz="0" w:space="0" w:color="auto"/>
                      </w:divBdr>
                      <w:divsChild>
                        <w:div w:id="1064794160">
                          <w:marLeft w:val="0"/>
                          <w:marRight w:val="0"/>
                          <w:marTop w:val="0"/>
                          <w:marBottom w:val="0"/>
                          <w:divBdr>
                            <w:top w:val="none" w:sz="0" w:space="0" w:color="auto"/>
                            <w:left w:val="none" w:sz="0" w:space="0" w:color="auto"/>
                            <w:bottom w:val="none" w:sz="0" w:space="0" w:color="auto"/>
                            <w:right w:val="none" w:sz="0" w:space="0" w:color="auto"/>
                          </w:divBdr>
                          <w:divsChild>
                            <w:div w:id="803280078">
                              <w:marLeft w:val="0"/>
                              <w:marRight w:val="0"/>
                              <w:marTop w:val="0"/>
                              <w:marBottom w:val="0"/>
                              <w:divBdr>
                                <w:top w:val="none" w:sz="0" w:space="0" w:color="auto"/>
                                <w:left w:val="none" w:sz="0" w:space="0" w:color="auto"/>
                                <w:bottom w:val="none" w:sz="0" w:space="0" w:color="auto"/>
                                <w:right w:val="none" w:sz="0" w:space="0" w:color="auto"/>
                              </w:divBdr>
                            </w:div>
                          </w:divsChild>
                        </w:div>
                        <w:div w:id="30933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51650">
              <w:marLeft w:val="0"/>
              <w:marRight w:val="0"/>
              <w:marTop w:val="0"/>
              <w:marBottom w:val="0"/>
              <w:divBdr>
                <w:top w:val="none" w:sz="0" w:space="0" w:color="auto"/>
                <w:left w:val="none" w:sz="0" w:space="0" w:color="auto"/>
                <w:bottom w:val="none" w:sz="0" w:space="0" w:color="auto"/>
                <w:right w:val="none" w:sz="0" w:space="0" w:color="auto"/>
              </w:divBdr>
            </w:div>
          </w:divsChild>
        </w:div>
        <w:div w:id="2139906506">
          <w:marLeft w:val="0"/>
          <w:marRight w:val="0"/>
          <w:marTop w:val="0"/>
          <w:marBottom w:val="0"/>
          <w:divBdr>
            <w:top w:val="none" w:sz="0" w:space="0" w:color="auto"/>
            <w:left w:val="none" w:sz="0" w:space="0" w:color="auto"/>
            <w:bottom w:val="none" w:sz="0" w:space="0" w:color="auto"/>
            <w:right w:val="none" w:sz="0" w:space="0" w:color="auto"/>
          </w:divBdr>
          <w:divsChild>
            <w:div w:id="976378286">
              <w:marLeft w:val="0"/>
              <w:marRight w:val="0"/>
              <w:marTop w:val="0"/>
              <w:marBottom w:val="0"/>
              <w:divBdr>
                <w:top w:val="none" w:sz="0" w:space="0" w:color="auto"/>
                <w:left w:val="none" w:sz="0" w:space="0" w:color="auto"/>
                <w:bottom w:val="none" w:sz="0" w:space="0" w:color="auto"/>
                <w:right w:val="none" w:sz="0" w:space="0" w:color="auto"/>
              </w:divBdr>
              <w:divsChild>
                <w:div w:id="6985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89182">
      <w:bodyDiv w:val="1"/>
      <w:marLeft w:val="0"/>
      <w:marRight w:val="0"/>
      <w:marTop w:val="0"/>
      <w:marBottom w:val="0"/>
      <w:divBdr>
        <w:top w:val="none" w:sz="0" w:space="0" w:color="auto"/>
        <w:left w:val="none" w:sz="0" w:space="0" w:color="auto"/>
        <w:bottom w:val="none" w:sz="0" w:space="0" w:color="auto"/>
        <w:right w:val="none" w:sz="0" w:space="0" w:color="auto"/>
      </w:divBdr>
    </w:div>
    <w:div w:id="524683984">
      <w:bodyDiv w:val="1"/>
      <w:marLeft w:val="0"/>
      <w:marRight w:val="0"/>
      <w:marTop w:val="0"/>
      <w:marBottom w:val="0"/>
      <w:divBdr>
        <w:top w:val="none" w:sz="0" w:space="0" w:color="auto"/>
        <w:left w:val="none" w:sz="0" w:space="0" w:color="auto"/>
        <w:bottom w:val="none" w:sz="0" w:space="0" w:color="auto"/>
        <w:right w:val="none" w:sz="0" w:space="0" w:color="auto"/>
      </w:divBdr>
    </w:div>
    <w:div w:id="569969272">
      <w:bodyDiv w:val="1"/>
      <w:marLeft w:val="0"/>
      <w:marRight w:val="0"/>
      <w:marTop w:val="0"/>
      <w:marBottom w:val="0"/>
      <w:divBdr>
        <w:top w:val="none" w:sz="0" w:space="0" w:color="auto"/>
        <w:left w:val="none" w:sz="0" w:space="0" w:color="auto"/>
        <w:bottom w:val="none" w:sz="0" w:space="0" w:color="auto"/>
        <w:right w:val="none" w:sz="0" w:space="0" w:color="auto"/>
      </w:divBdr>
    </w:div>
    <w:div w:id="681007660">
      <w:bodyDiv w:val="1"/>
      <w:marLeft w:val="0"/>
      <w:marRight w:val="0"/>
      <w:marTop w:val="0"/>
      <w:marBottom w:val="0"/>
      <w:divBdr>
        <w:top w:val="none" w:sz="0" w:space="0" w:color="auto"/>
        <w:left w:val="none" w:sz="0" w:space="0" w:color="auto"/>
        <w:bottom w:val="none" w:sz="0" w:space="0" w:color="auto"/>
        <w:right w:val="none" w:sz="0" w:space="0" w:color="auto"/>
      </w:divBdr>
    </w:div>
    <w:div w:id="711882347">
      <w:bodyDiv w:val="1"/>
      <w:marLeft w:val="0"/>
      <w:marRight w:val="0"/>
      <w:marTop w:val="0"/>
      <w:marBottom w:val="0"/>
      <w:divBdr>
        <w:top w:val="none" w:sz="0" w:space="0" w:color="auto"/>
        <w:left w:val="none" w:sz="0" w:space="0" w:color="auto"/>
        <w:bottom w:val="none" w:sz="0" w:space="0" w:color="auto"/>
        <w:right w:val="none" w:sz="0" w:space="0" w:color="auto"/>
      </w:divBdr>
    </w:div>
    <w:div w:id="714306236">
      <w:bodyDiv w:val="1"/>
      <w:marLeft w:val="0"/>
      <w:marRight w:val="0"/>
      <w:marTop w:val="0"/>
      <w:marBottom w:val="0"/>
      <w:divBdr>
        <w:top w:val="none" w:sz="0" w:space="0" w:color="auto"/>
        <w:left w:val="none" w:sz="0" w:space="0" w:color="auto"/>
        <w:bottom w:val="none" w:sz="0" w:space="0" w:color="auto"/>
        <w:right w:val="none" w:sz="0" w:space="0" w:color="auto"/>
      </w:divBdr>
    </w:div>
    <w:div w:id="715856763">
      <w:bodyDiv w:val="1"/>
      <w:marLeft w:val="0"/>
      <w:marRight w:val="0"/>
      <w:marTop w:val="0"/>
      <w:marBottom w:val="0"/>
      <w:divBdr>
        <w:top w:val="none" w:sz="0" w:space="0" w:color="auto"/>
        <w:left w:val="none" w:sz="0" w:space="0" w:color="auto"/>
        <w:bottom w:val="none" w:sz="0" w:space="0" w:color="auto"/>
        <w:right w:val="none" w:sz="0" w:space="0" w:color="auto"/>
      </w:divBdr>
    </w:div>
    <w:div w:id="741831288">
      <w:bodyDiv w:val="1"/>
      <w:marLeft w:val="0"/>
      <w:marRight w:val="0"/>
      <w:marTop w:val="0"/>
      <w:marBottom w:val="0"/>
      <w:divBdr>
        <w:top w:val="none" w:sz="0" w:space="0" w:color="auto"/>
        <w:left w:val="none" w:sz="0" w:space="0" w:color="auto"/>
        <w:bottom w:val="none" w:sz="0" w:space="0" w:color="auto"/>
        <w:right w:val="none" w:sz="0" w:space="0" w:color="auto"/>
      </w:divBdr>
    </w:div>
    <w:div w:id="746225488">
      <w:bodyDiv w:val="1"/>
      <w:marLeft w:val="0"/>
      <w:marRight w:val="0"/>
      <w:marTop w:val="0"/>
      <w:marBottom w:val="0"/>
      <w:divBdr>
        <w:top w:val="none" w:sz="0" w:space="0" w:color="auto"/>
        <w:left w:val="none" w:sz="0" w:space="0" w:color="auto"/>
        <w:bottom w:val="none" w:sz="0" w:space="0" w:color="auto"/>
        <w:right w:val="none" w:sz="0" w:space="0" w:color="auto"/>
      </w:divBdr>
    </w:div>
    <w:div w:id="797261412">
      <w:bodyDiv w:val="1"/>
      <w:marLeft w:val="0"/>
      <w:marRight w:val="0"/>
      <w:marTop w:val="0"/>
      <w:marBottom w:val="0"/>
      <w:divBdr>
        <w:top w:val="none" w:sz="0" w:space="0" w:color="auto"/>
        <w:left w:val="none" w:sz="0" w:space="0" w:color="auto"/>
        <w:bottom w:val="none" w:sz="0" w:space="0" w:color="auto"/>
        <w:right w:val="none" w:sz="0" w:space="0" w:color="auto"/>
      </w:divBdr>
    </w:div>
    <w:div w:id="840777572">
      <w:bodyDiv w:val="1"/>
      <w:marLeft w:val="0"/>
      <w:marRight w:val="0"/>
      <w:marTop w:val="0"/>
      <w:marBottom w:val="0"/>
      <w:divBdr>
        <w:top w:val="none" w:sz="0" w:space="0" w:color="auto"/>
        <w:left w:val="none" w:sz="0" w:space="0" w:color="auto"/>
        <w:bottom w:val="none" w:sz="0" w:space="0" w:color="auto"/>
        <w:right w:val="none" w:sz="0" w:space="0" w:color="auto"/>
      </w:divBdr>
      <w:divsChild>
        <w:div w:id="1429157036">
          <w:marLeft w:val="576"/>
          <w:marRight w:val="0"/>
          <w:marTop w:val="120"/>
          <w:marBottom w:val="0"/>
          <w:divBdr>
            <w:top w:val="none" w:sz="0" w:space="0" w:color="auto"/>
            <w:left w:val="none" w:sz="0" w:space="0" w:color="auto"/>
            <w:bottom w:val="none" w:sz="0" w:space="0" w:color="auto"/>
            <w:right w:val="none" w:sz="0" w:space="0" w:color="auto"/>
          </w:divBdr>
        </w:div>
      </w:divsChild>
    </w:div>
    <w:div w:id="929972604">
      <w:bodyDiv w:val="1"/>
      <w:marLeft w:val="0"/>
      <w:marRight w:val="0"/>
      <w:marTop w:val="0"/>
      <w:marBottom w:val="0"/>
      <w:divBdr>
        <w:top w:val="none" w:sz="0" w:space="0" w:color="auto"/>
        <w:left w:val="none" w:sz="0" w:space="0" w:color="auto"/>
        <w:bottom w:val="none" w:sz="0" w:space="0" w:color="auto"/>
        <w:right w:val="none" w:sz="0" w:space="0" w:color="auto"/>
      </w:divBdr>
    </w:div>
    <w:div w:id="974456441">
      <w:bodyDiv w:val="1"/>
      <w:marLeft w:val="0"/>
      <w:marRight w:val="0"/>
      <w:marTop w:val="0"/>
      <w:marBottom w:val="0"/>
      <w:divBdr>
        <w:top w:val="none" w:sz="0" w:space="0" w:color="auto"/>
        <w:left w:val="none" w:sz="0" w:space="0" w:color="auto"/>
        <w:bottom w:val="none" w:sz="0" w:space="0" w:color="auto"/>
        <w:right w:val="none" w:sz="0" w:space="0" w:color="auto"/>
      </w:divBdr>
    </w:div>
    <w:div w:id="1010453605">
      <w:bodyDiv w:val="1"/>
      <w:marLeft w:val="0"/>
      <w:marRight w:val="0"/>
      <w:marTop w:val="0"/>
      <w:marBottom w:val="0"/>
      <w:divBdr>
        <w:top w:val="none" w:sz="0" w:space="0" w:color="auto"/>
        <w:left w:val="none" w:sz="0" w:space="0" w:color="auto"/>
        <w:bottom w:val="none" w:sz="0" w:space="0" w:color="auto"/>
        <w:right w:val="none" w:sz="0" w:space="0" w:color="auto"/>
      </w:divBdr>
      <w:divsChild>
        <w:div w:id="31924164">
          <w:marLeft w:val="0"/>
          <w:marRight w:val="0"/>
          <w:marTop w:val="0"/>
          <w:marBottom w:val="0"/>
          <w:divBdr>
            <w:top w:val="none" w:sz="0" w:space="0" w:color="auto"/>
            <w:left w:val="none" w:sz="0" w:space="0" w:color="auto"/>
            <w:bottom w:val="none" w:sz="0" w:space="0" w:color="auto"/>
            <w:right w:val="none" w:sz="0" w:space="0" w:color="auto"/>
          </w:divBdr>
          <w:divsChild>
            <w:div w:id="393505616">
              <w:marLeft w:val="0"/>
              <w:marRight w:val="0"/>
              <w:marTop w:val="0"/>
              <w:marBottom w:val="0"/>
              <w:divBdr>
                <w:top w:val="none" w:sz="0" w:space="0" w:color="auto"/>
                <w:left w:val="none" w:sz="0" w:space="0" w:color="auto"/>
                <w:bottom w:val="none" w:sz="0" w:space="0" w:color="auto"/>
                <w:right w:val="none" w:sz="0" w:space="0" w:color="auto"/>
              </w:divBdr>
              <w:divsChild>
                <w:div w:id="807479112">
                  <w:marLeft w:val="0"/>
                  <w:marRight w:val="0"/>
                  <w:marTop w:val="0"/>
                  <w:marBottom w:val="0"/>
                  <w:divBdr>
                    <w:top w:val="none" w:sz="0" w:space="0" w:color="auto"/>
                    <w:left w:val="none" w:sz="0" w:space="0" w:color="auto"/>
                    <w:bottom w:val="none" w:sz="0" w:space="0" w:color="auto"/>
                    <w:right w:val="none" w:sz="0" w:space="0" w:color="auto"/>
                  </w:divBdr>
                  <w:divsChild>
                    <w:div w:id="1993678735">
                      <w:marLeft w:val="0"/>
                      <w:marRight w:val="0"/>
                      <w:marTop w:val="0"/>
                      <w:marBottom w:val="0"/>
                      <w:divBdr>
                        <w:top w:val="none" w:sz="0" w:space="0" w:color="auto"/>
                        <w:left w:val="none" w:sz="0" w:space="0" w:color="auto"/>
                        <w:bottom w:val="none" w:sz="0" w:space="0" w:color="auto"/>
                        <w:right w:val="none" w:sz="0" w:space="0" w:color="auto"/>
                      </w:divBdr>
                      <w:divsChild>
                        <w:div w:id="257712898">
                          <w:marLeft w:val="0"/>
                          <w:marRight w:val="0"/>
                          <w:marTop w:val="0"/>
                          <w:marBottom w:val="0"/>
                          <w:divBdr>
                            <w:top w:val="none" w:sz="0" w:space="0" w:color="auto"/>
                            <w:left w:val="none" w:sz="0" w:space="0" w:color="auto"/>
                            <w:bottom w:val="none" w:sz="0" w:space="0" w:color="auto"/>
                            <w:right w:val="none" w:sz="0" w:space="0" w:color="auto"/>
                          </w:divBdr>
                          <w:divsChild>
                            <w:div w:id="7293584">
                              <w:marLeft w:val="0"/>
                              <w:marRight w:val="0"/>
                              <w:marTop w:val="0"/>
                              <w:marBottom w:val="0"/>
                              <w:divBdr>
                                <w:top w:val="none" w:sz="0" w:space="0" w:color="auto"/>
                                <w:left w:val="none" w:sz="0" w:space="0" w:color="auto"/>
                                <w:bottom w:val="none" w:sz="0" w:space="0" w:color="auto"/>
                                <w:right w:val="none" w:sz="0" w:space="0" w:color="auto"/>
                              </w:divBdr>
                            </w:div>
                            <w:div w:id="8145815">
                              <w:marLeft w:val="0"/>
                              <w:marRight w:val="0"/>
                              <w:marTop w:val="0"/>
                              <w:marBottom w:val="0"/>
                              <w:divBdr>
                                <w:top w:val="none" w:sz="0" w:space="0" w:color="auto"/>
                                <w:left w:val="none" w:sz="0" w:space="0" w:color="auto"/>
                                <w:bottom w:val="none" w:sz="0" w:space="0" w:color="auto"/>
                                <w:right w:val="none" w:sz="0" w:space="0" w:color="auto"/>
                              </w:divBdr>
                            </w:div>
                            <w:div w:id="26492438">
                              <w:marLeft w:val="0"/>
                              <w:marRight w:val="0"/>
                              <w:marTop w:val="0"/>
                              <w:marBottom w:val="0"/>
                              <w:divBdr>
                                <w:top w:val="none" w:sz="0" w:space="0" w:color="auto"/>
                                <w:left w:val="none" w:sz="0" w:space="0" w:color="auto"/>
                                <w:bottom w:val="none" w:sz="0" w:space="0" w:color="auto"/>
                                <w:right w:val="none" w:sz="0" w:space="0" w:color="auto"/>
                              </w:divBdr>
                            </w:div>
                            <w:div w:id="152140638">
                              <w:marLeft w:val="0"/>
                              <w:marRight w:val="0"/>
                              <w:marTop w:val="0"/>
                              <w:marBottom w:val="0"/>
                              <w:divBdr>
                                <w:top w:val="none" w:sz="0" w:space="0" w:color="auto"/>
                                <w:left w:val="none" w:sz="0" w:space="0" w:color="auto"/>
                                <w:bottom w:val="none" w:sz="0" w:space="0" w:color="auto"/>
                                <w:right w:val="none" w:sz="0" w:space="0" w:color="auto"/>
                              </w:divBdr>
                            </w:div>
                            <w:div w:id="282998378">
                              <w:marLeft w:val="0"/>
                              <w:marRight w:val="0"/>
                              <w:marTop w:val="0"/>
                              <w:marBottom w:val="0"/>
                              <w:divBdr>
                                <w:top w:val="none" w:sz="0" w:space="0" w:color="auto"/>
                                <w:left w:val="none" w:sz="0" w:space="0" w:color="auto"/>
                                <w:bottom w:val="none" w:sz="0" w:space="0" w:color="auto"/>
                                <w:right w:val="none" w:sz="0" w:space="0" w:color="auto"/>
                              </w:divBdr>
                            </w:div>
                            <w:div w:id="708602710">
                              <w:marLeft w:val="0"/>
                              <w:marRight w:val="0"/>
                              <w:marTop w:val="0"/>
                              <w:marBottom w:val="0"/>
                              <w:divBdr>
                                <w:top w:val="none" w:sz="0" w:space="0" w:color="auto"/>
                                <w:left w:val="none" w:sz="0" w:space="0" w:color="auto"/>
                                <w:bottom w:val="none" w:sz="0" w:space="0" w:color="auto"/>
                                <w:right w:val="none" w:sz="0" w:space="0" w:color="auto"/>
                              </w:divBdr>
                            </w:div>
                            <w:div w:id="927805846">
                              <w:marLeft w:val="0"/>
                              <w:marRight w:val="0"/>
                              <w:marTop w:val="0"/>
                              <w:marBottom w:val="0"/>
                              <w:divBdr>
                                <w:top w:val="none" w:sz="0" w:space="0" w:color="auto"/>
                                <w:left w:val="none" w:sz="0" w:space="0" w:color="auto"/>
                                <w:bottom w:val="none" w:sz="0" w:space="0" w:color="auto"/>
                                <w:right w:val="none" w:sz="0" w:space="0" w:color="auto"/>
                              </w:divBdr>
                            </w:div>
                            <w:div w:id="1425035009">
                              <w:marLeft w:val="0"/>
                              <w:marRight w:val="0"/>
                              <w:marTop w:val="0"/>
                              <w:marBottom w:val="0"/>
                              <w:divBdr>
                                <w:top w:val="none" w:sz="0" w:space="0" w:color="auto"/>
                                <w:left w:val="none" w:sz="0" w:space="0" w:color="auto"/>
                                <w:bottom w:val="none" w:sz="0" w:space="0" w:color="auto"/>
                                <w:right w:val="none" w:sz="0" w:space="0" w:color="auto"/>
                              </w:divBdr>
                            </w:div>
                            <w:div w:id="1549952700">
                              <w:marLeft w:val="0"/>
                              <w:marRight w:val="0"/>
                              <w:marTop w:val="0"/>
                              <w:marBottom w:val="0"/>
                              <w:divBdr>
                                <w:top w:val="none" w:sz="0" w:space="0" w:color="auto"/>
                                <w:left w:val="none" w:sz="0" w:space="0" w:color="auto"/>
                                <w:bottom w:val="none" w:sz="0" w:space="0" w:color="auto"/>
                                <w:right w:val="none" w:sz="0" w:space="0" w:color="auto"/>
                              </w:divBdr>
                            </w:div>
                            <w:div w:id="1597329421">
                              <w:marLeft w:val="0"/>
                              <w:marRight w:val="0"/>
                              <w:marTop w:val="0"/>
                              <w:marBottom w:val="0"/>
                              <w:divBdr>
                                <w:top w:val="none" w:sz="0" w:space="0" w:color="auto"/>
                                <w:left w:val="none" w:sz="0" w:space="0" w:color="auto"/>
                                <w:bottom w:val="none" w:sz="0" w:space="0" w:color="auto"/>
                                <w:right w:val="none" w:sz="0" w:space="0" w:color="auto"/>
                              </w:divBdr>
                            </w:div>
                            <w:div w:id="1638102609">
                              <w:marLeft w:val="0"/>
                              <w:marRight w:val="0"/>
                              <w:marTop w:val="0"/>
                              <w:marBottom w:val="0"/>
                              <w:divBdr>
                                <w:top w:val="none" w:sz="0" w:space="0" w:color="auto"/>
                                <w:left w:val="none" w:sz="0" w:space="0" w:color="auto"/>
                                <w:bottom w:val="none" w:sz="0" w:space="0" w:color="auto"/>
                                <w:right w:val="none" w:sz="0" w:space="0" w:color="auto"/>
                              </w:divBdr>
                            </w:div>
                            <w:div w:id="1771732851">
                              <w:marLeft w:val="0"/>
                              <w:marRight w:val="0"/>
                              <w:marTop w:val="0"/>
                              <w:marBottom w:val="0"/>
                              <w:divBdr>
                                <w:top w:val="none" w:sz="0" w:space="0" w:color="auto"/>
                                <w:left w:val="none" w:sz="0" w:space="0" w:color="auto"/>
                                <w:bottom w:val="none" w:sz="0" w:space="0" w:color="auto"/>
                                <w:right w:val="none" w:sz="0" w:space="0" w:color="auto"/>
                              </w:divBdr>
                            </w:div>
                            <w:div w:id="199644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920727">
          <w:marLeft w:val="0"/>
          <w:marRight w:val="0"/>
          <w:marTop w:val="0"/>
          <w:marBottom w:val="0"/>
          <w:divBdr>
            <w:top w:val="none" w:sz="0" w:space="0" w:color="auto"/>
            <w:left w:val="none" w:sz="0" w:space="0" w:color="auto"/>
            <w:bottom w:val="none" w:sz="0" w:space="0" w:color="auto"/>
            <w:right w:val="none" w:sz="0" w:space="0" w:color="auto"/>
          </w:divBdr>
          <w:divsChild>
            <w:div w:id="450058637">
              <w:marLeft w:val="0"/>
              <w:marRight w:val="0"/>
              <w:marTop w:val="0"/>
              <w:marBottom w:val="0"/>
              <w:divBdr>
                <w:top w:val="none" w:sz="0" w:space="0" w:color="auto"/>
                <w:left w:val="none" w:sz="0" w:space="0" w:color="auto"/>
                <w:bottom w:val="none" w:sz="0" w:space="0" w:color="auto"/>
                <w:right w:val="none" w:sz="0" w:space="0" w:color="auto"/>
              </w:divBdr>
              <w:divsChild>
                <w:div w:id="1229000315">
                  <w:marLeft w:val="0"/>
                  <w:marRight w:val="0"/>
                  <w:marTop w:val="0"/>
                  <w:marBottom w:val="0"/>
                  <w:divBdr>
                    <w:top w:val="none" w:sz="0" w:space="0" w:color="auto"/>
                    <w:left w:val="none" w:sz="0" w:space="0" w:color="auto"/>
                    <w:bottom w:val="none" w:sz="0" w:space="0" w:color="auto"/>
                    <w:right w:val="none" w:sz="0" w:space="0" w:color="auto"/>
                  </w:divBdr>
                  <w:divsChild>
                    <w:div w:id="1950500350">
                      <w:marLeft w:val="0"/>
                      <w:marRight w:val="0"/>
                      <w:marTop w:val="0"/>
                      <w:marBottom w:val="0"/>
                      <w:divBdr>
                        <w:top w:val="none" w:sz="0" w:space="0" w:color="auto"/>
                        <w:left w:val="none" w:sz="0" w:space="0" w:color="auto"/>
                        <w:bottom w:val="none" w:sz="0" w:space="0" w:color="auto"/>
                        <w:right w:val="none" w:sz="0" w:space="0" w:color="auto"/>
                      </w:divBdr>
                      <w:divsChild>
                        <w:div w:id="211501023">
                          <w:marLeft w:val="0"/>
                          <w:marRight w:val="0"/>
                          <w:marTop w:val="0"/>
                          <w:marBottom w:val="0"/>
                          <w:divBdr>
                            <w:top w:val="none" w:sz="0" w:space="0" w:color="auto"/>
                            <w:left w:val="none" w:sz="0" w:space="0" w:color="auto"/>
                            <w:bottom w:val="none" w:sz="0" w:space="0" w:color="auto"/>
                            <w:right w:val="none" w:sz="0" w:space="0" w:color="auto"/>
                          </w:divBdr>
                          <w:divsChild>
                            <w:div w:id="1619991794">
                              <w:marLeft w:val="0"/>
                              <w:marRight w:val="0"/>
                              <w:marTop w:val="0"/>
                              <w:marBottom w:val="0"/>
                              <w:divBdr>
                                <w:top w:val="none" w:sz="0" w:space="0" w:color="auto"/>
                                <w:left w:val="none" w:sz="0" w:space="0" w:color="auto"/>
                                <w:bottom w:val="none" w:sz="0" w:space="0" w:color="auto"/>
                                <w:right w:val="none" w:sz="0" w:space="0" w:color="auto"/>
                              </w:divBdr>
                            </w:div>
                          </w:divsChild>
                        </w:div>
                        <w:div w:id="947466586">
                          <w:marLeft w:val="0"/>
                          <w:marRight w:val="0"/>
                          <w:marTop w:val="0"/>
                          <w:marBottom w:val="0"/>
                          <w:divBdr>
                            <w:top w:val="none" w:sz="0" w:space="0" w:color="auto"/>
                            <w:left w:val="none" w:sz="0" w:space="0" w:color="auto"/>
                            <w:bottom w:val="none" w:sz="0" w:space="0" w:color="auto"/>
                            <w:right w:val="none" w:sz="0" w:space="0" w:color="auto"/>
                          </w:divBdr>
                          <w:divsChild>
                            <w:div w:id="334192284">
                              <w:marLeft w:val="0"/>
                              <w:marRight w:val="0"/>
                              <w:marTop w:val="0"/>
                              <w:marBottom w:val="0"/>
                              <w:divBdr>
                                <w:top w:val="none" w:sz="0" w:space="0" w:color="auto"/>
                                <w:left w:val="none" w:sz="0" w:space="0" w:color="auto"/>
                                <w:bottom w:val="none" w:sz="0" w:space="0" w:color="auto"/>
                                <w:right w:val="none" w:sz="0" w:space="0" w:color="auto"/>
                              </w:divBdr>
                              <w:divsChild>
                                <w:div w:id="524102379">
                                  <w:marLeft w:val="0"/>
                                  <w:marRight w:val="0"/>
                                  <w:marTop w:val="0"/>
                                  <w:marBottom w:val="0"/>
                                  <w:divBdr>
                                    <w:top w:val="none" w:sz="0" w:space="0" w:color="auto"/>
                                    <w:left w:val="none" w:sz="0" w:space="0" w:color="auto"/>
                                    <w:bottom w:val="none" w:sz="0" w:space="0" w:color="auto"/>
                                    <w:right w:val="none" w:sz="0" w:space="0" w:color="auto"/>
                                  </w:divBdr>
                                  <w:divsChild>
                                    <w:div w:id="51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047432">
          <w:marLeft w:val="0"/>
          <w:marRight w:val="0"/>
          <w:marTop w:val="0"/>
          <w:marBottom w:val="0"/>
          <w:divBdr>
            <w:top w:val="none" w:sz="0" w:space="0" w:color="auto"/>
            <w:left w:val="none" w:sz="0" w:space="0" w:color="auto"/>
            <w:bottom w:val="none" w:sz="0" w:space="0" w:color="auto"/>
            <w:right w:val="none" w:sz="0" w:space="0" w:color="auto"/>
          </w:divBdr>
          <w:divsChild>
            <w:div w:id="1483277827">
              <w:marLeft w:val="0"/>
              <w:marRight w:val="0"/>
              <w:marTop w:val="0"/>
              <w:marBottom w:val="0"/>
              <w:divBdr>
                <w:top w:val="none" w:sz="0" w:space="0" w:color="auto"/>
                <w:left w:val="none" w:sz="0" w:space="0" w:color="auto"/>
                <w:bottom w:val="none" w:sz="0" w:space="0" w:color="auto"/>
                <w:right w:val="none" w:sz="0" w:space="0" w:color="auto"/>
              </w:divBdr>
              <w:divsChild>
                <w:div w:id="921111438">
                  <w:marLeft w:val="0"/>
                  <w:marRight w:val="0"/>
                  <w:marTop w:val="0"/>
                  <w:marBottom w:val="0"/>
                  <w:divBdr>
                    <w:top w:val="none" w:sz="0" w:space="0" w:color="auto"/>
                    <w:left w:val="none" w:sz="0" w:space="0" w:color="auto"/>
                    <w:bottom w:val="none" w:sz="0" w:space="0" w:color="auto"/>
                    <w:right w:val="none" w:sz="0" w:space="0" w:color="auto"/>
                  </w:divBdr>
                  <w:divsChild>
                    <w:div w:id="1210216958">
                      <w:marLeft w:val="0"/>
                      <w:marRight w:val="0"/>
                      <w:marTop w:val="0"/>
                      <w:marBottom w:val="0"/>
                      <w:divBdr>
                        <w:top w:val="none" w:sz="0" w:space="0" w:color="auto"/>
                        <w:left w:val="none" w:sz="0" w:space="0" w:color="auto"/>
                        <w:bottom w:val="none" w:sz="0" w:space="0" w:color="auto"/>
                        <w:right w:val="none" w:sz="0" w:space="0" w:color="auto"/>
                      </w:divBdr>
                      <w:divsChild>
                        <w:div w:id="19474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789382">
          <w:marLeft w:val="0"/>
          <w:marRight w:val="0"/>
          <w:marTop w:val="0"/>
          <w:marBottom w:val="0"/>
          <w:divBdr>
            <w:top w:val="none" w:sz="0" w:space="0" w:color="auto"/>
            <w:left w:val="none" w:sz="0" w:space="0" w:color="auto"/>
            <w:bottom w:val="none" w:sz="0" w:space="0" w:color="auto"/>
            <w:right w:val="none" w:sz="0" w:space="0" w:color="auto"/>
          </w:divBdr>
          <w:divsChild>
            <w:div w:id="1903252011">
              <w:marLeft w:val="0"/>
              <w:marRight w:val="0"/>
              <w:marTop w:val="0"/>
              <w:marBottom w:val="0"/>
              <w:divBdr>
                <w:top w:val="none" w:sz="0" w:space="0" w:color="auto"/>
                <w:left w:val="none" w:sz="0" w:space="0" w:color="auto"/>
                <w:bottom w:val="none" w:sz="0" w:space="0" w:color="auto"/>
                <w:right w:val="none" w:sz="0" w:space="0" w:color="auto"/>
              </w:divBdr>
              <w:divsChild>
                <w:div w:id="797605336">
                  <w:marLeft w:val="0"/>
                  <w:marRight w:val="0"/>
                  <w:marTop w:val="0"/>
                  <w:marBottom w:val="0"/>
                  <w:divBdr>
                    <w:top w:val="none" w:sz="0" w:space="0" w:color="auto"/>
                    <w:left w:val="none" w:sz="0" w:space="0" w:color="auto"/>
                    <w:bottom w:val="none" w:sz="0" w:space="0" w:color="auto"/>
                    <w:right w:val="none" w:sz="0" w:space="0" w:color="auto"/>
                  </w:divBdr>
                  <w:divsChild>
                    <w:div w:id="427581231">
                      <w:marLeft w:val="0"/>
                      <w:marRight w:val="0"/>
                      <w:marTop w:val="0"/>
                      <w:marBottom w:val="0"/>
                      <w:divBdr>
                        <w:top w:val="none" w:sz="0" w:space="0" w:color="auto"/>
                        <w:left w:val="none" w:sz="0" w:space="0" w:color="auto"/>
                        <w:bottom w:val="none" w:sz="0" w:space="0" w:color="auto"/>
                        <w:right w:val="none" w:sz="0" w:space="0" w:color="auto"/>
                      </w:divBdr>
                      <w:divsChild>
                        <w:div w:id="1216620374">
                          <w:marLeft w:val="0"/>
                          <w:marRight w:val="0"/>
                          <w:marTop w:val="0"/>
                          <w:marBottom w:val="0"/>
                          <w:divBdr>
                            <w:top w:val="none" w:sz="0" w:space="0" w:color="auto"/>
                            <w:left w:val="none" w:sz="0" w:space="0" w:color="auto"/>
                            <w:bottom w:val="none" w:sz="0" w:space="0" w:color="auto"/>
                            <w:right w:val="none" w:sz="0" w:space="0" w:color="auto"/>
                          </w:divBdr>
                          <w:divsChild>
                            <w:div w:id="203912206">
                              <w:marLeft w:val="0"/>
                              <w:marRight w:val="0"/>
                              <w:marTop w:val="0"/>
                              <w:marBottom w:val="0"/>
                              <w:divBdr>
                                <w:top w:val="none" w:sz="0" w:space="0" w:color="auto"/>
                                <w:left w:val="none" w:sz="0" w:space="0" w:color="auto"/>
                                <w:bottom w:val="none" w:sz="0" w:space="0" w:color="auto"/>
                                <w:right w:val="none" w:sz="0" w:space="0" w:color="auto"/>
                              </w:divBdr>
                            </w:div>
                            <w:div w:id="1830707003">
                              <w:marLeft w:val="0"/>
                              <w:marRight w:val="0"/>
                              <w:marTop w:val="0"/>
                              <w:marBottom w:val="0"/>
                              <w:divBdr>
                                <w:top w:val="none" w:sz="0" w:space="0" w:color="auto"/>
                                <w:left w:val="none" w:sz="0" w:space="0" w:color="auto"/>
                                <w:bottom w:val="none" w:sz="0" w:space="0" w:color="auto"/>
                                <w:right w:val="none" w:sz="0" w:space="0" w:color="auto"/>
                              </w:divBdr>
                            </w:div>
                            <w:div w:id="19643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083959">
      <w:bodyDiv w:val="1"/>
      <w:marLeft w:val="0"/>
      <w:marRight w:val="0"/>
      <w:marTop w:val="0"/>
      <w:marBottom w:val="0"/>
      <w:divBdr>
        <w:top w:val="none" w:sz="0" w:space="0" w:color="auto"/>
        <w:left w:val="none" w:sz="0" w:space="0" w:color="auto"/>
        <w:bottom w:val="none" w:sz="0" w:space="0" w:color="auto"/>
        <w:right w:val="none" w:sz="0" w:space="0" w:color="auto"/>
      </w:divBdr>
      <w:divsChild>
        <w:div w:id="13306172">
          <w:marLeft w:val="0"/>
          <w:marRight w:val="0"/>
          <w:marTop w:val="0"/>
          <w:marBottom w:val="0"/>
          <w:divBdr>
            <w:top w:val="none" w:sz="0" w:space="0" w:color="auto"/>
            <w:left w:val="none" w:sz="0" w:space="0" w:color="auto"/>
            <w:bottom w:val="none" w:sz="0" w:space="0" w:color="auto"/>
            <w:right w:val="none" w:sz="0" w:space="0" w:color="auto"/>
          </w:divBdr>
          <w:divsChild>
            <w:div w:id="1509753489">
              <w:marLeft w:val="0"/>
              <w:marRight w:val="0"/>
              <w:marTop w:val="0"/>
              <w:marBottom w:val="0"/>
              <w:divBdr>
                <w:top w:val="none" w:sz="0" w:space="0" w:color="auto"/>
                <w:left w:val="none" w:sz="0" w:space="0" w:color="auto"/>
                <w:bottom w:val="none" w:sz="0" w:space="0" w:color="auto"/>
                <w:right w:val="none" w:sz="0" w:space="0" w:color="auto"/>
              </w:divBdr>
            </w:div>
          </w:divsChild>
        </w:div>
        <w:div w:id="361904048">
          <w:marLeft w:val="0"/>
          <w:marRight w:val="0"/>
          <w:marTop w:val="0"/>
          <w:marBottom w:val="0"/>
          <w:divBdr>
            <w:top w:val="none" w:sz="0" w:space="0" w:color="auto"/>
            <w:left w:val="none" w:sz="0" w:space="0" w:color="auto"/>
            <w:bottom w:val="none" w:sz="0" w:space="0" w:color="auto"/>
            <w:right w:val="none" w:sz="0" w:space="0" w:color="auto"/>
          </w:divBdr>
          <w:divsChild>
            <w:div w:id="2051832751">
              <w:marLeft w:val="0"/>
              <w:marRight w:val="0"/>
              <w:marTop w:val="0"/>
              <w:marBottom w:val="0"/>
              <w:divBdr>
                <w:top w:val="none" w:sz="0" w:space="0" w:color="auto"/>
                <w:left w:val="none" w:sz="0" w:space="0" w:color="auto"/>
                <w:bottom w:val="none" w:sz="0" w:space="0" w:color="auto"/>
                <w:right w:val="none" w:sz="0" w:space="0" w:color="auto"/>
              </w:divBdr>
            </w:div>
          </w:divsChild>
        </w:div>
        <w:div w:id="620963070">
          <w:marLeft w:val="0"/>
          <w:marRight w:val="0"/>
          <w:marTop w:val="0"/>
          <w:marBottom w:val="0"/>
          <w:divBdr>
            <w:top w:val="none" w:sz="0" w:space="0" w:color="auto"/>
            <w:left w:val="none" w:sz="0" w:space="0" w:color="auto"/>
            <w:bottom w:val="none" w:sz="0" w:space="0" w:color="auto"/>
            <w:right w:val="none" w:sz="0" w:space="0" w:color="auto"/>
          </w:divBdr>
          <w:divsChild>
            <w:div w:id="290553732">
              <w:marLeft w:val="0"/>
              <w:marRight w:val="0"/>
              <w:marTop w:val="0"/>
              <w:marBottom w:val="0"/>
              <w:divBdr>
                <w:top w:val="none" w:sz="0" w:space="0" w:color="auto"/>
                <w:left w:val="none" w:sz="0" w:space="0" w:color="auto"/>
                <w:bottom w:val="none" w:sz="0" w:space="0" w:color="auto"/>
                <w:right w:val="none" w:sz="0" w:space="0" w:color="auto"/>
              </w:divBdr>
              <w:divsChild>
                <w:div w:id="1905682229">
                  <w:marLeft w:val="0"/>
                  <w:marRight w:val="0"/>
                  <w:marTop w:val="0"/>
                  <w:marBottom w:val="0"/>
                  <w:divBdr>
                    <w:top w:val="none" w:sz="0" w:space="0" w:color="auto"/>
                    <w:left w:val="none" w:sz="0" w:space="0" w:color="auto"/>
                    <w:bottom w:val="none" w:sz="0" w:space="0" w:color="auto"/>
                    <w:right w:val="none" w:sz="0" w:space="0" w:color="auto"/>
                  </w:divBdr>
                  <w:divsChild>
                    <w:div w:id="1836846060">
                      <w:marLeft w:val="0"/>
                      <w:marRight w:val="0"/>
                      <w:marTop w:val="0"/>
                      <w:marBottom w:val="0"/>
                      <w:divBdr>
                        <w:top w:val="none" w:sz="0" w:space="0" w:color="auto"/>
                        <w:left w:val="none" w:sz="0" w:space="0" w:color="auto"/>
                        <w:bottom w:val="none" w:sz="0" w:space="0" w:color="auto"/>
                        <w:right w:val="none" w:sz="0" w:space="0" w:color="auto"/>
                      </w:divBdr>
                      <w:divsChild>
                        <w:div w:id="58673467">
                          <w:marLeft w:val="300"/>
                          <w:marRight w:val="0"/>
                          <w:marTop w:val="0"/>
                          <w:marBottom w:val="0"/>
                          <w:divBdr>
                            <w:top w:val="none" w:sz="0" w:space="0" w:color="auto"/>
                            <w:left w:val="none" w:sz="0" w:space="0" w:color="auto"/>
                            <w:bottom w:val="none" w:sz="0" w:space="0" w:color="auto"/>
                            <w:right w:val="none" w:sz="0" w:space="0" w:color="auto"/>
                          </w:divBdr>
                        </w:div>
                        <w:div w:id="65228211">
                          <w:marLeft w:val="0"/>
                          <w:marRight w:val="0"/>
                          <w:marTop w:val="280"/>
                          <w:marBottom w:val="280"/>
                          <w:divBdr>
                            <w:top w:val="none" w:sz="0" w:space="0" w:color="auto"/>
                            <w:left w:val="none" w:sz="0" w:space="0" w:color="auto"/>
                            <w:bottom w:val="none" w:sz="0" w:space="0" w:color="auto"/>
                            <w:right w:val="none" w:sz="0" w:space="0" w:color="auto"/>
                          </w:divBdr>
                        </w:div>
                        <w:div w:id="191264662">
                          <w:marLeft w:val="300"/>
                          <w:marRight w:val="0"/>
                          <w:marTop w:val="0"/>
                          <w:marBottom w:val="0"/>
                          <w:divBdr>
                            <w:top w:val="none" w:sz="0" w:space="0" w:color="auto"/>
                            <w:left w:val="none" w:sz="0" w:space="0" w:color="auto"/>
                            <w:bottom w:val="none" w:sz="0" w:space="0" w:color="auto"/>
                            <w:right w:val="none" w:sz="0" w:space="0" w:color="auto"/>
                          </w:divBdr>
                        </w:div>
                        <w:div w:id="370495672">
                          <w:marLeft w:val="300"/>
                          <w:marRight w:val="0"/>
                          <w:marTop w:val="0"/>
                          <w:marBottom w:val="0"/>
                          <w:divBdr>
                            <w:top w:val="none" w:sz="0" w:space="0" w:color="auto"/>
                            <w:left w:val="none" w:sz="0" w:space="0" w:color="auto"/>
                            <w:bottom w:val="none" w:sz="0" w:space="0" w:color="auto"/>
                            <w:right w:val="none" w:sz="0" w:space="0" w:color="auto"/>
                          </w:divBdr>
                        </w:div>
                        <w:div w:id="676886432">
                          <w:marLeft w:val="0"/>
                          <w:marRight w:val="0"/>
                          <w:marTop w:val="0"/>
                          <w:marBottom w:val="0"/>
                          <w:divBdr>
                            <w:top w:val="none" w:sz="0" w:space="0" w:color="auto"/>
                            <w:left w:val="none" w:sz="0" w:space="0" w:color="auto"/>
                            <w:bottom w:val="none" w:sz="0" w:space="0" w:color="auto"/>
                            <w:right w:val="none" w:sz="0" w:space="0" w:color="auto"/>
                          </w:divBdr>
                          <w:divsChild>
                            <w:div w:id="1583639080">
                              <w:marLeft w:val="0"/>
                              <w:marRight w:val="0"/>
                              <w:marTop w:val="0"/>
                              <w:marBottom w:val="0"/>
                              <w:divBdr>
                                <w:top w:val="none" w:sz="0" w:space="0" w:color="auto"/>
                                <w:left w:val="none" w:sz="0" w:space="0" w:color="auto"/>
                                <w:bottom w:val="none" w:sz="0" w:space="0" w:color="auto"/>
                                <w:right w:val="none" w:sz="0" w:space="0" w:color="auto"/>
                              </w:divBdr>
                            </w:div>
                          </w:divsChild>
                        </w:div>
                        <w:div w:id="739523236">
                          <w:marLeft w:val="300"/>
                          <w:marRight w:val="0"/>
                          <w:marTop w:val="0"/>
                          <w:marBottom w:val="0"/>
                          <w:divBdr>
                            <w:top w:val="none" w:sz="0" w:space="0" w:color="auto"/>
                            <w:left w:val="none" w:sz="0" w:space="0" w:color="auto"/>
                            <w:bottom w:val="none" w:sz="0" w:space="0" w:color="auto"/>
                            <w:right w:val="none" w:sz="0" w:space="0" w:color="auto"/>
                          </w:divBdr>
                        </w:div>
                        <w:div w:id="751200360">
                          <w:marLeft w:val="0"/>
                          <w:marRight w:val="0"/>
                          <w:marTop w:val="280"/>
                          <w:marBottom w:val="280"/>
                          <w:divBdr>
                            <w:top w:val="none" w:sz="0" w:space="0" w:color="auto"/>
                            <w:left w:val="none" w:sz="0" w:space="0" w:color="auto"/>
                            <w:bottom w:val="none" w:sz="0" w:space="0" w:color="auto"/>
                            <w:right w:val="none" w:sz="0" w:space="0" w:color="auto"/>
                          </w:divBdr>
                        </w:div>
                        <w:div w:id="818768899">
                          <w:marLeft w:val="300"/>
                          <w:marRight w:val="0"/>
                          <w:marTop w:val="0"/>
                          <w:marBottom w:val="0"/>
                          <w:divBdr>
                            <w:top w:val="none" w:sz="0" w:space="0" w:color="auto"/>
                            <w:left w:val="none" w:sz="0" w:space="0" w:color="auto"/>
                            <w:bottom w:val="none" w:sz="0" w:space="0" w:color="auto"/>
                            <w:right w:val="none" w:sz="0" w:space="0" w:color="auto"/>
                          </w:divBdr>
                        </w:div>
                        <w:div w:id="923346026">
                          <w:marLeft w:val="0"/>
                          <w:marRight w:val="0"/>
                          <w:marTop w:val="30"/>
                          <w:marBottom w:val="280"/>
                          <w:divBdr>
                            <w:top w:val="none" w:sz="0" w:space="0" w:color="auto"/>
                            <w:left w:val="none" w:sz="0" w:space="0" w:color="auto"/>
                            <w:bottom w:val="none" w:sz="0" w:space="0" w:color="auto"/>
                            <w:right w:val="none" w:sz="0" w:space="0" w:color="auto"/>
                          </w:divBdr>
                        </w:div>
                        <w:div w:id="1143428678">
                          <w:marLeft w:val="300"/>
                          <w:marRight w:val="0"/>
                          <w:marTop w:val="0"/>
                          <w:marBottom w:val="0"/>
                          <w:divBdr>
                            <w:top w:val="none" w:sz="0" w:space="0" w:color="auto"/>
                            <w:left w:val="none" w:sz="0" w:space="0" w:color="auto"/>
                            <w:bottom w:val="none" w:sz="0" w:space="0" w:color="auto"/>
                            <w:right w:val="none" w:sz="0" w:space="0" w:color="auto"/>
                          </w:divBdr>
                        </w:div>
                        <w:div w:id="1299188398">
                          <w:marLeft w:val="300"/>
                          <w:marRight w:val="0"/>
                          <w:marTop w:val="0"/>
                          <w:marBottom w:val="0"/>
                          <w:divBdr>
                            <w:top w:val="none" w:sz="0" w:space="0" w:color="auto"/>
                            <w:left w:val="none" w:sz="0" w:space="0" w:color="auto"/>
                            <w:bottom w:val="none" w:sz="0" w:space="0" w:color="auto"/>
                            <w:right w:val="none" w:sz="0" w:space="0" w:color="auto"/>
                          </w:divBdr>
                        </w:div>
                        <w:div w:id="1480658438">
                          <w:marLeft w:val="300"/>
                          <w:marRight w:val="0"/>
                          <w:marTop w:val="0"/>
                          <w:marBottom w:val="0"/>
                          <w:divBdr>
                            <w:top w:val="none" w:sz="0" w:space="0" w:color="auto"/>
                            <w:left w:val="none" w:sz="0" w:space="0" w:color="auto"/>
                            <w:bottom w:val="none" w:sz="0" w:space="0" w:color="auto"/>
                            <w:right w:val="none" w:sz="0" w:space="0" w:color="auto"/>
                          </w:divBdr>
                        </w:div>
                        <w:div w:id="1535073776">
                          <w:marLeft w:val="300"/>
                          <w:marRight w:val="0"/>
                          <w:marTop w:val="0"/>
                          <w:marBottom w:val="0"/>
                          <w:divBdr>
                            <w:top w:val="none" w:sz="0" w:space="0" w:color="auto"/>
                            <w:left w:val="none" w:sz="0" w:space="0" w:color="auto"/>
                            <w:bottom w:val="none" w:sz="0" w:space="0" w:color="auto"/>
                            <w:right w:val="none" w:sz="0" w:space="0" w:color="auto"/>
                          </w:divBdr>
                        </w:div>
                        <w:div w:id="1555461459">
                          <w:marLeft w:val="300"/>
                          <w:marRight w:val="0"/>
                          <w:marTop w:val="0"/>
                          <w:marBottom w:val="0"/>
                          <w:divBdr>
                            <w:top w:val="none" w:sz="0" w:space="0" w:color="auto"/>
                            <w:left w:val="none" w:sz="0" w:space="0" w:color="auto"/>
                            <w:bottom w:val="none" w:sz="0" w:space="0" w:color="auto"/>
                            <w:right w:val="none" w:sz="0" w:space="0" w:color="auto"/>
                          </w:divBdr>
                        </w:div>
                        <w:div w:id="1650861579">
                          <w:marLeft w:val="0"/>
                          <w:marRight w:val="0"/>
                          <w:marTop w:val="280"/>
                          <w:marBottom w:val="280"/>
                          <w:divBdr>
                            <w:top w:val="none" w:sz="0" w:space="0" w:color="auto"/>
                            <w:left w:val="none" w:sz="0" w:space="0" w:color="auto"/>
                            <w:bottom w:val="none" w:sz="0" w:space="0" w:color="auto"/>
                            <w:right w:val="none" w:sz="0" w:space="0" w:color="auto"/>
                          </w:divBdr>
                        </w:div>
                        <w:div w:id="19822316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74455">
          <w:marLeft w:val="0"/>
          <w:marRight w:val="0"/>
          <w:marTop w:val="0"/>
          <w:marBottom w:val="0"/>
          <w:divBdr>
            <w:top w:val="none" w:sz="0" w:space="0" w:color="auto"/>
            <w:left w:val="none" w:sz="0" w:space="0" w:color="auto"/>
            <w:bottom w:val="none" w:sz="0" w:space="0" w:color="auto"/>
            <w:right w:val="none" w:sz="0" w:space="0" w:color="auto"/>
          </w:divBdr>
          <w:divsChild>
            <w:div w:id="917783548">
              <w:marLeft w:val="0"/>
              <w:marRight w:val="0"/>
              <w:marTop w:val="0"/>
              <w:marBottom w:val="0"/>
              <w:divBdr>
                <w:top w:val="none" w:sz="0" w:space="0" w:color="auto"/>
                <w:left w:val="none" w:sz="0" w:space="0" w:color="auto"/>
                <w:bottom w:val="none" w:sz="0" w:space="0" w:color="auto"/>
                <w:right w:val="none" w:sz="0" w:space="0" w:color="auto"/>
              </w:divBdr>
            </w:div>
          </w:divsChild>
        </w:div>
        <w:div w:id="1005671845">
          <w:marLeft w:val="0"/>
          <w:marRight w:val="0"/>
          <w:marTop w:val="0"/>
          <w:marBottom w:val="0"/>
          <w:divBdr>
            <w:top w:val="none" w:sz="0" w:space="0" w:color="auto"/>
            <w:left w:val="none" w:sz="0" w:space="0" w:color="auto"/>
            <w:bottom w:val="none" w:sz="0" w:space="0" w:color="auto"/>
            <w:right w:val="none" w:sz="0" w:space="0" w:color="auto"/>
          </w:divBdr>
          <w:divsChild>
            <w:div w:id="1489856621">
              <w:marLeft w:val="0"/>
              <w:marRight w:val="0"/>
              <w:marTop w:val="0"/>
              <w:marBottom w:val="0"/>
              <w:divBdr>
                <w:top w:val="none" w:sz="0" w:space="0" w:color="auto"/>
                <w:left w:val="none" w:sz="0" w:space="0" w:color="auto"/>
                <w:bottom w:val="none" w:sz="0" w:space="0" w:color="auto"/>
                <w:right w:val="none" w:sz="0" w:space="0" w:color="auto"/>
              </w:divBdr>
            </w:div>
          </w:divsChild>
        </w:div>
        <w:div w:id="1279722759">
          <w:marLeft w:val="0"/>
          <w:marRight w:val="0"/>
          <w:marTop w:val="0"/>
          <w:marBottom w:val="0"/>
          <w:divBdr>
            <w:top w:val="none" w:sz="0" w:space="0" w:color="auto"/>
            <w:left w:val="none" w:sz="0" w:space="0" w:color="auto"/>
            <w:bottom w:val="none" w:sz="0" w:space="0" w:color="auto"/>
            <w:right w:val="none" w:sz="0" w:space="0" w:color="auto"/>
          </w:divBdr>
          <w:divsChild>
            <w:div w:id="322198269">
              <w:marLeft w:val="0"/>
              <w:marRight w:val="0"/>
              <w:marTop w:val="0"/>
              <w:marBottom w:val="0"/>
              <w:divBdr>
                <w:top w:val="none" w:sz="0" w:space="0" w:color="auto"/>
                <w:left w:val="none" w:sz="0" w:space="0" w:color="auto"/>
                <w:bottom w:val="none" w:sz="0" w:space="0" w:color="auto"/>
                <w:right w:val="none" w:sz="0" w:space="0" w:color="auto"/>
              </w:divBdr>
            </w:div>
          </w:divsChild>
        </w:div>
        <w:div w:id="1417897565">
          <w:marLeft w:val="0"/>
          <w:marRight w:val="0"/>
          <w:marTop w:val="0"/>
          <w:marBottom w:val="0"/>
          <w:divBdr>
            <w:top w:val="none" w:sz="0" w:space="0" w:color="auto"/>
            <w:left w:val="none" w:sz="0" w:space="0" w:color="auto"/>
            <w:bottom w:val="none" w:sz="0" w:space="0" w:color="auto"/>
            <w:right w:val="none" w:sz="0" w:space="0" w:color="auto"/>
          </w:divBdr>
          <w:divsChild>
            <w:div w:id="1000691210">
              <w:marLeft w:val="0"/>
              <w:marRight w:val="0"/>
              <w:marTop w:val="0"/>
              <w:marBottom w:val="0"/>
              <w:divBdr>
                <w:top w:val="none" w:sz="0" w:space="0" w:color="auto"/>
                <w:left w:val="none" w:sz="0" w:space="0" w:color="auto"/>
                <w:bottom w:val="none" w:sz="0" w:space="0" w:color="auto"/>
                <w:right w:val="none" w:sz="0" w:space="0" w:color="auto"/>
              </w:divBdr>
            </w:div>
          </w:divsChild>
        </w:div>
        <w:div w:id="1568220607">
          <w:marLeft w:val="0"/>
          <w:marRight w:val="0"/>
          <w:marTop w:val="0"/>
          <w:marBottom w:val="0"/>
          <w:divBdr>
            <w:top w:val="none" w:sz="0" w:space="0" w:color="auto"/>
            <w:left w:val="none" w:sz="0" w:space="0" w:color="auto"/>
            <w:bottom w:val="none" w:sz="0" w:space="0" w:color="auto"/>
            <w:right w:val="none" w:sz="0" w:space="0" w:color="auto"/>
          </w:divBdr>
          <w:divsChild>
            <w:div w:id="891884101">
              <w:marLeft w:val="0"/>
              <w:marRight w:val="0"/>
              <w:marTop w:val="0"/>
              <w:marBottom w:val="0"/>
              <w:divBdr>
                <w:top w:val="none" w:sz="0" w:space="0" w:color="auto"/>
                <w:left w:val="none" w:sz="0" w:space="0" w:color="auto"/>
                <w:bottom w:val="none" w:sz="0" w:space="0" w:color="auto"/>
                <w:right w:val="none" w:sz="0" w:space="0" w:color="auto"/>
              </w:divBdr>
            </w:div>
          </w:divsChild>
        </w:div>
        <w:div w:id="1632859077">
          <w:marLeft w:val="0"/>
          <w:marRight w:val="0"/>
          <w:marTop w:val="0"/>
          <w:marBottom w:val="0"/>
          <w:divBdr>
            <w:top w:val="none" w:sz="0" w:space="0" w:color="auto"/>
            <w:left w:val="none" w:sz="0" w:space="0" w:color="auto"/>
            <w:bottom w:val="none" w:sz="0" w:space="0" w:color="auto"/>
            <w:right w:val="none" w:sz="0" w:space="0" w:color="auto"/>
          </w:divBdr>
          <w:divsChild>
            <w:div w:id="1513908914">
              <w:marLeft w:val="0"/>
              <w:marRight w:val="0"/>
              <w:marTop w:val="0"/>
              <w:marBottom w:val="0"/>
              <w:divBdr>
                <w:top w:val="none" w:sz="0" w:space="0" w:color="auto"/>
                <w:left w:val="none" w:sz="0" w:space="0" w:color="auto"/>
                <w:bottom w:val="none" w:sz="0" w:space="0" w:color="auto"/>
                <w:right w:val="none" w:sz="0" w:space="0" w:color="auto"/>
              </w:divBdr>
            </w:div>
          </w:divsChild>
        </w:div>
        <w:div w:id="1995602898">
          <w:marLeft w:val="0"/>
          <w:marRight w:val="0"/>
          <w:marTop w:val="0"/>
          <w:marBottom w:val="0"/>
          <w:divBdr>
            <w:top w:val="none" w:sz="0" w:space="0" w:color="auto"/>
            <w:left w:val="none" w:sz="0" w:space="0" w:color="auto"/>
            <w:bottom w:val="none" w:sz="0" w:space="0" w:color="auto"/>
            <w:right w:val="none" w:sz="0" w:space="0" w:color="auto"/>
          </w:divBdr>
          <w:divsChild>
            <w:div w:id="17826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1347">
      <w:bodyDiv w:val="1"/>
      <w:marLeft w:val="0"/>
      <w:marRight w:val="0"/>
      <w:marTop w:val="0"/>
      <w:marBottom w:val="0"/>
      <w:divBdr>
        <w:top w:val="none" w:sz="0" w:space="0" w:color="auto"/>
        <w:left w:val="none" w:sz="0" w:space="0" w:color="auto"/>
        <w:bottom w:val="none" w:sz="0" w:space="0" w:color="auto"/>
        <w:right w:val="none" w:sz="0" w:space="0" w:color="auto"/>
      </w:divBdr>
    </w:div>
    <w:div w:id="1389258557">
      <w:bodyDiv w:val="1"/>
      <w:marLeft w:val="0"/>
      <w:marRight w:val="0"/>
      <w:marTop w:val="0"/>
      <w:marBottom w:val="0"/>
      <w:divBdr>
        <w:top w:val="none" w:sz="0" w:space="0" w:color="auto"/>
        <w:left w:val="none" w:sz="0" w:space="0" w:color="auto"/>
        <w:bottom w:val="none" w:sz="0" w:space="0" w:color="auto"/>
        <w:right w:val="none" w:sz="0" w:space="0" w:color="auto"/>
      </w:divBdr>
      <w:divsChild>
        <w:div w:id="245966645">
          <w:marLeft w:val="0"/>
          <w:marRight w:val="0"/>
          <w:marTop w:val="0"/>
          <w:marBottom w:val="0"/>
          <w:divBdr>
            <w:top w:val="none" w:sz="0" w:space="0" w:color="auto"/>
            <w:left w:val="none" w:sz="0" w:space="0" w:color="auto"/>
            <w:bottom w:val="none" w:sz="0" w:space="0" w:color="auto"/>
            <w:right w:val="none" w:sz="0" w:space="0" w:color="auto"/>
          </w:divBdr>
        </w:div>
        <w:div w:id="1117143872">
          <w:marLeft w:val="0"/>
          <w:marRight w:val="0"/>
          <w:marTop w:val="0"/>
          <w:marBottom w:val="0"/>
          <w:divBdr>
            <w:top w:val="none" w:sz="0" w:space="0" w:color="auto"/>
            <w:left w:val="none" w:sz="0" w:space="0" w:color="auto"/>
            <w:bottom w:val="none" w:sz="0" w:space="0" w:color="auto"/>
            <w:right w:val="none" w:sz="0" w:space="0" w:color="auto"/>
          </w:divBdr>
        </w:div>
        <w:div w:id="2053773499">
          <w:marLeft w:val="0"/>
          <w:marRight w:val="0"/>
          <w:marTop w:val="0"/>
          <w:marBottom w:val="0"/>
          <w:divBdr>
            <w:top w:val="none" w:sz="0" w:space="0" w:color="auto"/>
            <w:left w:val="none" w:sz="0" w:space="0" w:color="auto"/>
            <w:bottom w:val="none" w:sz="0" w:space="0" w:color="auto"/>
            <w:right w:val="none" w:sz="0" w:space="0" w:color="auto"/>
          </w:divBdr>
        </w:div>
      </w:divsChild>
    </w:div>
    <w:div w:id="1511137594">
      <w:bodyDiv w:val="1"/>
      <w:marLeft w:val="0"/>
      <w:marRight w:val="0"/>
      <w:marTop w:val="0"/>
      <w:marBottom w:val="0"/>
      <w:divBdr>
        <w:top w:val="none" w:sz="0" w:space="0" w:color="auto"/>
        <w:left w:val="none" w:sz="0" w:space="0" w:color="auto"/>
        <w:bottom w:val="none" w:sz="0" w:space="0" w:color="auto"/>
        <w:right w:val="none" w:sz="0" w:space="0" w:color="auto"/>
      </w:divBdr>
    </w:div>
    <w:div w:id="1587037473">
      <w:bodyDiv w:val="1"/>
      <w:marLeft w:val="0"/>
      <w:marRight w:val="0"/>
      <w:marTop w:val="0"/>
      <w:marBottom w:val="0"/>
      <w:divBdr>
        <w:top w:val="none" w:sz="0" w:space="0" w:color="auto"/>
        <w:left w:val="none" w:sz="0" w:space="0" w:color="auto"/>
        <w:bottom w:val="none" w:sz="0" w:space="0" w:color="auto"/>
        <w:right w:val="none" w:sz="0" w:space="0" w:color="auto"/>
      </w:divBdr>
    </w:div>
    <w:div w:id="1591154416">
      <w:bodyDiv w:val="1"/>
      <w:marLeft w:val="0"/>
      <w:marRight w:val="0"/>
      <w:marTop w:val="0"/>
      <w:marBottom w:val="0"/>
      <w:divBdr>
        <w:top w:val="none" w:sz="0" w:space="0" w:color="auto"/>
        <w:left w:val="none" w:sz="0" w:space="0" w:color="auto"/>
        <w:bottom w:val="none" w:sz="0" w:space="0" w:color="auto"/>
        <w:right w:val="none" w:sz="0" w:space="0" w:color="auto"/>
      </w:divBdr>
      <w:divsChild>
        <w:div w:id="1554266771">
          <w:marLeft w:val="0"/>
          <w:marRight w:val="0"/>
          <w:marTop w:val="0"/>
          <w:marBottom w:val="0"/>
          <w:divBdr>
            <w:top w:val="none" w:sz="0" w:space="0" w:color="auto"/>
            <w:left w:val="none" w:sz="0" w:space="0" w:color="auto"/>
            <w:bottom w:val="none" w:sz="0" w:space="0" w:color="auto"/>
            <w:right w:val="none" w:sz="0" w:space="0" w:color="auto"/>
          </w:divBdr>
        </w:div>
        <w:div w:id="1096439059">
          <w:marLeft w:val="0"/>
          <w:marRight w:val="0"/>
          <w:marTop w:val="0"/>
          <w:marBottom w:val="0"/>
          <w:divBdr>
            <w:top w:val="none" w:sz="0" w:space="0" w:color="auto"/>
            <w:left w:val="none" w:sz="0" w:space="0" w:color="auto"/>
            <w:bottom w:val="none" w:sz="0" w:space="0" w:color="auto"/>
            <w:right w:val="none" w:sz="0" w:space="0" w:color="auto"/>
          </w:divBdr>
        </w:div>
        <w:div w:id="1777167783">
          <w:marLeft w:val="0"/>
          <w:marRight w:val="0"/>
          <w:marTop w:val="0"/>
          <w:marBottom w:val="0"/>
          <w:divBdr>
            <w:top w:val="none" w:sz="0" w:space="0" w:color="auto"/>
            <w:left w:val="none" w:sz="0" w:space="0" w:color="auto"/>
            <w:bottom w:val="none" w:sz="0" w:space="0" w:color="auto"/>
            <w:right w:val="none" w:sz="0" w:space="0" w:color="auto"/>
          </w:divBdr>
        </w:div>
        <w:div w:id="1147089175">
          <w:marLeft w:val="0"/>
          <w:marRight w:val="0"/>
          <w:marTop w:val="0"/>
          <w:marBottom w:val="0"/>
          <w:divBdr>
            <w:top w:val="none" w:sz="0" w:space="0" w:color="auto"/>
            <w:left w:val="none" w:sz="0" w:space="0" w:color="auto"/>
            <w:bottom w:val="none" w:sz="0" w:space="0" w:color="auto"/>
            <w:right w:val="none" w:sz="0" w:space="0" w:color="auto"/>
          </w:divBdr>
        </w:div>
      </w:divsChild>
    </w:div>
    <w:div w:id="1608270117">
      <w:bodyDiv w:val="1"/>
      <w:marLeft w:val="0"/>
      <w:marRight w:val="0"/>
      <w:marTop w:val="0"/>
      <w:marBottom w:val="0"/>
      <w:divBdr>
        <w:top w:val="none" w:sz="0" w:space="0" w:color="auto"/>
        <w:left w:val="none" w:sz="0" w:space="0" w:color="auto"/>
        <w:bottom w:val="none" w:sz="0" w:space="0" w:color="auto"/>
        <w:right w:val="none" w:sz="0" w:space="0" w:color="auto"/>
      </w:divBdr>
    </w:div>
    <w:div w:id="1628120368">
      <w:bodyDiv w:val="1"/>
      <w:marLeft w:val="0"/>
      <w:marRight w:val="0"/>
      <w:marTop w:val="0"/>
      <w:marBottom w:val="0"/>
      <w:divBdr>
        <w:top w:val="none" w:sz="0" w:space="0" w:color="auto"/>
        <w:left w:val="none" w:sz="0" w:space="0" w:color="auto"/>
        <w:bottom w:val="none" w:sz="0" w:space="0" w:color="auto"/>
        <w:right w:val="none" w:sz="0" w:space="0" w:color="auto"/>
      </w:divBdr>
    </w:div>
    <w:div w:id="1631394920">
      <w:bodyDiv w:val="1"/>
      <w:marLeft w:val="0"/>
      <w:marRight w:val="0"/>
      <w:marTop w:val="0"/>
      <w:marBottom w:val="0"/>
      <w:divBdr>
        <w:top w:val="none" w:sz="0" w:space="0" w:color="auto"/>
        <w:left w:val="none" w:sz="0" w:space="0" w:color="auto"/>
        <w:bottom w:val="none" w:sz="0" w:space="0" w:color="auto"/>
        <w:right w:val="none" w:sz="0" w:space="0" w:color="auto"/>
      </w:divBdr>
    </w:div>
    <w:div w:id="1648244150">
      <w:bodyDiv w:val="1"/>
      <w:marLeft w:val="0"/>
      <w:marRight w:val="0"/>
      <w:marTop w:val="0"/>
      <w:marBottom w:val="0"/>
      <w:divBdr>
        <w:top w:val="none" w:sz="0" w:space="0" w:color="auto"/>
        <w:left w:val="none" w:sz="0" w:space="0" w:color="auto"/>
        <w:bottom w:val="none" w:sz="0" w:space="0" w:color="auto"/>
        <w:right w:val="none" w:sz="0" w:space="0" w:color="auto"/>
      </w:divBdr>
    </w:div>
    <w:div w:id="1675305115">
      <w:bodyDiv w:val="1"/>
      <w:marLeft w:val="0"/>
      <w:marRight w:val="0"/>
      <w:marTop w:val="0"/>
      <w:marBottom w:val="0"/>
      <w:divBdr>
        <w:top w:val="none" w:sz="0" w:space="0" w:color="auto"/>
        <w:left w:val="none" w:sz="0" w:space="0" w:color="auto"/>
        <w:bottom w:val="none" w:sz="0" w:space="0" w:color="auto"/>
        <w:right w:val="none" w:sz="0" w:space="0" w:color="auto"/>
      </w:divBdr>
    </w:div>
    <w:div w:id="1682665637">
      <w:bodyDiv w:val="1"/>
      <w:marLeft w:val="0"/>
      <w:marRight w:val="0"/>
      <w:marTop w:val="0"/>
      <w:marBottom w:val="0"/>
      <w:divBdr>
        <w:top w:val="none" w:sz="0" w:space="0" w:color="auto"/>
        <w:left w:val="none" w:sz="0" w:space="0" w:color="auto"/>
        <w:bottom w:val="none" w:sz="0" w:space="0" w:color="auto"/>
        <w:right w:val="none" w:sz="0" w:space="0" w:color="auto"/>
      </w:divBdr>
      <w:divsChild>
        <w:div w:id="1443261006">
          <w:marLeft w:val="0"/>
          <w:marRight w:val="0"/>
          <w:marTop w:val="0"/>
          <w:marBottom w:val="0"/>
          <w:divBdr>
            <w:top w:val="none" w:sz="0" w:space="0" w:color="auto"/>
            <w:left w:val="none" w:sz="0" w:space="0" w:color="auto"/>
            <w:bottom w:val="none" w:sz="0" w:space="0" w:color="auto"/>
            <w:right w:val="none" w:sz="0" w:space="0" w:color="auto"/>
          </w:divBdr>
        </w:div>
      </w:divsChild>
    </w:div>
    <w:div w:id="1690326444">
      <w:bodyDiv w:val="1"/>
      <w:marLeft w:val="0"/>
      <w:marRight w:val="0"/>
      <w:marTop w:val="0"/>
      <w:marBottom w:val="0"/>
      <w:divBdr>
        <w:top w:val="none" w:sz="0" w:space="0" w:color="auto"/>
        <w:left w:val="none" w:sz="0" w:space="0" w:color="auto"/>
        <w:bottom w:val="none" w:sz="0" w:space="0" w:color="auto"/>
        <w:right w:val="none" w:sz="0" w:space="0" w:color="auto"/>
      </w:divBdr>
    </w:div>
    <w:div w:id="1758746207">
      <w:bodyDiv w:val="1"/>
      <w:marLeft w:val="0"/>
      <w:marRight w:val="0"/>
      <w:marTop w:val="0"/>
      <w:marBottom w:val="0"/>
      <w:divBdr>
        <w:top w:val="none" w:sz="0" w:space="0" w:color="auto"/>
        <w:left w:val="none" w:sz="0" w:space="0" w:color="auto"/>
        <w:bottom w:val="none" w:sz="0" w:space="0" w:color="auto"/>
        <w:right w:val="none" w:sz="0" w:space="0" w:color="auto"/>
      </w:divBdr>
    </w:div>
    <w:div w:id="1809127604">
      <w:bodyDiv w:val="1"/>
      <w:marLeft w:val="0"/>
      <w:marRight w:val="0"/>
      <w:marTop w:val="0"/>
      <w:marBottom w:val="0"/>
      <w:divBdr>
        <w:top w:val="none" w:sz="0" w:space="0" w:color="auto"/>
        <w:left w:val="none" w:sz="0" w:space="0" w:color="auto"/>
        <w:bottom w:val="none" w:sz="0" w:space="0" w:color="auto"/>
        <w:right w:val="none" w:sz="0" w:space="0" w:color="auto"/>
      </w:divBdr>
    </w:div>
    <w:div w:id="2091123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aps.six.nsw.gov.au/" TargetMode="External"/><Relationship Id="rId12" Type="http://schemas.openxmlformats.org/officeDocument/2006/relationships/hyperlink" Target="https://education.nsw.gov.au/teaching-and-learning/curriculum/learning-across-the-curriculum/sustainability/teaching-and-learning/kitchen-gardens"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youtube.com/watch?v=G4H1N_yXBiA" TargetMode="External"/><Relationship Id="rId9" Type="http://schemas.openxmlformats.org/officeDocument/2006/relationships/hyperlink" Target="https://www.youtube.com/watch?v=9h7P8gWpolQ" TargetMode="External"/><Relationship Id="rId10" Type="http://schemas.openxmlformats.org/officeDocument/2006/relationships/hyperlink" Target="https://www.youtube.com/watch?v=o9YbgIiIH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353</Words>
  <Characters>2013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NSW DET</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DET</dc:creator>
  <cp:keywords/>
  <dc:description/>
  <cp:lastModifiedBy>Microsoft Office User</cp:lastModifiedBy>
  <cp:revision>8</cp:revision>
  <cp:lastPrinted>2019-02-04T06:11:00Z</cp:lastPrinted>
  <dcterms:created xsi:type="dcterms:W3CDTF">2019-03-04T00:54:00Z</dcterms:created>
  <dcterms:modified xsi:type="dcterms:W3CDTF">2019-03-06T02:09:00Z</dcterms:modified>
</cp:coreProperties>
</file>