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1F238" w14:textId="7B14FF76" w:rsidR="00EF4020" w:rsidRPr="00684CB0" w:rsidRDefault="00684CB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lang w:val="en-GB" w:eastAsia="en-GB"/>
        </w:rPr>
      </w:pPr>
      <w:r w:rsidRPr="00684CB0">
        <w:rPr>
          <w:rFonts w:ascii="Arial" w:eastAsia="Times New Roman" w:hAnsi="Arial" w:cs="Arial"/>
          <w:noProof/>
          <w:color w:val="000000" w:themeColor="text1"/>
          <w:sz w:val="24"/>
          <w:szCs w:val="24"/>
          <w:lang w:val="en-GB" w:eastAsia="en-GB"/>
        </w:rPr>
        <w:drawing>
          <wp:anchor distT="0" distB="0" distL="114300" distR="114300" simplePos="0" relativeHeight="251659264" behindDoc="0" locked="0" layoutInCell="1" allowOverlap="1" wp14:anchorId="6A309A42" wp14:editId="2B272067">
            <wp:simplePos x="0" y="0"/>
            <wp:positionH relativeFrom="column">
              <wp:posOffset>-30109</wp:posOffset>
            </wp:positionH>
            <wp:positionV relativeFrom="paragraph">
              <wp:posOffset>-308025</wp:posOffset>
            </wp:positionV>
            <wp:extent cx="1374373" cy="414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Hill Logo.png"/>
                    <pic:cNvPicPr/>
                  </pic:nvPicPr>
                  <pic:blipFill>
                    <a:blip r:embed="rId7">
                      <a:extLst>
                        <a:ext uri="{28A0092B-C50C-407E-A947-70E740481C1C}">
                          <a14:useLocalDpi xmlns:a14="http://schemas.microsoft.com/office/drawing/2010/main" val="0"/>
                        </a:ext>
                      </a:extLst>
                    </a:blip>
                    <a:stretch>
                      <a:fillRect/>
                    </a:stretch>
                  </pic:blipFill>
                  <pic:spPr>
                    <a:xfrm>
                      <a:off x="0" y="0"/>
                      <a:ext cx="1374373" cy="4145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3D259E">
        <w:rPr>
          <w:rFonts w:ascii="Arial" w:eastAsia="Times New Roman" w:hAnsi="Arial" w:cs="Arial"/>
          <w:color w:val="000000" w:themeColor="text1"/>
          <w:sz w:val="28"/>
          <w:szCs w:val="28"/>
        </w:rPr>
        <w:t>Enviromaths</w:t>
      </w:r>
      <w:proofErr w:type="spellEnd"/>
    </w:p>
    <w:p w14:paraId="74664793" w14:textId="579DFFC5" w:rsidR="00EF4020" w:rsidRPr="003D259E" w:rsidRDefault="00EF4020" w:rsidP="00684CB0">
      <w:pPr>
        <w:pStyle w:val="Heading1"/>
        <w:spacing w:before="120" w:beforeAutospacing="0" w:after="120" w:afterAutospacing="0" w:line="591" w:lineRule="atLeast"/>
        <w:textAlignment w:val="baseline"/>
        <w:rPr>
          <w:rFonts w:ascii="Arial" w:eastAsia="Times New Roman" w:hAnsi="Arial" w:cs="Arial"/>
          <w:color w:val="000000" w:themeColor="text1"/>
          <w:sz w:val="28"/>
          <w:szCs w:val="28"/>
        </w:rPr>
      </w:pPr>
      <w:r w:rsidRPr="003D259E">
        <w:rPr>
          <w:rFonts w:ascii="Arial" w:eastAsia="Times New Roman" w:hAnsi="Arial" w:cs="Arial"/>
          <w:color w:val="000000" w:themeColor="text1"/>
          <w:sz w:val="28"/>
          <w:szCs w:val="28"/>
        </w:rPr>
        <w:t>Pre</w:t>
      </w:r>
      <w:r w:rsidR="00D6352B" w:rsidRPr="003D259E">
        <w:rPr>
          <w:rFonts w:ascii="Arial" w:eastAsia="Times New Roman" w:hAnsi="Arial" w:cs="Arial"/>
          <w:color w:val="000000" w:themeColor="text1"/>
          <w:sz w:val="28"/>
          <w:szCs w:val="28"/>
        </w:rPr>
        <w:t>-</w:t>
      </w:r>
      <w:r w:rsidRPr="003D259E">
        <w:rPr>
          <w:rFonts w:ascii="Arial" w:eastAsia="Times New Roman" w:hAnsi="Arial" w:cs="Arial"/>
          <w:color w:val="000000" w:themeColor="text1"/>
          <w:sz w:val="28"/>
          <w:szCs w:val="28"/>
        </w:rPr>
        <w:t>visit activities and post excursion resources</w:t>
      </w:r>
    </w:p>
    <w:p w14:paraId="0CCF8CCA" w14:textId="77777777"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lang w:val="en-US"/>
        </w:rPr>
      </w:pPr>
      <w:r w:rsidRPr="003D259E">
        <w:rPr>
          <w:rFonts w:ascii="Arial" w:hAnsi="Arial" w:cs="Arial"/>
          <w:color w:val="000000" w:themeColor="text1"/>
          <w:lang w:val="en-US"/>
        </w:rPr>
        <w:t xml:space="preserve">Successful incursions have direct links to current classroom learning. Pre-visit activities carried out prior to the excursion will help students better understand their incursion content and provide connectedness and relevance to classroom learning. </w:t>
      </w:r>
    </w:p>
    <w:p w14:paraId="1158E9D7" w14:textId="062C5446" w:rsidR="003D259E" w:rsidRPr="003D259E" w:rsidRDefault="003D259E" w:rsidP="003D259E">
      <w:pPr>
        <w:pStyle w:val="NormalWeb"/>
        <w:spacing w:before="225" w:beforeAutospacing="0" w:after="225" w:afterAutospacing="0" w:line="315" w:lineRule="atLeast"/>
        <w:textAlignment w:val="baseline"/>
        <w:rPr>
          <w:rFonts w:ascii="Arial" w:hAnsi="Arial" w:cs="Arial"/>
          <w:color w:val="000000" w:themeColor="text1"/>
          <w:sz w:val="24"/>
          <w:szCs w:val="24"/>
        </w:rPr>
      </w:pPr>
      <w:r w:rsidRPr="003D259E">
        <w:rPr>
          <w:rFonts w:ascii="Arial" w:hAnsi="Arial" w:cs="Arial"/>
          <w:color w:val="000000" w:themeColor="text1"/>
          <w:sz w:val="24"/>
          <w:szCs w:val="24"/>
        </w:rPr>
        <w:t xml:space="preserve">To help students understand the </w:t>
      </w:r>
      <w:r w:rsidRPr="003D259E">
        <w:rPr>
          <w:rFonts w:ascii="Arial" w:hAnsi="Arial" w:cs="Arial"/>
          <w:color w:val="000000" w:themeColor="text1"/>
          <w:sz w:val="24"/>
          <w:szCs w:val="24"/>
        </w:rPr>
        <w:t xml:space="preserve">Mathematics and Science </w:t>
      </w:r>
      <w:r w:rsidRPr="003D259E">
        <w:rPr>
          <w:rFonts w:ascii="Arial" w:hAnsi="Arial" w:cs="Arial"/>
          <w:color w:val="000000" w:themeColor="text1"/>
          <w:sz w:val="24"/>
          <w:szCs w:val="24"/>
        </w:rPr>
        <w:t xml:space="preserve">concepts during their incursion, you may like to complete some of the pre-visit and follow-up activities below. </w:t>
      </w:r>
    </w:p>
    <w:p w14:paraId="00C4B522" w14:textId="76625C97" w:rsidR="00EF4020" w:rsidRPr="003D259E" w:rsidRDefault="00EF4020" w:rsidP="00D6352B">
      <w:pPr>
        <w:pStyle w:val="Heading2"/>
        <w:spacing w:before="120" w:after="120" w:line="354" w:lineRule="atLeast"/>
        <w:textAlignment w:val="baseline"/>
        <w:rPr>
          <w:rFonts w:ascii="Arial" w:eastAsia="Times New Roman" w:hAnsi="Arial" w:cs="Arial"/>
          <w:b/>
          <w:bCs/>
          <w:color w:val="000000" w:themeColor="text1"/>
          <w:sz w:val="28"/>
          <w:szCs w:val="28"/>
        </w:rPr>
      </w:pPr>
      <w:r w:rsidRPr="003D259E">
        <w:rPr>
          <w:rFonts w:ascii="Arial" w:eastAsia="Times New Roman" w:hAnsi="Arial" w:cs="Arial"/>
          <w:b/>
          <w:bCs/>
          <w:color w:val="000000" w:themeColor="text1"/>
          <w:sz w:val="28"/>
          <w:szCs w:val="28"/>
        </w:rPr>
        <w:t>Student Pre-visit activities</w:t>
      </w:r>
    </w:p>
    <w:p w14:paraId="3783CBD7" w14:textId="345203AC"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US"/>
        </w:rPr>
      </w:pPr>
      <w:r w:rsidRPr="003D259E">
        <w:rPr>
          <w:rFonts w:ascii="Arial" w:hAnsi="Arial" w:cs="Arial"/>
          <w:b/>
          <w:color w:val="000000"/>
          <w:lang w:val="en-US"/>
        </w:rPr>
        <w:t xml:space="preserve">Activity 1. </w:t>
      </w:r>
    </w:p>
    <w:p w14:paraId="562FDB22" w14:textId="77777777" w:rsidR="003D259E" w:rsidRPr="003D259E" w:rsidRDefault="003D259E" w:rsidP="003D259E">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r w:rsidRPr="003D259E">
        <w:rPr>
          <w:rFonts w:ascii="Arial" w:hAnsi="Arial" w:cs="Arial"/>
          <w:color w:val="000000"/>
          <w:lang w:val="en-US"/>
        </w:rPr>
        <w:t xml:space="preserve">Discuss the aims of the program </w:t>
      </w:r>
      <w:proofErr w:type="spellStart"/>
      <w:r w:rsidRPr="003D259E">
        <w:rPr>
          <w:rFonts w:ascii="Arial" w:hAnsi="Arial" w:cs="Arial"/>
          <w:color w:val="000000"/>
          <w:lang w:val="en-US"/>
        </w:rPr>
        <w:t>ie</w:t>
      </w:r>
      <w:proofErr w:type="spellEnd"/>
      <w:r w:rsidRPr="003D259E">
        <w:rPr>
          <w:rFonts w:ascii="Arial" w:hAnsi="Arial" w:cs="Arial"/>
          <w:color w:val="000000"/>
          <w:lang w:val="en-US"/>
        </w:rPr>
        <w:t xml:space="preserve"> to investigate how sustainable the school is, using </w:t>
      </w:r>
      <w:proofErr w:type="spellStart"/>
      <w:r w:rsidRPr="003D259E">
        <w:rPr>
          <w:rFonts w:ascii="Arial" w:hAnsi="Arial" w:cs="Arial"/>
          <w:color w:val="000000"/>
          <w:lang w:val="en-US"/>
        </w:rPr>
        <w:t>maths</w:t>
      </w:r>
      <w:proofErr w:type="spellEnd"/>
      <w:r w:rsidRPr="003D259E">
        <w:rPr>
          <w:rFonts w:ascii="Arial" w:hAnsi="Arial" w:cs="Arial"/>
          <w:color w:val="000000"/>
          <w:lang w:val="en-US"/>
        </w:rPr>
        <w:t xml:space="preserve"> and by conducting</w:t>
      </w:r>
      <w:r w:rsidRPr="003D259E">
        <w:rPr>
          <w:rFonts w:ascii="Arial" w:hAnsi="Arial" w:cs="Arial"/>
        </w:rPr>
        <w:t xml:space="preserve"> scientific investigations to assess the school’s impact on the environment in </w:t>
      </w:r>
      <w:proofErr w:type="gramStart"/>
      <w:r w:rsidRPr="003D259E">
        <w:rPr>
          <w:rFonts w:ascii="Arial" w:hAnsi="Arial" w:cs="Arial"/>
        </w:rPr>
        <w:t>a 5 key categories</w:t>
      </w:r>
      <w:proofErr w:type="gramEnd"/>
      <w:r w:rsidRPr="003D259E">
        <w:rPr>
          <w:rFonts w:ascii="Arial" w:hAnsi="Arial" w:cs="Arial"/>
        </w:rPr>
        <w:t>.</w:t>
      </w:r>
    </w:p>
    <w:p w14:paraId="04F69400" w14:textId="77777777" w:rsidR="003D259E" w:rsidRPr="003D259E" w:rsidRDefault="003D259E" w:rsidP="003D259E">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r w:rsidRPr="003D259E">
        <w:rPr>
          <w:rFonts w:ascii="Arial" w:hAnsi="Arial" w:cs="Arial"/>
        </w:rPr>
        <w:t xml:space="preserve">Explain the importance of </w:t>
      </w:r>
      <w:r w:rsidRPr="003D259E">
        <w:rPr>
          <w:rFonts w:ascii="Arial" w:hAnsi="Arial" w:cs="Arial"/>
          <w:i/>
        </w:rPr>
        <w:t>working mathematically</w:t>
      </w:r>
      <w:r w:rsidRPr="003D259E">
        <w:rPr>
          <w:rFonts w:ascii="Arial" w:hAnsi="Arial" w:cs="Arial"/>
        </w:rPr>
        <w:t xml:space="preserve"> to gather data about school sustainability including auditing, tallying, analysing and displaying data, calculating averages and predicting.</w:t>
      </w:r>
    </w:p>
    <w:p w14:paraId="02988604" w14:textId="77777777" w:rsidR="003D259E" w:rsidRPr="003D259E" w:rsidRDefault="003D259E" w:rsidP="003D259E">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r w:rsidRPr="003D259E">
        <w:rPr>
          <w:rFonts w:ascii="Arial" w:hAnsi="Arial" w:cs="Arial"/>
          <w:color w:val="000000"/>
          <w:lang w:val="en-US"/>
        </w:rPr>
        <w:t xml:space="preserve">Discuss what sustainability means and why it is important to develop sustainable </w:t>
      </w:r>
      <w:proofErr w:type="spellStart"/>
      <w:r w:rsidRPr="003D259E">
        <w:rPr>
          <w:rFonts w:ascii="Arial" w:hAnsi="Arial" w:cs="Arial"/>
          <w:color w:val="000000"/>
          <w:lang w:val="en-US"/>
        </w:rPr>
        <w:t>behaviours</w:t>
      </w:r>
      <w:proofErr w:type="spellEnd"/>
      <w:r w:rsidRPr="003D259E">
        <w:rPr>
          <w:rFonts w:ascii="Arial" w:hAnsi="Arial" w:cs="Arial"/>
          <w:color w:val="000000"/>
          <w:lang w:val="en-US"/>
        </w:rPr>
        <w:t xml:space="preserve"> using examples (such as ways people can affect the environment under the headings air, water and biodiversity). </w:t>
      </w:r>
    </w:p>
    <w:p w14:paraId="3059FBE7" w14:textId="77777777" w:rsidR="003D259E" w:rsidRPr="003D259E" w:rsidRDefault="003D259E" w:rsidP="003D259E">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r w:rsidRPr="003D259E">
        <w:rPr>
          <w:rFonts w:ascii="Arial" w:hAnsi="Arial" w:cs="Arial"/>
          <w:color w:val="000000"/>
          <w:lang w:val="en-US"/>
        </w:rPr>
        <w:t>Show the film clip ‘</w:t>
      </w:r>
      <w:proofErr w:type="spellStart"/>
      <w:r w:rsidRPr="003D259E">
        <w:rPr>
          <w:rFonts w:ascii="Arial" w:hAnsi="Arial" w:cs="Arial"/>
          <w:i/>
          <w:color w:val="000000"/>
          <w:lang w:val="en-US"/>
        </w:rPr>
        <w:t>Its</w:t>
      </w:r>
      <w:proofErr w:type="spellEnd"/>
      <w:r w:rsidRPr="003D259E">
        <w:rPr>
          <w:rFonts w:ascii="Arial" w:hAnsi="Arial" w:cs="Arial"/>
          <w:i/>
          <w:color w:val="000000"/>
          <w:lang w:val="en-US"/>
        </w:rPr>
        <w:t xml:space="preserve"> your choice’</w:t>
      </w:r>
      <w:r w:rsidRPr="003D259E">
        <w:rPr>
          <w:rFonts w:ascii="Arial" w:hAnsi="Arial" w:cs="Arial"/>
          <w:color w:val="000000"/>
          <w:lang w:val="en-US"/>
        </w:rPr>
        <w:t xml:space="preserve"> which showcases school based strategies to improve sustainability.</w:t>
      </w:r>
    </w:p>
    <w:p w14:paraId="0721AC75" w14:textId="77777777"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lang w:val="en-US"/>
        </w:rPr>
      </w:pPr>
    </w:p>
    <w:p w14:paraId="31E1BF53" w14:textId="4963A03F" w:rsidR="003D259E" w:rsidRPr="003D259E" w:rsidRDefault="003D259E" w:rsidP="003D259E">
      <w:pPr>
        <w:rPr>
          <w:rFonts w:ascii="Arial" w:hAnsi="Arial" w:cs="Arial"/>
          <w:b/>
        </w:rPr>
      </w:pPr>
      <w:r w:rsidRPr="003D259E">
        <w:rPr>
          <w:rFonts w:ascii="Arial" w:hAnsi="Arial" w:cs="Arial"/>
          <w:b/>
        </w:rPr>
        <w:t xml:space="preserve">Activity 2. Brainstorm session – identifying existing school management practices </w:t>
      </w:r>
    </w:p>
    <w:p w14:paraId="3C759D2F" w14:textId="61E8A014" w:rsidR="003D259E" w:rsidRPr="003D259E" w:rsidRDefault="003D259E" w:rsidP="003D259E">
      <w:pPr>
        <w:rPr>
          <w:rFonts w:ascii="Arial" w:hAnsi="Arial" w:cs="Arial"/>
        </w:rPr>
      </w:pPr>
      <w:r>
        <w:rPr>
          <w:rFonts w:ascii="Arial" w:hAnsi="Arial" w:cs="Arial"/>
        </w:rPr>
        <w:t>Have s</w:t>
      </w:r>
      <w:r w:rsidRPr="003D259E">
        <w:rPr>
          <w:rFonts w:ascii="Arial" w:hAnsi="Arial" w:cs="Arial"/>
        </w:rPr>
        <w:t>tudents work in pairs to record the school’s existing sustainability practices in 5 key areas using ideas from the ‘</w:t>
      </w:r>
      <w:proofErr w:type="spellStart"/>
      <w:r w:rsidRPr="003D259E">
        <w:rPr>
          <w:rFonts w:ascii="Arial" w:hAnsi="Arial" w:cs="Arial"/>
          <w:i/>
        </w:rPr>
        <w:t>Its</w:t>
      </w:r>
      <w:proofErr w:type="spellEnd"/>
      <w:r w:rsidRPr="003D259E">
        <w:rPr>
          <w:rFonts w:ascii="Arial" w:hAnsi="Arial" w:cs="Arial"/>
          <w:i/>
        </w:rPr>
        <w:t xml:space="preserve"> your choice’</w:t>
      </w:r>
      <w:r w:rsidRPr="003D259E">
        <w:rPr>
          <w:rFonts w:ascii="Arial" w:hAnsi="Arial" w:cs="Arial"/>
        </w:rPr>
        <w:t xml:space="preserve"> film clip and their own knowledge of school sustainability practices.  </w:t>
      </w:r>
    </w:p>
    <w:p w14:paraId="071BD93D" w14:textId="77777777" w:rsidR="003D259E" w:rsidRPr="003D259E" w:rsidRDefault="003D259E" w:rsidP="003D259E">
      <w:pPr>
        <w:rPr>
          <w:rFonts w:ascii="Arial" w:hAnsi="Arial" w:cs="Arial"/>
        </w:rPr>
      </w:pPr>
      <w:r w:rsidRPr="003D259E">
        <w:rPr>
          <w:rFonts w:ascii="Arial" w:hAnsi="Arial" w:cs="Arial"/>
        </w:rPr>
        <w:t>The key areas include:</w:t>
      </w:r>
    </w:p>
    <w:p w14:paraId="52699F5F" w14:textId="77777777" w:rsidR="003D259E" w:rsidRPr="003D259E" w:rsidRDefault="003D259E" w:rsidP="003D259E">
      <w:pPr>
        <w:pStyle w:val="ListParagraph"/>
        <w:numPr>
          <w:ilvl w:val="0"/>
          <w:numId w:val="30"/>
        </w:numPr>
        <w:rPr>
          <w:rFonts w:ascii="Arial" w:hAnsi="Arial" w:cs="Arial"/>
        </w:rPr>
      </w:pPr>
      <w:r w:rsidRPr="003D259E">
        <w:rPr>
          <w:rFonts w:ascii="Arial" w:hAnsi="Arial" w:cs="Arial"/>
        </w:rPr>
        <w:t xml:space="preserve">Biodiversity </w:t>
      </w:r>
    </w:p>
    <w:p w14:paraId="3913F1C7" w14:textId="77777777" w:rsidR="003D259E" w:rsidRPr="003D259E" w:rsidRDefault="003D259E" w:rsidP="003D259E">
      <w:pPr>
        <w:pStyle w:val="ListParagraph"/>
        <w:numPr>
          <w:ilvl w:val="0"/>
          <w:numId w:val="30"/>
        </w:numPr>
        <w:rPr>
          <w:rFonts w:ascii="Arial" w:hAnsi="Arial" w:cs="Arial"/>
        </w:rPr>
      </w:pPr>
      <w:r w:rsidRPr="003D259E">
        <w:rPr>
          <w:rFonts w:ascii="Arial" w:hAnsi="Arial" w:cs="Arial"/>
        </w:rPr>
        <w:t>Energy consumption</w:t>
      </w:r>
    </w:p>
    <w:p w14:paraId="4D2F3935" w14:textId="77777777" w:rsidR="003D259E" w:rsidRPr="003D259E" w:rsidRDefault="003D259E" w:rsidP="003D259E">
      <w:pPr>
        <w:pStyle w:val="ListParagraph"/>
        <w:numPr>
          <w:ilvl w:val="0"/>
          <w:numId w:val="30"/>
        </w:numPr>
        <w:rPr>
          <w:rFonts w:ascii="Arial" w:hAnsi="Arial" w:cs="Arial"/>
        </w:rPr>
      </w:pPr>
      <w:r w:rsidRPr="003D259E">
        <w:rPr>
          <w:rFonts w:ascii="Arial" w:hAnsi="Arial" w:cs="Arial"/>
        </w:rPr>
        <w:t xml:space="preserve">Water use </w:t>
      </w:r>
    </w:p>
    <w:p w14:paraId="27B27EE5" w14:textId="77777777" w:rsidR="003D259E" w:rsidRPr="003D259E" w:rsidRDefault="003D259E" w:rsidP="003D259E">
      <w:pPr>
        <w:pStyle w:val="ListParagraph"/>
        <w:numPr>
          <w:ilvl w:val="0"/>
          <w:numId w:val="30"/>
        </w:numPr>
        <w:rPr>
          <w:rFonts w:ascii="Arial" w:hAnsi="Arial" w:cs="Arial"/>
        </w:rPr>
      </w:pPr>
      <w:r w:rsidRPr="003D259E">
        <w:rPr>
          <w:rFonts w:ascii="Arial" w:hAnsi="Arial" w:cs="Arial"/>
        </w:rPr>
        <w:t xml:space="preserve">Stormwater impacting on local waterways </w:t>
      </w:r>
    </w:p>
    <w:p w14:paraId="05BAEC77" w14:textId="77777777" w:rsidR="003D259E" w:rsidRPr="003D259E" w:rsidRDefault="003D259E" w:rsidP="003D259E">
      <w:pPr>
        <w:pStyle w:val="ListParagraph"/>
        <w:numPr>
          <w:ilvl w:val="0"/>
          <w:numId w:val="30"/>
        </w:numPr>
        <w:rPr>
          <w:rFonts w:ascii="Arial" w:hAnsi="Arial" w:cs="Arial"/>
        </w:rPr>
      </w:pPr>
      <w:r w:rsidRPr="003D259E">
        <w:rPr>
          <w:rFonts w:ascii="Arial" w:hAnsi="Arial" w:cs="Arial"/>
        </w:rPr>
        <w:t xml:space="preserve">Waste </w:t>
      </w:r>
    </w:p>
    <w:p w14:paraId="6F0E3977" w14:textId="77777777"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US"/>
        </w:rPr>
      </w:pPr>
    </w:p>
    <w:p w14:paraId="0FBF78D4" w14:textId="77777777"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lang w:val="en-US"/>
        </w:rPr>
      </w:pPr>
      <w:r w:rsidRPr="003D259E">
        <w:rPr>
          <w:rFonts w:ascii="Arial" w:hAnsi="Arial" w:cs="Arial"/>
          <w:b/>
          <w:color w:val="000000"/>
          <w:lang w:val="en-US"/>
        </w:rPr>
        <w:t>Activity 3. Ecological footprint calculation</w:t>
      </w:r>
    </w:p>
    <w:p w14:paraId="3F8B1463" w14:textId="77777777"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3D259E">
        <w:rPr>
          <w:rFonts w:ascii="Arial" w:hAnsi="Arial" w:cs="Arial"/>
          <w:color w:val="000000"/>
          <w:lang w:val="en-US"/>
        </w:rPr>
        <w:t xml:space="preserve">Explain the concept of an </w:t>
      </w:r>
      <w:r w:rsidRPr="003D259E">
        <w:rPr>
          <w:rFonts w:ascii="Arial" w:hAnsi="Arial" w:cs="Arial"/>
          <w:i/>
          <w:color w:val="000000"/>
          <w:lang w:val="en-US"/>
        </w:rPr>
        <w:t>ecological footprint</w:t>
      </w:r>
      <w:r w:rsidRPr="003D259E">
        <w:rPr>
          <w:rFonts w:ascii="Arial" w:hAnsi="Arial" w:cs="Arial"/>
          <w:color w:val="000000"/>
          <w:lang w:val="en-US"/>
        </w:rPr>
        <w:t xml:space="preserve"> </w:t>
      </w:r>
      <w:proofErr w:type="spellStart"/>
      <w:r w:rsidRPr="003D259E">
        <w:rPr>
          <w:rFonts w:ascii="Arial" w:hAnsi="Arial" w:cs="Arial"/>
          <w:color w:val="000000"/>
          <w:lang w:val="en-US"/>
        </w:rPr>
        <w:t>ie</w:t>
      </w:r>
      <w:proofErr w:type="spellEnd"/>
      <w:r w:rsidRPr="003D259E">
        <w:rPr>
          <w:rFonts w:ascii="Arial" w:hAnsi="Arial" w:cs="Arial"/>
          <w:color w:val="000000"/>
          <w:lang w:val="en-US"/>
        </w:rPr>
        <w:t xml:space="preserve"> the amount of land individuals need to provide them with all the resources they require and to remove all their waste. Students will calculate their ecological footprint using the calculator at:</w:t>
      </w:r>
      <w:r w:rsidRPr="003D259E">
        <w:rPr>
          <w:rFonts w:ascii="Arial" w:hAnsi="Arial" w:cs="Arial"/>
        </w:rPr>
        <w:t xml:space="preserve"> </w:t>
      </w:r>
      <w:hyperlink r:id="rId8" w:history="1">
        <w:r w:rsidRPr="003D259E">
          <w:rPr>
            <w:rStyle w:val="Hyperlink"/>
            <w:rFonts w:ascii="Arial" w:hAnsi="Arial" w:cs="Arial"/>
          </w:rPr>
          <w:t>http://www.powerhousemuseum.com/online/bigfoot/</w:t>
        </w:r>
      </w:hyperlink>
      <w:r w:rsidRPr="003D259E">
        <w:rPr>
          <w:rFonts w:ascii="Arial" w:hAnsi="Arial" w:cs="Arial"/>
        </w:rPr>
        <w:t xml:space="preserve"> </w:t>
      </w:r>
    </w:p>
    <w:p w14:paraId="5599FCB8" w14:textId="77777777"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Arial"/>
          <w:color w:val="000000"/>
          <w:lang w:val="en-US"/>
        </w:rPr>
      </w:pPr>
      <w:r w:rsidRPr="003D259E">
        <w:rPr>
          <w:rFonts w:ascii="Arial" w:hAnsi="Arial" w:cs="Arial"/>
          <w:color w:val="000000"/>
          <w:lang w:val="en-US"/>
        </w:rPr>
        <w:t>Class teachers will collate the individual student’s individual footprint results and calculate a class average. EEC teachers will use these results to discuss with students the most appropriate way to graph the number of hectares required to support each student’s lifestyle and how the class average compares with the Sydney average of approximately 7 hectares per person (or 5 planet earths if the entire world had this standard of living)</w:t>
      </w:r>
    </w:p>
    <w:p w14:paraId="6421489A" w14:textId="77777777" w:rsidR="003D259E" w:rsidRPr="003D259E" w:rsidRDefault="003D259E" w:rsidP="003D259E">
      <w:pPr>
        <w:rPr>
          <w:rFonts w:ascii="Arial" w:hAnsi="Arial" w:cs="Arial"/>
          <w:b/>
        </w:rPr>
      </w:pPr>
    </w:p>
    <w:p w14:paraId="6BEB36C0" w14:textId="77777777" w:rsidR="003D259E" w:rsidRPr="003D259E" w:rsidRDefault="003D259E" w:rsidP="003D259E">
      <w:pPr>
        <w:rPr>
          <w:rFonts w:ascii="Arial" w:hAnsi="Arial" w:cs="Arial"/>
          <w:b/>
        </w:rPr>
      </w:pPr>
      <w:r w:rsidRPr="003D259E">
        <w:rPr>
          <w:rFonts w:ascii="Arial" w:hAnsi="Arial" w:cs="Arial"/>
          <w:b/>
        </w:rPr>
        <w:t xml:space="preserve">Activity 4. Biodiversity </w:t>
      </w:r>
    </w:p>
    <w:p w14:paraId="39A058CA" w14:textId="77777777" w:rsidR="003D259E" w:rsidRPr="003D259E" w:rsidRDefault="003D259E" w:rsidP="003D259E">
      <w:pPr>
        <w:rPr>
          <w:rFonts w:ascii="Arial" w:hAnsi="Arial" w:cs="Arial"/>
        </w:rPr>
      </w:pPr>
      <w:r w:rsidRPr="003D259E">
        <w:rPr>
          <w:rFonts w:ascii="Arial" w:hAnsi="Arial" w:cs="Arial"/>
        </w:rPr>
        <w:t xml:space="preserve">Students will watch the wild classrooms film and answer questions in their workbook. </w:t>
      </w:r>
    </w:p>
    <w:p w14:paraId="31F129C5" w14:textId="77777777" w:rsidR="003D259E" w:rsidRDefault="003D259E" w:rsidP="003D259E">
      <w:pPr>
        <w:rPr>
          <w:rFonts w:ascii="Arial" w:hAnsi="Arial" w:cs="Arial"/>
          <w:b/>
        </w:rPr>
      </w:pPr>
    </w:p>
    <w:p w14:paraId="0BDC40D0" w14:textId="77777777" w:rsidR="003D259E" w:rsidRDefault="003D259E" w:rsidP="003D259E">
      <w:pPr>
        <w:rPr>
          <w:rFonts w:ascii="Arial" w:hAnsi="Arial" w:cs="Arial"/>
          <w:b/>
        </w:rPr>
      </w:pPr>
    </w:p>
    <w:p w14:paraId="0E0764A9" w14:textId="77777777" w:rsidR="003D259E" w:rsidRDefault="003D259E" w:rsidP="003D259E">
      <w:pPr>
        <w:rPr>
          <w:rFonts w:ascii="Arial" w:hAnsi="Arial" w:cs="Arial"/>
        </w:rPr>
      </w:pPr>
      <w:r w:rsidRPr="003D259E">
        <w:rPr>
          <w:rFonts w:ascii="Arial" w:hAnsi="Arial" w:cs="Arial"/>
          <w:b/>
        </w:rPr>
        <w:lastRenderedPageBreak/>
        <w:t>Activity 5.</w:t>
      </w:r>
      <w:r w:rsidRPr="003D259E">
        <w:rPr>
          <w:rFonts w:ascii="Arial" w:hAnsi="Arial" w:cs="Arial"/>
        </w:rPr>
        <w:t xml:space="preserve"> </w:t>
      </w:r>
      <w:bookmarkStart w:id="0" w:name="_GoBack"/>
      <w:bookmarkEnd w:id="0"/>
    </w:p>
    <w:p w14:paraId="60906B3D" w14:textId="1BAF21AA" w:rsidR="003D259E" w:rsidRPr="003D259E" w:rsidRDefault="003D259E" w:rsidP="003D259E">
      <w:pPr>
        <w:rPr>
          <w:rFonts w:ascii="Arial" w:hAnsi="Arial" w:cs="Arial"/>
        </w:rPr>
      </w:pPr>
      <w:r w:rsidRPr="003D259E">
        <w:rPr>
          <w:rFonts w:ascii="Arial" w:hAnsi="Arial" w:cs="Arial"/>
        </w:rPr>
        <w:t xml:space="preserve">Ensure students are familiar with the concept of auditing by tallying </w:t>
      </w:r>
    </w:p>
    <w:p w14:paraId="33E0C8C9" w14:textId="77777777" w:rsidR="003D259E" w:rsidRPr="003D259E" w:rsidRDefault="003D259E" w:rsidP="003D259E">
      <w:pPr>
        <w:pStyle w:val="NormalWeb"/>
        <w:spacing w:before="225" w:beforeAutospacing="0" w:after="225" w:afterAutospacing="0" w:line="315" w:lineRule="atLeast"/>
        <w:textAlignment w:val="baseline"/>
        <w:rPr>
          <w:rFonts w:ascii="Arial" w:eastAsia="Times New Roman" w:hAnsi="Arial" w:cs="Arial"/>
          <w:color w:val="000000" w:themeColor="text1"/>
          <w:sz w:val="28"/>
          <w:szCs w:val="28"/>
        </w:rPr>
      </w:pPr>
      <w:r w:rsidRPr="003D259E">
        <w:rPr>
          <w:rFonts w:ascii="Arial" w:hAnsi="Arial" w:cs="Arial"/>
          <w:b/>
          <w:color w:val="000000" w:themeColor="text1"/>
          <w:sz w:val="28"/>
          <w:szCs w:val="28"/>
        </w:rPr>
        <w:t>Follow up Activities</w:t>
      </w:r>
    </w:p>
    <w:p w14:paraId="12275F75" w14:textId="40359139" w:rsidR="003D259E" w:rsidRPr="003D259E" w:rsidRDefault="003D259E" w:rsidP="003D2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lang w:val="en-US"/>
        </w:rPr>
      </w:pPr>
      <w:r w:rsidRPr="003D259E">
        <w:rPr>
          <w:rFonts w:ascii="Arial" w:hAnsi="Arial" w:cs="Arial"/>
          <w:b/>
          <w:bCs/>
          <w:color w:val="000000"/>
          <w:lang w:val="en-US"/>
        </w:rPr>
        <w:t>Action planning/documentary</w:t>
      </w:r>
    </w:p>
    <w:p w14:paraId="0B85D5E9" w14:textId="62110328" w:rsidR="003D259E" w:rsidRPr="003D259E" w:rsidRDefault="003D259E" w:rsidP="003D259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Cs/>
          <w:color w:val="000000"/>
          <w:lang w:val="en-US"/>
        </w:rPr>
      </w:pPr>
      <w:r w:rsidRPr="003D259E">
        <w:rPr>
          <w:rFonts w:ascii="Arial" w:hAnsi="Arial" w:cs="Arial"/>
          <w:noProof/>
          <w:color w:val="000000"/>
          <w:lang w:val="en-GB" w:eastAsia="en-GB"/>
        </w:rPr>
        <w:drawing>
          <wp:anchor distT="0" distB="0" distL="114300" distR="114300" simplePos="0" relativeHeight="251661312" behindDoc="0" locked="0" layoutInCell="1" allowOverlap="1" wp14:anchorId="2B16EC8D" wp14:editId="297DA588">
            <wp:simplePos x="0" y="0"/>
            <wp:positionH relativeFrom="column">
              <wp:posOffset>3331845</wp:posOffset>
            </wp:positionH>
            <wp:positionV relativeFrom="paragraph">
              <wp:posOffset>322580</wp:posOffset>
            </wp:positionV>
            <wp:extent cx="3152140" cy="2396490"/>
            <wp:effectExtent l="0" t="0" r="0" b="0"/>
            <wp:wrapTight wrapText="bothSides">
              <wp:wrapPolygon edited="0">
                <wp:start x="0" y="0"/>
                <wp:lineTo x="0" y="21291"/>
                <wp:lineTo x="21409" y="21291"/>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6-05 at 12.38.19 PM.png"/>
                    <pic:cNvPicPr/>
                  </pic:nvPicPr>
                  <pic:blipFill>
                    <a:blip r:embed="rId9">
                      <a:extLst>
                        <a:ext uri="{28A0092B-C50C-407E-A947-70E740481C1C}">
                          <a14:useLocalDpi xmlns:a14="http://schemas.microsoft.com/office/drawing/2010/main" val="0"/>
                        </a:ext>
                      </a:extLst>
                    </a:blip>
                    <a:stretch>
                      <a:fillRect/>
                    </a:stretch>
                  </pic:blipFill>
                  <pic:spPr>
                    <a:xfrm>
                      <a:off x="0" y="0"/>
                      <a:ext cx="3152140" cy="239649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D259E">
        <w:rPr>
          <w:rFonts w:ascii="Arial" w:hAnsi="Arial" w:cs="Arial"/>
          <w:bCs/>
          <w:color w:val="000000"/>
          <w:lang w:val="en-US"/>
        </w:rPr>
        <w:t>Using the data from the sustainability investigations</w:t>
      </w:r>
      <w:r w:rsidRPr="003D259E">
        <w:rPr>
          <w:rFonts w:ascii="Arial" w:hAnsi="Arial" w:cs="Arial"/>
          <w:bCs/>
          <w:color w:val="000000"/>
          <w:lang w:val="en-US"/>
        </w:rPr>
        <w:t xml:space="preserve"> and the Sustainability Action process below</w:t>
      </w:r>
      <w:r w:rsidRPr="003D259E">
        <w:rPr>
          <w:rFonts w:ascii="Arial" w:hAnsi="Arial" w:cs="Arial"/>
          <w:bCs/>
          <w:color w:val="000000"/>
          <w:lang w:val="en-US"/>
        </w:rPr>
        <w:t xml:space="preserve">, the class (and teacher) can decide which area of sustainability is to be targeted, and what format will be used to engage the school community. </w:t>
      </w:r>
    </w:p>
    <w:p w14:paraId="2229996D" w14:textId="4994944A" w:rsidR="000F445B" w:rsidRPr="003D259E" w:rsidRDefault="003D259E" w:rsidP="003D259E">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ascii="Arial" w:hAnsi="Arial" w:cs="Arial"/>
          <w:bCs/>
          <w:color w:val="000000" w:themeColor="text1"/>
          <w:lang w:val="en-US"/>
        </w:rPr>
      </w:pPr>
      <w:r w:rsidRPr="003D259E">
        <w:rPr>
          <w:rFonts w:ascii="Arial" w:hAnsi="Arial" w:cs="Arial"/>
          <w:bCs/>
          <w:color w:val="000000"/>
          <w:lang w:val="en-US"/>
        </w:rPr>
        <w:t>some schools may opt to make a documentary (</w:t>
      </w:r>
      <w:proofErr w:type="spellStart"/>
      <w:r w:rsidRPr="003D259E">
        <w:rPr>
          <w:rFonts w:ascii="Arial" w:hAnsi="Arial" w:cs="Arial"/>
          <w:bCs/>
          <w:color w:val="000000"/>
          <w:lang w:val="en-US"/>
        </w:rPr>
        <w:t>powerpoint</w:t>
      </w:r>
      <w:proofErr w:type="spellEnd"/>
      <w:r w:rsidRPr="003D259E">
        <w:rPr>
          <w:rFonts w:ascii="Arial" w:hAnsi="Arial" w:cs="Arial"/>
          <w:bCs/>
          <w:color w:val="000000"/>
          <w:lang w:val="en-US"/>
        </w:rPr>
        <w:t xml:space="preserve"> or movie) to raise awareness and educate the school community. </w:t>
      </w:r>
    </w:p>
    <w:sectPr w:rsidR="000F445B" w:rsidRPr="003D259E" w:rsidSect="00937C79">
      <w:footerReference w:type="default" r:id="rId10"/>
      <w:pgSz w:w="11900" w:h="16840"/>
      <w:pgMar w:top="851" w:right="851" w:bottom="851"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C8EE2" w14:textId="77777777" w:rsidR="000D152D" w:rsidRDefault="000D152D" w:rsidP="001E58B8">
      <w:r>
        <w:separator/>
      </w:r>
    </w:p>
  </w:endnote>
  <w:endnote w:type="continuationSeparator" w:id="0">
    <w:p w14:paraId="58355A33" w14:textId="77777777" w:rsidR="000D152D" w:rsidRDefault="000D152D" w:rsidP="001E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Bookman">
    <w:altName w:val="Bookman Old Style"/>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D611" w14:textId="55FD8B79" w:rsidR="00D6352B" w:rsidRPr="00D6352B" w:rsidRDefault="00D6352B" w:rsidP="00D6352B">
    <w:pPr>
      <w:pStyle w:val="Footer"/>
      <w:jc w:val="center"/>
      <w:rPr>
        <w:i/>
      </w:rPr>
    </w:pPr>
    <w:r w:rsidRPr="00D6352B">
      <w:rPr>
        <w:i/>
      </w:rPr>
      <w:t>Observatory Hill Environmental Education Centre – NSW Department of Education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95369" w14:textId="77777777" w:rsidR="000D152D" w:rsidRDefault="000D152D" w:rsidP="001E58B8">
      <w:r>
        <w:separator/>
      </w:r>
    </w:p>
  </w:footnote>
  <w:footnote w:type="continuationSeparator" w:id="0">
    <w:p w14:paraId="6E55B166" w14:textId="77777777" w:rsidR="000D152D" w:rsidRDefault="000D152D" w:rsidP="001E5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A050F2"/>
    <w:multiLevelType w:val="hybridMultilevel"/>
    <w:tmpl w:val="3E4E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05526"/>
    <w:multiLevelType w:val="hybridMultilevel"/>
    <w:tmpl w:val="BBC4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42063"/>
    <w:multiLevelType w:val="multilevel"/>
    <w:tmpl w:val="4B4C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184B0E"/>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0081B"/>
    <w:multiLevelType w:val="hybridMultilevel"/>
    <w:tmpl w:val="6E3C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4E4611"/>
    <w:multiLevelType w:val="multilevel"/>
    <w:tmpl w:val="93DA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B96858"/>
    <w:multiLevelType w:val="multilevel"/>
    <w:tmpl w:val="ADD8E518"/>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0">
    <w:nsid w:val="1DF9051B"/>
    <w:multiLevelType w:val="multilevel"/>
    <w:tmpl w:val="1462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27087"/>
    <w:multiLevelType w:val="hybridMultilevel"/>
    <w:tmpl w:val="67A6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C30272"/>
    <w:multiLevelType w:val="hybridMultilevel"/>
    <w:tmpl w:val="11AC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24D7C"/>
    <w:multiLevelType w:val="hybridMultilevel"/>
    <w:tmpl w:val="C88A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228E2"/>
    <w:multiLevelType w:val="multilevel"/>
    <w:tmpl w:val="3CE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86736B"/>
    <w:multiLevelType w:val="hybridMultilevel"/>
    <w:tmpl w:val="00FC1C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38250F"/>
    <w:multiLevelType w:val="hybridMultilevel"/>
    <w:tmpl w:val="CF6AC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44AAC"/>
    <w:multiLevelType w:val="hybridMultilevel"/>
    <w:tmpl w:val="FAB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C622E3"/>
    <w:multiLevelType w:val="hybridMultilevel"/>
    <w:tmpl w:val="513C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E4C5C"/>
    <w:multiLevelType w:val="hybridMultilevel"/>
    <w:tmpl w:val="333854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71F3912"/>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66FDA"/>
    <w:multiLevelType w:val="hybridMultilevel"/>
    <w:tmpl w:val="B8F4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EB5049"/>
    <w:multiLevelType w:val="multilevel"/>
    <w:tmpl w:val="92DC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F97CC7"/>
    <w:multiLevelType w:val="hybridMultilevel"/>
    <w:tmpl w:val="57A2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09772A"/>
    <w:multiLevelType w:val="hybridMultilevel"/>
    <w:tmpl w:val="AE58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9B65A8"/>
    <w:multiLevelType w:val="hybridMultilevel"/>
    <w:tmpl w:val="3660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1C2FC0"/>
    <w:multiLevelType w:val="multilevel"/>
    <w:tmpl w:val="2548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0B04F8"/>
    <w:multiLevelType w:val="multilevel"/>
    <w:tmpl w:val="B4A6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334AF"/>
    <w:multiLevelType w:val="hybridMultilevel"/>
    <w:tmpl w:val="AB4E588E"/>
    <w:lvl w:ilvl="0" w:tplc="B89231D0">
      <w:start w:val="1"/>
      <w:numFmt w:val="bullet"/>
      <w:lvlText w:val=""/>
      <w:lvlJc w:val="left"/>
      <w:pPr>
        <w:tabs>
          <w:tab w:val="num" w:pos="720"/>
        </w:tabs>
        <w:ind w:left="720" w:hanging="360"/>
      </w:pPr>
      <w:rPr>
        <w:rFonts w:ascii="Wingdings 2" w:hAnsi="Wingdings 2" w:hint="default"/>
      </w:rPr>
    </w:lvl>
    <w:lvl w:ilvl="1" w:tplc="5E00BE36" w:tentative="1">
      <w:start w:val="1"/>
      <w:numFmt w:val="bullet"/>
      <w:lvlText w:val=""/>
      <w:lvlJc w:val="left"/>
      <w:pPr>
        <w:tabs>
          <w:tab w:val="num" w:pos="1440"/>
        </w:tabs>
        <w:ind w:left="1440" w:hanging="360"/>
      </w:pPr>
      <w:rPr>
        <w:rFonts w:ascii="Wingdings 2" w:hAnsi="Wingdings 2" w:hint="default"/>
      </w:rPr>
    </w:lvl>
    <w:lvl w:ilvl="2" w:tplc="A81EF99A" w:tentative="1">
      <w:start w:val="1"/>
      <w:numFmt w:val="bullet"/>
      <w:lvlText w:val=""/>
      <w:lvlJc w:val="left"/>
      <w:pPr>
        <w:tabs>
          <w:tab w:val="num" w:pos="2160"/>
        </w:tabs>
        <w:ind w:left="2160" w:hanging="360"/>
      </w:pPr>
      <w:rPr>
        <w:rFonts w:ascii="Wingdings 2" w:hAnsi="Wingdings 2" w:hint="default"/>
      </w:rPr>
    </w:lvl>
    <w:lvl w:ilvl="3" w:tplc="37A86FB2" w:tentative="1">
      <w:start w:val="1"/>
      <w:numFmt w:val="bullet"/>
      <w:lvlText w:val=""/>
      <w:lvlJc w:val="left"/>
      <w:pPr>
        <w:tabs>
          <w:tab w:val="num" w:pos="2880"/>
        </w:tabs>
        <w:ind w:left="2880" w:hanging="360"/>
      </w:pPr>
      <w:rPr>
        <w:rFonts w:ascii="Wingdings 2" w:hAnsi="Wingdings 2" w:hint="default"/>
      </w:rPr>
    </w:lvl>
    <w:lvl w:ilvl="4" w:tplc="99ACD118" w:tentative="1">
      <w:start w:val="1"/>
      <w:numFmt w:val="bullet"/>
      <w:lvlText w:val=""/>
      <w:lvlJc w:val="left"/>
      <w:pPr>
        <w:tabs>
          <w:tab w:val="num" w:pos="3600"/>
        </w:tabs>
        <w:ind w:left="3600" w:hanging="360"/>
      </w:pPr>
      <w:rPr>
        <w:rFonts w:ascii="Wingdings 2" w:hAnsi="Wingdings 2" w:hint="default"/>
      </w:rPr>
    </w:lvl>
    <w:lvl w:ilvl="5" w:tplc="1E180450" w:tentative="1">
      <w:start w:val="1"/>
      <w:numFmt w:val="bullet"/>
      <w:lvlText w:val=""/>
      <w:lvlJc w:val="left"/>
      <w:pPr>
        <w:tabs>
          <w:tab w:val="num" w:pos="4320"/>
        </w:tabs>
        <w:ind w:left="4320" w:hanging="360"/>
      </w:pPr>
      <w:rPr>
        <w:rFonts w:ascii="Wingdings 2" w:hAnsi="Wingdings 2" w:hint="default"/>
      </w:rPr>
    </w:lvl>
    <w:lvl w:ilvl="6" w:tplc="C632E842" w:tentative="1">
      <w:start w:val="1"/>
      <w:numFmt w:val="bullet"/>
      <w:lvlText w:val=""/>
      <w:lvlJc w:val="left"/>
      <w:pPr>
        <w:tabs>
          <w:tab w:val="num" w:pos="5040"/>
        </w:tabs>
        <w:ind w:left="5040" w:hanging="360"/>
      </w:pPr>
      <w:rPr>
        <w:rFonts w:ascii="Wingdings 2" w:hAnsi="Wingdings 2" w:hint="default"/>
      </w:rPr>
    </w:lvl>
    <w:lvl w:ilvl="7" w:tplc="AF8C3868" w:tentative="1">
      <w:start w:val="1"/>
      <w:numFmt w:val="bullet"/>
      <w:lvlText w:val=""/>
      <w:lvlJc w:val="left"/>
      <w:pPr>
        <w:tabs>
          <w:tab w:val="num" w:pos="5760"/>
        </w:tabs>
        <w:ind w:left="5760" w:hanging="360"/>
      </w:pPr>
      <w:rPr>
        <w:rFonts w:ascii="Wingdings 2" w:hAnsi="Wingdings 2" w:hint="default"/>
      </w:rPr>
    </w:lvl>
    <w:lvl w:ilvl="8" w:tplc="7270D312" w:tentative="1">
      <w:start w:val="1"/>
      <w:numFmt w:val="bullet"/>
      <w:lvlText w:val=""/>
      <w:lvlJc w:val="left"/>
      <w:pPr>
        <w:tabs>
          <w:tab w:val="num" w:pos="6480"/>
        </w:tabs>
        <w:ind w:left="6480" w:hanging="360"/>
      </w:pPr>
      <w:rPr>
        <w:rFonts w:ascii="Wingdings 2" w:hAnsi="Wingdings 2" w:hint="default"/>
      </w:rPr>
    </w:lvl>
  </w:abstractNum>
  <w:abstractNum w:abstractNumId="29">
    <w:nsid w:val="6DA821EF"/>
    <w:multiLevelType w:val="hybridMultilevel"/>
    <w:tmpl w:val="1534AB4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272E1B"/>
    <w:multiLevelType w:val="hybridMultilevel"/>
    <w:tmpl w:val="B02A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62090"/>
    <w:multiLevelType w:val="hybridMultilevel"/>
    <w:tmpl w:val="BF328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2D1C9A"/>
    <w:multiLevelType w:val="hybridMultilevel"/>
    <w:tmpl w:val="DF02043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4"/>
  </w:num>
  <w:num w:numId="4">
    <w:abstractNumId w:val="0"/>
  </w:num>
  <w:num w:numId="5">
    <w:abstractNumId w:val="1"/>
  </w:num>
  <w:num w:numId="6">
    <w:abstractNumId w:val="2"/>
  </w:num>
  <w:num w:numId="7">
    <w:abstractNumId w:val="16"/>
  </w:num>
  <w:num w:numId="8">
    <w:abstractNumId w:val="7"/>
  </w:num>
  <w:num w:numId="9">
    <w:abstractNumId w:val="28"/>
  </w:num>
  <w:num w:numId="10">
    <w:abstractNumId w:val="14"/>
  </w:num>
  <w:num w:numId="11">
    <w:abstractNumId w:val="6"/>
  </w:num>
  <w:num w:numId="12">
    <w:abstractNumId w:val="8"/>
  </w:num>
  <w:num w:numId="13">
    <w:abstractNumId w:val="10"/>
  </w:num>
  <w:num w:numId="14">
    <w:abstractNumId w:val="26"/>
  </w:num>
  <w:num w:numId="15">
    <w:abstractNumId w:val="9"/>
  </w:num>
  <w:num w:numId="16">
    <w:abstractNumId w:val="12"/>
  </w:num>
  <w:num w:numId="17">
    <w:abstractNumId w:val="20"/>
  </w:num>
  <w:num w:numId="18">
    <w:abstractNumId w:val="27"/>
  </w:num>
  <w:num w:numId="19">
    <w:abstractNumId w:val="11"/>
  </w:num>
  <w:num w:numId="20">
    <w:abstractNumId w:val="25"/>
  </w:num>
  <w:num w:numId="21">
    <w:abstractNumId w:val="15"/>
  </w:num>
  <w:num w:numId="22">
    <w:abstractNumId w:val="5"/>
  </w:num>
  <w:num w:numId="23">
    <w:abstractNumId w:val="22"/>
  </w:num>
  <w:num w:numId="24">
    <w:abstractNumId w:val="3"/>
  </w:num>
  <w:num w:numId="25">
    <w:abstractNumId w:val="18"/>
  </w:num>
  <w:num w:numId="26">
    <w:abstractNumId w:val="32"/>
  </w:num>
  <w:num w:numId="27">
    <w:abstractNumId w:val="4"/>
  </w:num>
  <w:num w:numId="28">
    <w:abstractNumId w:val="13"/>
  </w:num>
  <w:num w:numId="29">
    <w:abstractNumId w:val="17"/>
  </w:num>
  <w:num w:numId="30">
    <w:abstractNumId w:val="30"/>
  </w:num>
  <w:num w:numId="31">
    <w:abstractNumId w:val="31"/>
  </w:num>
  <w:num w:numId="32">
    <w:abstractNumId w:val="2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BAE"/>
    <w:rsid w:val="00006E03"/>
    <w:rsid w:val="000261CE"/>
    <w:rsid w:val="000362E5"/>
    <w:rsid w:val="00054E8C"/>
    <w:rsid w:val="00055757"/>
    <w:rsid w:val="000559C4"/>
    <w:rsid w:val="00070465"/>
    <w:rsid w:val="00084552"/>
    <w:rsid w:val="00087111"/>
    <w:rsid w:val="000B5A7D"/>
    <w:rsid w:val="000B7AF6"/>
    <w:rsid w:val="000C0296"/>
    <w:rsid w:val="000D152D"/>
    <w:rsid w:val="000F445B"/>
    <w:rsid w:val="00103661"/>
    <w:rsid w:val="0010416D"/>
    <w:rsid w:val="0011567B"/>
    <w:rsid w:val="00124393"/>
    <w:rsid w:val="001268DE"/>
    <w:rsid w:val="00137E96"/>
    <w:rsid w:val="00137EB8"/>
    <w:rsid w:val="0014273F"/>
    <w:rsid w:val="00156F06"/>
    <w:rsid w:val="00157064"/>
    <w:rsid w:val="0017482F"/>
    <w:rsid w:val="00176C83"/>
    <w:rsid w:val="001B1C68"/>
    <w:rsid w:val="001B1F5E"/>
    <w:rsid w:val="001C1564"/>
    <w:rsid w:val="001C54FB"/>
    <w:rsid w:val="001C6BAA"/>
    <w:rsid w:val="001D12C6"/>
    <w:rsid w:val="001E36A8"/>
    <w:rsid w:val="001E58B8"/>
    <w:rsid w:val="002025A2"/>
    <w:rsid w:val="00207D3D"/>
    <w:rsid w:val="002108F8"/>
    <w:rsid w:val="00240FED"/>
    <w:rsid w:val="00254F46"/>
    <w:rsid w:val="002558E5"/>
    <w:rsid w:val="00277EA6"/>
    <w:rsid w:val="002D08CA"/>
    <w:rsid w:val="002F7F82"/>
    <w:rsid w:val="003022D2"/>
    <w:rsid w:val="003045EE"/>
    <w:rsid w:val="00311A45"/>
    <w:rsid w:val="00315CBC"/>
    <w:rsid w:val="003265EF"/>
    <w:rsid w:val="003271FC"/>
    <w:rsid w:val="003524B9"/>
    <w:rsid w:val="0036385B"/>
    <w:rsid w:val="00380DA9"/>
    <w:rsid w:val="00382474"/>
    <w:rsid w:val="00386837"/>
    <w:rsid w:val="003C442C"/>
    <w:rsid w:val="003C5238"/>
    <w:rsid w:val="003D259E"/>
    <w:rsid w:val="003D2939"/>
    <w:rsid w:val="003D3C45"/>
    <w:rsid w:val="003E11A0"/>
    <w:rsid w:val="003E3475"/>
    <w:rsid w:val="003E608E"/>
    <w:rsid w:val="0040376C"/>
    <w:rsid w:val="00404241"/>
    <w:rsid w:val="00412A5C"/>
    <w:rsid w:val="004237D8"/>
    <w:rsid w:val="004250F0"/>
    <w:rsid w:val="00425E13"/>
    <w:rsid w:val="00436D9F"/>
    <w:rsid w:val="00442ABE"/>
    <w:rsid w:val="00444C6C"/>
    <w:rsid w:val="00450B1F"/>
    <w:rsid w:val="00473216"/>
    <w:rsid w:val="00480C3C"/>
    <w:rsid w:val="00485744"/>
    <w:rsid w:val="00485A1D"/>
    <w:rsid w:val="004973AE"/>
    <w:rsid w:val="004A1A35"/>
    <w:rsid w:val="004B320F"/>
    <w:rsid w:val="004B33DA"/>
    <w:rsid w:val="004C4E70"/>
    <w:rsid w:val="004C7014"/>
    <w:rsid w:val="004E4873"/>
    <w:rsid w:val="005036CF"/>
    <w:rsid w:val="00511981"/>
    <w:rsid w:val="00512E98"/>
    <w:rsid w:val="00547776"/>
    <w:rsid w:val="00553309"/>
    <w:rsid w:val="0056061A"/>
    <w:rsid w:val="0056696F"/>
    <w:rsid w:val="00597BA6"/>
    <w:rsid w:val="005A1C8D"/>
    <w:rsid w:val="005A5AB7"/>
    <w:rsid w:val="005B799F"/>
    <w:rsid w:val="005C481A"/>
    <w:rsid w:val="005D3E4B"/>
    <w:rsid w:val="005E2AEF"/>
    <w:rsid w:val="005F48CF"/>
    <w:rsid w:val="005F6A76"/>
    <w:rsid w:val="0061071A"/>
    <w:rsid w:val="00620523"/>
    <w:rsid w:val="00651D33"/>
    <w:rsid w:val="00654785"/>
    <w:rsid w:val="00663F2A"/>
    <w:rsid w:val="006747E0"/>
    <w:rsid w:val="00676751"/>
    <w:rsid w:val="0068029D"/>
    <w:rsid w:val="00684CB0"/>
    <w:rsid w:val="006906A3"/>
    <w:rsid w:val="00694530"/>
    <w:rsid w:val="006A79DD"/>
    <w:rsid w:val="006C5F2D"/>
    <w:rsid w:val="006D45FF"/>
    <w:rsid w:val="006F7E3F"/>
    <w:rsid w:val="00717423"/>
    <w:rsid w:val="00742D3D"/>
    <w:rsid w:val="007450CB"/>
    <w:rsid w:val="0075126B"/>
    <w:rsid w:val="00753439"/>
    <w:rsid w:val="00757BF5"/>
    <w:rsid w:val="00762AFE"/>
    <w:rsid w:val="0078671E"/>
    <w:rsid w:val="00790018"/>
    <w:rsid w:val="00794B59"/>
    <w:rsid w:val="00794C30"/>
    <w:rsid w:val="007D2CCA"/>
    <w:rsid w:val="007D4EDA"/>
    <w:rsid w:val="007E474E"/>
    <w:rsid w:val="007F3E0E"/>
    <w:rsid w:val="00800A29"/>
    <w:rsid w:val="00807507"/>
    <w:rsid w:val="008110B3"/>
    <w:rsid w:val="00813915"/>
    <w:rsid w:val="00815A1E"/>
    <w:rsid w:val="00821211"/>
    <w:rsid w:val="0082583A"/>
    <w:rsid w:val="00842228"/>
    <w:rsid w:val="0085024C"/>
    <w:rsid w:val="00851593"/>
    <w:rsid w:val="00861E5E"/>
    <w:rsid w:val="00862E33"/>
    <w:rsid w:val="0087506E"/>
    <w:rsid w:val="008775FC"/>
    <w:rsid w:val="00880539"/>
    <w:rsid w:val="0088290D"/>
    <w:rsid w:val="0089102D"/>
    <w:rsid w:val="00892E54"/>
    <w:rsid w:val="008A2253"/>
    <w:rsid w:val="008B424C"/>
    <w:rsid w:val="008B6908"/>
    <w:rsid w:val="00913AE9"/>
    <w:rsid w:val="00922C5B"/>
    <w:rsid w:val="00937C79"/>
    <w:rsid w:val="00943ACC"/>
    <w:rsid w:val="00952218"/>
    <w:rsid w:val="00963BDA"/>
    <w:rsid w:val="00974B81"/>
    <w:rsid w:val="00982288"/>
    <w:rsid w:val="009A040D"/>
    <w:rsid w:val="009A74A4"/>
    <w:rsid w:val="009A7A62"/>
    <w:rsid w:val="009B7A6B"/>
    <w:rsid w:val="009B7D5C"/>
    <w:rsid w:val="009D4EFF"/>
    <w:rsid w:val="009E11AD"/>
    <w:rsid w:val="009E6230"/>
    <w:rsid w:val="009F3AC0"/>
    <w:rsid w:val="00A16205"/>
    <w:rsid w:val="00A20688"/>
    <w:rsid w:val="00A213B6"/>
    <w:rsid w:val="00A3572B"/>
    <w:rsid w:val="00A42DF9"/>
    <w:rsid w:val="00A76BD9"/>
    <w:rsid w:val="00A864BE"/>
    <w:rsid w:val="00A93291"/>
    <w:rsid w:val="00AC2BDD"/>
    <w:rsid w:val="00AC30E1"/>
    <w:rsid w:val="00AE0C11"/>
    <w:rsid w:val="00AE27DD"/>
    <w:rsid w:val="00AF07A6"/>
    <w:rsid w:val="00AF3F03"/>
    <w:rsid w:val="00AF6BCD"/>
    <w:rsid w:val="00B07970"/>
    <w:rsid w:val="00B251ED"/>
    <w:rsid w:val="00B32A6D"/>
    <w:rsid w:val="00B42ACE"/>
    <w:rsid w:val="00B61FBA"/>
    <w:rsid w:val="00B67B39"/>
    <w:rsid w:val="00B67BF4"/>
    <w:rsid w:val="00B722FF"/>
    <w:rsid w:val="00B92862"/>
    <w:rsid w:val="00BB7EAD"/>
    <w:rsid w:val="00BC22A5"/>
    <w:rsid w:val="00BC2C13"/>
    <w:rsid w:val="00BC4D66"/>
    <w:rsid w:val="00BD17F8"/>
    <w:rsid w:val="00BD3FBA"/>
    <w:rsid w:val="00BE0EE8"/>
    <w:rsid w:val="00BE6D60"/>
    <w:rsid w:val="00BF3632"/>
    <w:rsid w:val="00C06D66"/>
    <w:rsid w:val="00C13532"/>
    <w:rsid w:val="00C13A91"/>
    <w:rsid w:val="00C50ACB"/>
    <w:rsid w:val="00C677D5"/>
    <w:rsid w:val="00C76C89"/>
    <w:rsid w:val="00C81D78"/>
    <w:rsid w:val="00C8756A"/>
    <w:rsid w:val="00C92EDF"/>
    <w:rsid w:val="00CB4452"/>
    <w:rsid w:val="00CC69F9"/>
    <w:rsid w:val="00CD6859"/>
    <w:rsid w:val="00CF22A6"/>
    <w:rsid w:val="00CF3FF8"/>
    <w:rsid w:val="00D1291B"/>
    <w:rsid w:val="00D34007"/>
    <w:rsid w:val="00D51363"/>
    <w:rsid w:val="00D5568C"/>
    <w:rsid w:val="00D6352B"/>
    <w:rsid w:val="00D848C5"/>
    <w:rsid w:val="00DA782B"/>
    <w:rsid w:val="00DB4F9A"/>
    <w:rsid w:val="00DC21AF"/>
    <w:rsid w:val="00DC6712"/>
    <w:rsid w:val="00DD1EBC"/>
    <w:rsid w:val="00DD6F3F"/>
    <w:rsid w:val="00DE3651"/>
    <w:rsid w:val="00DE6B2D"/>
    <w:rsid w:val="00DF19A5"/>
    <w:rsid w:val="00E20117"/>
    <w:rsid w:val="00E33500"/>
    <w:rsid w:val="00E3462E"/>
    <w:rsid w:val="00E34BAE"/>
    <w:rsid w:val="00E47E47"/>
    <w:rsid w:val="00E52A90"/>
    <w:rsid w:val="00E53A06"/>
    <w:rsid w:val="00E556E4"/>
    <w:rsid w:val="00E64F79"/>
    <w:rsid w:val="00E6651F"/>
    <w:rsid w:val="00E76DD2"/>
    <w:rsid w:val="00E81722"/>
    <w:rsid w:val="00EA4EA0"/>
    <w:rsid w:val="00EA64E5"/>
    <w:rsid w:val="00EC717C"/>
    <w:rsid w:val="00ED2AA0"/>
    <w:rsid w:val="00ED2E2E"/>
    <w:rsid w:val="00EE1ABD"/>
    <w:rsid w:val="00EE5B5B"/>
    <w:rsid w:val="00EF0D8E"/>
    <w:rsid w:val="00EF1BAF"/>
    <w:rsid w:val="00EF4020"/>
    <w:rsid w:val="00EF6280"/>
    <w:rsid w:val="00F05C89"/>
    <w:rsid w:val="00F10858"/>
    <w:rsid w:val="00F144F3"/>
    <w:rsid w:val="00F15D5D"/>
    <w:rsid w:val="00F1659F"/>
    <w:rsid w:val="00F32A99"/>
    <w:rsid w:val="00F409A8"/>
    <w:rsid w:val="00F45CFE"/>
    <w:rsid w:val="00F57C2B"/>
    <w:rsid w:val="00F842EB"/>
    <w:rsid w:val="00F84465"/>
    <w:rsid w:val="00F9162C"/>
    <w:rsid w:val="00F94ADF"/>
    <w:rsid w:val="00FA2F40"/>
    <w:rsid w:val="00FA7B79"/>
    <w:rsid w:val="00FB0531"/>
    <w:rsid w:val="00FE54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0149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paragraph" w:styleId="Heading1">
    <w:name w:val="heading 1"/>
    <w:basedOn w:val="Normal"/>
    <w:link w:val="Heading1Char"/>
    <w:uiPriority w:val="9"/>
    <w:qFormat/>
    <w:rsid w:val="00C81D78"/>
    <w:pPr>
      <w:spacing w:before="100" w:beforeAutospacing="1" w:after="100" w:afterAutospacing="1"/>
      <w:outlineLvl w:val="0"/>
    </w:pPr>
    <w:rPr>
      <w:b/>
      <w:bCs/>
      <w:kern w:val="36"/>
      <w:sz w:val="48"/>
      <w:szCs w:val="48"/>
      <w:lang w:val="en-US" w:eastAsia="zh-CN"/>
    </w:rPr>
  </w:style>
  <w:style w:type="paragraph" w:styleId="Heading2">
    <w:name w:val="heading 2"/>
    <w:basedOn w:val="Normal"/>
    <w:next w:val="Normal"/>
    <w:link w:val="Heading2Char"/>
    <w:uiPriority w:val="9"/>
    <w:unhideWhenUsed/>
    <w:qFormat/>
    <w:rsid w:val="00F32A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81D78"/>
    <w:pPr>
      <w:spacing w:before="100" w:beforeAutospacing="1" w:after="100" w:afterAutospacing="1"/>
      <w:outlineLvl w:val="2"/>
    </w:pPr>
    <w:rPr>
      <w:b/>
      <w:bCs/>
      <w:sz w:val="27"/>
      <w:szCs w:val="27"/>
      <w:lang w:val="en-US" w:eastAsia="zh-CN"/>
    </w:rPr>
  </w:style>
  <w:style w:type="paragraph" w:styleId="Heading6">
    <w:name w:val="heading 6"/>
    <w:basedOn w:val="Normal"/>
    <w:next w:val="Normal"/>
    <w:link w:val="Heading6Char"/>
    <w:uiPriority w:val="9"/>
    <w:semiHidden/>
    <w:unhideWhenUsed/>
    <w:qFormat/>
    <w:rsid w:val="0061071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A3572B"/>
  </w:style>
  <w:style w:type="character" w:customStyle="1" w:styleId="peb">
    <w:name w:val="_pe_b"/>
    <w:basedOn w:val="DefaultParagraphFont"/>
    <w:rsid w:val="00A3572B"/>
  </w:style>
  <w:style w:type="character" w:customStyle="1" w:styleId="bidi">
    <w:name w:val="bidi"/>
    <w:basedOn w:val="DefaultParagraphFont"/>
    <w:rsid w:val="00A3572B"/>
  </w:style>
  <w:style w:type="character" w:customStyle="1" w:styleId="rpd1">
    <w:name w:val="_rp_d1"/>
    <w:basedOn w:val="DefaultParagraphFont"/>
    <w:rsid w:val="00A3572B"/>
  </w:style>
  <w:style w:type="paragraph" w:styleId="NormalWeb">
    <w:name w:val="Normal (Web)"/>
    <w:basedOn w:val="Normal"/>
    <w:uiPriority w:val="99"/>
    <w:unhideWhenUsed/>
    <w:rsid w:val="00442ABE"/>
    <w:pPr>
      <w:spacing w:before="100" w:beforeAutospacing="1" w:after="100" w:afterAutospacing="1"/>
    </w:pPr>
    <w:rPr>
      <w:rFonts w:ascii="Times" w:hAnsi="Times"/>
      <w:sz w:val="20"/>
      <w:szCs w:val="20"/>
      <w:lang w:val="en-US"/>
    </w:rPr>
  </w:style>
  <w:style w:type="character" w:styleId="Hyperlink">
    <w:name w:val="Hyperlink"/>
    <w:basedOn w:val="DefaultParagraphFont"/>
    <w:uiPriority w:val="99"/>
    <w:unhideWhenUsed/>
    <w:rsid w:val="00070465"/>
    <w:rPr>
      <w:color w:val="0000FF" w:themeColor="hyperlink"/>
      <w:u w:val="single"/>
    </w:rPr>
  </w:style>
  <w:style w:type="paragraph" w:styleId="ListParagraph">
    <w:name w:val="List Paragraph"/>
    <w:basedOn w:val="Normal"/>
    <w:uiPriority w:val="34"/>
    <w:qFormat/>
    <w:rsid w:val="008B424C"/>
    <w:pPr>
      <w:ind w:left="720"/>
      <w:contextualSpacing/>
    </w:pPr>
  </w:style>
  <w:style w:type="paragraph" w:styleId="Header">
    <w:name w:val="header"/>
    <w:basedOn w:val="Normal"/>
    <w:link w:val="HeaderChar"/>
    <w:uiPriority w:val="99"/>
    <w:unhideWhenUsed/>
    <w:rsid w:val="001E58B8"/>
    <w:pPr>
      <w:tabs>
        <w:tab w:val="center" w:pos="4320"/>
        <w:tab w:val="right" w:pos="8640"/>
      </w:tabs>
    </w:pPr>
  </w:style>
  <w:style w:type="character" w:customStyle="1" w:styleId="HeaderChar">
    <w:name w:val="Header Char"/>
    <w:basedOn w:val="DefaultParagraphFont"/>
    <w:link w:val="Header"/>
    <w:uiPriority w:val="99"/>
    <w:rsid w:val="001E58B8"/>
    <w:rPr>
      <w:lang w:val="en-AU"/>
    </w:rPr>
  </w:style>
  <w:style w:type="paragraph" w:styleId="Footer">
    <w:name w:val="footer"/>
    <w:basedOn w:val="Normal"/>
    <w:link w:val="FooterChar"/>
    <w:uiPriority w:val="99"/>
    <w:unhideWhenUsed/>
    <w:rsid w:val="001E58B8"/>
    <w:pPr>
      <w:tabs>
        <w:tab w:val="center" w:pos="4320"/>
        <w:tab w:val="right" w:pos="8640"/>
      </w:tabs>
    </w:pPr>
  </w:style>
  <w:style w:type="character" w:customStyle="1" w:styleId="FooterChar">
    <w:name w:val="Footer Char"/>
    <w:basedOn w:val="DefaultParagraphFont"/>
    <w:link w:val="Footer"/>
    <w:uiPriority w:val="99"/>
    <w:rsid w:val="001E58B8"/>
    <w:rPr>
      <w:lang w:val="en-AU"/>
    </w:rPr>
  </w:style>
  <w:style w:type="character" w:styleId="FollowedHyperlink">
    <w:name w:val="FollowedHyperlink"/>
    <w:basedOn w:val="DefaultParagraphFont"/>
    <w:uiPriority w:val="99"/>
    <w:semiHidden/>
    <w:unhideWhenUsed/>
    <w:rsid w:val="00207D3D"/>
    <w:rPr>
      <w:color w:val="800080" w:themeColor="followedHyperlink"/>
      <w:u w:val="single"/>
    </w:rPr>
  </w:style>
  <w:style w:type="paragraph" w:styleId="Title">
    <w:name w:val="Title"/>
    <w:basedOn w:val="Normal"/>
    <w:link w:val="TitleChar"/>
    <w:qFormat/>
    <w:rsid w:val="005A1C8D"/>
    <w:pPr>
      <w:jc w:val="center"/>
    </w:pPr>
    <w:rPr>
      <w:rFonts w:ascii="Bookman" w:eastAsia="Times New Roman" w:hAnsi="Bookman" w:cs="Helvetica"/>
      <w:b/>
      <w:szCs w:val="20"/>
    </w:rPr>
  </w:style>
  <w:style w:type="character" w:customStyle="1" w:styleId="TitleChar">
    <w:name w:val="Title Char"/>
    <w:basedOn w:val="DefaultParagraphFont"/>
    <w:link w:val="Title"/>
    <w:rsid w:val="005A1C8D"/>
    <w:rPr>
      <w:rFonts w:ascii="Bookman" w:eastAsia="Times New Roman" w:hAnsi="Bookman" w:cs="Helvetica"/>
      <w:b/>
      <w:szCs w:val="20"/>
      <w:lang w:val="en-AU"/>
    </w:rPr>
  </w:style>
  <w:style w:type="character" w:customStyle="1" w:styleId="Heading1Char">
    <w:name w:val="Heading 1 Char"/>
    <w:basedOn w:val="DefaultParagraphFont"/>
    <w:link w:val="Heading1"/>
    <w:uiPriority w:val="9"/>
    <w:rsid w:val="00C81D78"/>
    <w:rPr>
      <w:b/>
      <w:bCs/>
      <w:kern w:val="36"/>
      <w:sz w:val="48"/>
      <w:szCs w:val="48"/>
      <w:lang w:eastAsia="zh-CN"/>
    </w:rPr>
  </w:style>
  <w:style w:type="character" w:customStyle="1" w:styleId="Heading3Char">
    <w:name w:val="Heading 3 Char"/>
    <w:basedOn w:val="DefaultParagraphFont"/>
    <w:link w:val="Heading3"/>
    <w:uiPriority w:val="9"/>
    <w:rsid w:val="00C81D78"/>
    <w:rPr>
      <w:b/>
      <w:bCs/>
      <w:sz w:val="27"/>
      <w:szCs w:val="27"/>
      <w:lang w:eastAsia="zh-CN"/>
    </w:rPr>
  </w:style>
  <w:style w:type="character" w:customStyle="1" w:styleId="style-scope">
    <w:name w:val="style-scope"/>
    <w:basedOn w:val="DefaultParagraphFont"/>
    <w:rsid w:val="00C81D78"/>
  </w:style>
  <w:style w:type="character" w:customStyle="1" w:styleId="Heading2Char">
    <w:name w:val="Heading 2 Char"/>
    <w:basedOn w:val="DefaultParagraphFont"/>
    <w:link w:val="Heading2"/>
    <w:uiPriority w:val="9"/>
    <w:rsid w:val="00F32A99"/>
    <w:rPr>
      <w:rFonts w:asciiTheme="majorHAnsi" w:eastAsiaTheme="majorEastAsia" w:hAnsiTheme="majorHAnsi" w:cstheme="majorBidi"/>
      <w:color w:val="365F91" w:themeColor="accent1" w:themeShade="BF"/>
      <w:sz w:val="26"/>
      <w:szCs w:val="26"/>
      <w:lang w:val="en-AU"/>
    </w:rPr>
  </w:style>
  <w:style w:type="character" w:customStyle="1" w:styleId="currenthithighlight">
    <w:name w:val="currenthithighlight"/>
    <w:basedOn w:val="DefaultParagraphFont"/>
    <w:rsid w:val="00982288"/>
  </w:style>
  <w:style w:type="character" w:customStyle="1" w:styleId="apple-converted-space">
    <w:name w:val="apple-converted-space"/>
    <w:basedOn w:val="DefaultParagraphFont"/>
    <w:rsid w:val="00982288"/>
  </w:style>
  <w:style w:type="character" w:customStyle="1" w:styleId="highlight">
    <w:name w:val="highlight"/>
    <w:basedOn w:val="DefaultParagraphFont"/>
    <w:rsid w:val="00982288"/>
  </w:style>
  <w:style w:type="character" w:styleId="Strong">
    <w:name w:val="Strong"/>
    <w:basedOn w:val="DefaultParagraphFont"/>
    <w:uiPriority w:val="22"/>
    <w:qFormat/>
    <w:rsid w:val="00F9162C"/>
    <w:rPr>
      <w:b/>
      <w:bCs/>
    </w:rPr>
  </w:style>
  <w:style w:type="character" w:customStyle="1" w:styleId="Heading6Char">
    <w:name w:val="Heading 6 Char"/>
    <w:basedOn w:val="DefaultParagraphFont"/>
    <w:link w:val="Heading6"/>
    <w:uiPriority w:val="9"/>
    <w:semiHidden/>
    <w:rsid w:val="0061071A"/>
    <w:rPr>
      <w:rFonts w:asciiTheme="majorHAnsi" w:eastAsiaTheme="majorEastAsia" w:hAnsiTheme="majorHAnsi" w:cstheme="majorBidi"/>
      <w:color w:val="243F60" w:themeColor="accent1" w:themeShade="7F"/>
      <w:lang w:val="en-AU"/>
    </w:rPr>
  </w:style>
  <w:style w:type="character" w:customStyle="1" w:styleId="rpc41">
    <w:name w:val="_rpc_41"/>
    <w:basedOn w:val="DefaultParagraphFont"/>
    <w:rsid w:val="0040376C"/>
  </w:style>
  <w:style w:type="character" w:customStyle="1" w:styleId="w8qarf">
    <w:name w:val="w8qarf"/>
    <w:basedOn w:val="DefaultParagraphFont"/>
    <w:rsid w:val="00DA782B"/>
  </w:style>
  <w:style w:type="character" w:customStyle="1" w:styleId="lrzxr">
    <w:name w:val="lrzxr"/>
    <w:basedOn w:val="DefaultParagraphFont"/>
    <w:rsid w:val="00DA782B"/>
  </w:style>
  <w:style w:type="character" w:styleId="Emphasis">
    <w:name w:val="Emphasis"/>
    <w:basedOn w:val="DefaultParagraphFont"/>
    <w:uiPriority w:val="20"/>
    <w:qFormat/>
    <w:rsid w:val="00E55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2904">
      <w:bodyDiv w:val="1"/>
      <w:marLeft w:val="0"/>
      <w:marRight w:val="0"/>
      <w:marTop w:val="0"/>
      <w:marBottom w:val="0"/>
      <w:divBdr>
        <w:top w:val="none" w:sz="0" w:space="0" w:color="auto"/>
        <w:left w:val="none" w:sz="0" w:space="0" w:color="auto"/>
        <w:bottom w:val="none" w:sz="0" w:space="0" w:color="auto"/>
        <w:right w:val="none" w:sz="0" w:space="0" w:color="auto"/>
      </w:divBdr>
      <w:divsChild>
        <w:div w:id="499271944">
          <w:marLeft w:val="0"/>
          <w:marRight w:val="0"/>
          <w:marTop w:val="0"/>
          <w:marBottom w:val="0"/>
          <w:divBdr>
            <w:top w:val="none" w:sz="0" w:space="0" w:color="auto"/>
            <w:left w:val="none" w:sz="0" w:space="0" w:color="auto"/>
            <w:bottom w:val="none" w:sz="0" w:space="0" w:color="auto"/>
            <w:right w:val="none" w:sz="0" w:space="0" w:color="auto"/>
          </w:divBdr>
        </w:div>
        <w:div w:id="1449158854">
          <w:marLeft w:val="0"/>
          <w:marRight w:val="0"/>
          <w:marTop w:val="0"/>
          <w:marBottom w:val="0"/>
          <w:divBdr>
            <w:top w:val="none" w:sz="0" w:space="0" w:color="auto"/>
            <w:left w:val="none" w:sz="0" w:space="0" w:color="auto"/>
            <w:bottom w:val="none" w:sz="0" w:space="0" w:color="auto"/>
            <w:right w:val="none" w:sz="0" w:space="0" w:color="auto"/>
          </w:divBdr>
        </w:div>
        <w:div w:id="717359820">
          <w:marLeft w:val="0"/>
          <w:marRight w:val="0"/>
          <w:marTop w:val="0"/>
          <w:marBottom w:val="0"/>
          <w:divBdr>
            <w:top w:val="none" w:sz="0" w:space="0" w:color="auto"/>
            <w:left w:val="none" w:sz="0" w:space="0" w:color="auto"/>
            <w:bottom w:val="none" w:sz="0" w:space="0" w:color="auto"/>
            <w:right w:val="none" w:sz="0" w:space="0" w:color="auto"/>
          </w:divBdr>
        </w:div>
        <w:div w:id="1301225271">
          <w:marLeft w:val="0"/>
          <w:marRight w:val="0"/>
          <w:marTop w:val="0"/>
          <w:marBottom w:val="0"/>
          <w:divBdr>
            <w:top w:val="none" w:sz="0" w:space="0" w:color="auto"/>
            <w:left w:val="none" w:sz="0" w:space="0" w:color="auto"/>
            <w:bottom w:val="none" w:sz="0" w:space="0" w:color="auto"/>
            <w:right w:val="none" w:sz="0" w:space="0" w:color="auto"/>
          </w:divBdr>
        </w:div>
        <w:div w:id="361899052">
          <w:marLeft w:val="0"/>
          <w:marRight w:val="0"/>
          <w:marTop w:val="0"/>
          <w:marBottom w:val="0"/>
          <w:divBdr>
            <w:top w:val="none" w:sz="0" w:space="0" w:color="auto"/>
            <w:left w:val="none" w:sz="0" w:space="0" w:color="auto"/>
            <w:bottom w:val="none" w:sz="0" w:space="0" w:color="auto"/>
            <w:right w:val="none" w:sz="0" w:space="0" w:color="auto"/>
          </w:divBdr>
        </w:div>
        <w:div w:id="1008673860">
          <w:marLeft w:val="0"/>
          <w:marRight w:val="0"/>
          <w:marTop w:val="0"/>
          <w:marBottom w:val="0"/>
          <w:divBdr>
            <w:top w:val="none" w:sz="0" w:space="0" w:color="auto"/>
            <w:left w:val="none" w:sz="0" w:space="0" w:color="auto"/>
            <w:bottom w:val="none" w:sz="0" w:space="0" w:color="auto"/>
            <w:right w:val="none" w:sz="0" w:space="0" w:color="auto"/>
          </w:divBdr>
        </w:div>
        <w:div w:id="1182402783">
          <w:marLeft w:val="0"/>
          <w:marRight w:val="0"/>
          <w:marTop w:val="0"/>
          <w:marBottom w:val="0"/>
          <w:divBdr>
            <w:top w:val="none" w:sz="0" w:space="0" w:color="auto"/>
            <w:left w:val="none" w:sz="0" w:space="0" w:color="auto"/>
            <w:bottom w:val="none" w:sz="0" w:space="0" w:color="auto"/>
            <w:right w:val="none" w:sz="0" w:space="0" w:color="auto"/>
          </w:divBdr>
        </w:div>
        <w:div w:id="1303734432">
          <w:marLeft w:val="0"/>
          <w:marRight w:val="0"/>
          <w:marTop w:val="0"/>
          <w:marBottom w:val="0"/>
          <w:divBdr>
            <w:top w:val="none" w:sz="0" w:space="0" w:color="auto"/>
            <w:left w:val="none" w:sz="0" w:space="0" w:color="auto"/>
            <w:bottom w:val="none" w:sz="0" w:space="0" w:color="auto"/>
            <w:right w:val="none" w:sz="0" w:space="0" w:color="auto"/>
          </w:divBdr>
        </w:div>
        <w:div w:id="1904607576">
          <w:marLeft w:val="0"/>
          <w:marRight w:val="0"/>
          <w:marTop w:val="0"/>
          <w:marBottom w:val="0"/>
          <w:divBdr>
            <w:top w:val="none" w:sz="0" w:space="0" w:color="auto"/>
            <w:left w:val="none" w:sz="0" w:space="0" w:color="auto"/>
            <w:bottom w:val="none" w:sz="0" w:space="0" w:color="auto"/>
            <w:right w:val="none" w:sz="0" w:space="0" w:color="auto"/>
          </w:divBdr>
        </w:div>
        <w:div w:id="311905876">
          <w:marLeft w:val="0"/>
          <w:marRight w:val="0"/>
          <w:marTop w:val="0"/>
          <w:marBottom w:val="0"/>
          <w:divBdr>
            <w:top w:val="none" w:sz="0" w:space="0" w:color="auto"/>
            <w:left w:val="none" w:sz="0" w:space="0" w:color="auto"/>
            <w:bottom w:val="none" w:sz="0" w:space="0" w:color="auto"/>
            <w:right w:val="none" w:sz="0" w:space="0" w:color="auto"/>
          </w:divBdr>
        </w:div>
        <w:div w:id="316304930">
          <w:marLeft w:val="0"/>
          <w:marRight w:val="0"/>
          <w:marTop w:val="0"/>
          <w:marBottom w:val="0"/>
          <w:divBdr>
            <w:top w:val="none" w:sz="0" w:space="0" w:color="auto"/>
            <w:left w:val="none" w:sz="0" w:space="0" w:color="auto"/>
            <w:bottom w:val="none" w:sz="0" w:space="0" w:color="auto"/>
            <w:right w:val="none" w:sz="0" w:space="0" w:color="auto"/>
          </w:divBdr>
        </w:div>
        <w:div w:id="810710252">
          <w:marLeft w:val="0"/>
          <w:marRight w:val="0"/>
          <w:marTop w:val="0"/>
          <w:marBottom w:val="0"/>
          <w:divBdr>
            <w:top w:val="none" w:sz="0" w:space="0" w:color="auto"/>
            <w:left w:val="none" w:sz="0" w:space="0" w:color="auto"/>
            <w:bottom w:val="none" w:sz="0" w:space="0" w:color="auto"/>
            <w:right w:val="none" w:sz="0" w:space="0" w:color="auto"/>
          </w:divBdr>
        </w:div>
        <w:div w:id="921834357">
          <w:marLeft w:val="0"/>
          <w:marRight w:val="0"/>
          <w:marTop w:val="0"/>
          <w:marBottom w:val="0"/>
          <w:divBdr>
            <w:top w:val="none" w:sz="0" w:space="0" w:color="auto"/>
            <w:left w:val="none" w:sz="0" w:space="0" w:color="auto"/>
            <w:bottom w:val="none" w:sz="0" w:space="0" w:color="auto"/>
            <w:right w:val="none" w:sz="0" w:space="0" w:color="auto"/>
          </w:divBdr>
        </w:div>
      </w:divsChild>
    </w:div>
    <w:div w:id="221793514">
      <w:bodyDiv w:val="1"/>
      <w:marLeft w:val="0"/>
      <w:marRight w:val="0"/>
      <w:marTop w:val="0"/>
      <w:marBottom w:val="0"/>
      <w:divBdr>
        <w:top w:val="none" w:sz="0" w:space="0" w:color="auto"/>
        <w:left w:val="none" w:sz="0" w:space="0" w:color="auto"/>
        <w:bottom w:val="none" w:sz="0" w:space="0" w:color="auto"/>
        <w:right w:val="none" w:sz="0" w:space="0" w:color="auto"/>
      </w:divBdr>
    </w:div>
    <w:div w:id="225797865">
      <w:bodyDiv w:val="1"/>
      <w:marLeft w:val="0"/>
      <w:marRight w:val="0"/>
      <w:marTop w:val="0"/>
      <w:marBottom w:val="0"/>
      <w:divBdr>
        <w:top w:val="none" w:sz="0" w:space="0" w:color="auto"/>
        <w:left w:val="none" w:sz="0" w:space="0" w:color="auto"/>
        <w:bottom w:val="none" w:sz="0" w:space="0" w:color="auto"/>
        <w:right w:val="none" w:sz="0" w:space="0" w:color="auto"/>
      </w:divBdr>
    </w:div>
    <w:div w:id="266429466">
      <w:bodyDiv w:val="1"/>
      <w:marLeft w:val="0"/>
      <w:marRight w:val="0"/>
      <w:marTop w:val="0"/>
      <w:marBottom w:val="0"/>
      <w:divBdr>
        <w:top w:val="none" w:sz="0" w:space="0" w:color="auto"/>
        <w:left w:val="none" w:sz="0" w:space="0" w:color="auto"/>
        <w:bottom w:val="none" w:sz="0" w:space="0" w:color="auto"/>
        <w:right w:val="none" w:sz="0" w:space="0" w:color="auto"/>
      </w:divBdr>
    </w:div>
    <w:div w:id="343048028">
      <w:bodyDiv w:val="1"/>
      <w:marLeft w:val="0"/>
      <w:marRight w:val="0"/>
      <w:marTop w:val="0"/>
      <w:marBottom w:val="0"/>
      <w:divBdr>
        <w:top w:val="none" w:sz="0" w:space="0" w:color="auto"/>
        <w:left w:val="none" w:sz="0" w:space="0" w:color="auto"/>
        <w:bottom w:val="none" w:sz="0" w:space="0" w:color="auto"/>
        <w:right w:val="none" w:sz="0" w:space="0" w:color="auto"/>
      </w:divBdr>
      <w:divsChild>
        <w:div w:id="548341491">
          <w:marLeft w:val="0"/>
          <w:marRight w:val="0"/>
          <w:marTop w:val="0"/>
          <w:marBottom w:val="0"/>
          <w:divBdr>
            <w:top w:val="none" w:sz="0" w:space="0" w:color="auto"/>
            <w:left w:val="none" w:sz="0" w:space="0" w:color="auto"/>
            <w:bottom w:val="none" w:sz="0" w:space="0" w:color="auto"/>
            <w:right w:val="none" w:sz="0" w:space="0" w:color="auto"/>
          </w:divBdr>
          <w:divsChild>
            <w:div w:id="274143314">
              <w:marLeft w:val="0"/>
              <w:marRight w:val="0"/>
              <w:marTop w:val="0"/>
              <w:marBottom w:val="0"/>
              <w:divBdr>
                <w:top w:val="none" w:sz="0" w:space="0" w:color="auto"/>
                <w:left w:val="none" w:sz="0" w:space="0" w:color="auto"/>
                <w:bottom w:val="none" w:sz="0" w:space="0" w:color="auto"/>
                <w:right w:val="none" w:sz="0" w:space="0" w:color="auto"/>
              </w:divBdr>
              <w:divsChild>
                <w:div w:id="1711226291">
                  <w:marLeft w:val="0"/>
                  <w:marRight w:val="0"/>
                  <w:marTop w:val="0"/>
                  <w:marBottom w:val="0"/>
                  <w:divBdr>
                    <w:top w:val="none" w:sz="0" w:space="0" w:color="auto"/>
                    <w:left w:val="none" w:sz="0" w:space="0" w:color="auto"/>
                    <w:bottom w:val="none" w:sz="0" w:space="0" w:color="auto"/>
                    <w:right w:val="none" w:sz="0" w:space="0" w:color="auto"/>
                  </w:divBdr>
                  <w:divsChild>
                    <w:div w:id="1956252679">
                      <w:marLeft w:val="0"/>
                      <w:marRight w:val="0"/>
                      <w:marTop w:val="0"/>
                      <w:marBottom w:val="0"/>
                      <w:divBdr>
                        <w:top w:val="none" w:sz="0" w:space="0" w:color="auto"/>
                        <w:left w:val="none" w:sz="0" w:space="0" w:color="auto"/>
                        <w:bottom w:val="none" w:sz="0" w:space="0" w:color="auto"/>
                        <w:right w:val="none" w:sz="0" w:space="0" w:color="auto"/>
                      </w:divBdr>
                      <w:divsChild>
                        <w:div w:id="20632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160842">
          <w:marLeft w:val="0"/>
          <w:marRight w:val="0"/>
          <w:marTop w:val="0"/>
          <w:marBottom w:val="0"/>
          <w:divBdr>
            <w:top w:val="none" w:sz="0" w:space="0" w:color="auto"/>
            <w:left w:val="none" w:sz="0" w:space="0" w:color="auto"/>
            <w:bottom w:val="none" w:sz="0" w:space="0" w:color="auto"/>
            <w:right w:val="none" w:sz="0" w:space="0" w:color="auto"/>
          </w:divBdr>
          <w:divsChild>
            <w:div w:id="1553421090">
              <w:marLeft w:val="0"/>
              <w:marRight w:val="0"/>
              <w:marTop w:val="0"/>
              <w:marBottom w:val="0"/>
              <w:divBdr>
                <w:top w:val="none" w:sz="0" w:space="0" w:color="auto"/>
                <w:left w:val="none" w:sz="0" w:space="0" w:color="auto"/>
                <w:bottom w:val="none" w:sz="0" w:space="0" w:color="auto"/>
                <w:right w:val="none" w:sz="0" w:space="0" w:color="auto"/>
              </w:divBdr>
              <w:divsChild>
                <w:div w:id="50928727">
                  <w:marLeft w:val="0"/>
                  <w:marRight w:val="0"/>
                  <w:marTop w:val="0"/>
                  <w:marBottom w:val="0"/>
                  <w:divBdr>
                    <w:top w:val="none" w:sz="0" w:space="0" w:color="auto"/>
                    <w:left w:val="none" w:sz="0" w:space="0" w:color="auto"/>
                    <w:bottom w:val="none" w:sz="0" w:space="0" w:color="auto"/>
                    <w:right w:val="none" w:sz="0" w:space="0" w:color="auto"/>
                  </w:divBdr>
                  <w:divsChild>
                    <w:div w:id="820200159">
                      <w:marLeft w:val="0"/>
                      <w:marRight w:val="0"/>
                      <w:marTop w:val="0"/>
                      <w:marBottom w:val="0"/>
                      <w:divBdr>
                        <w:top w:val="none" w:sz="0" w:space="0" w:color="auto"/>
                        <w:left w:val="none" w:sz="0" w:space="0" w:color="auto"/>
                        <w:bottom w:val="none" w:sz="0" w:space="0" w:color="auto"/>
                        <w:right w:val="none" w:sz="0" w:space="0" w:color="auto"/>
                      </w:divBdr>
                      <w:divsChild>
                        <w:div w:id="1386486490">
                          <w:marLeft w:val="0"/>
                          <w:marRight w:val="0"/>
                          <w:marTop w:val="0"/>
                          <w:marBottom w:val="0"/>
                          <w:divBdr>
                            <w:top w:val="none" w:sz="0" w:space="0" w:color="auto"/>
                            <w:left w:val="none" w:sz="0" w:space="0" w:color="auto"/>
                            <w:bottom w:val="none" w:sz="0" w:space="0" w:color="auto"/>
                            <w:right w:val="none" w:sz="0" w:space="0" w:color="auto"/>
                          </w:divBdr>
                          <w:divsChild>
                            <w:div w:id="284819975">
                              <w:marLeft w:val="0"/>
                              <w:marRight w:val="0"/>
                              <w:marTop w:val="0"/>
                              <w:marBottom w:val="0"/>
                              <w:divBdr>
                                <w:top w:val="none" w:sz="0" w:space="0" w:color="auto"/>
                                <w:left w:val="none" w:sz="0" w:space="0" w:color="auto"/>
                                <w:bottom w:val="none" w:sz="0" w:space="0" w:color="auto"/>
                                <w:right w:val="none" w:sz="0" w:space="0" w:color="auto"/>
                              </w:divBdr>
                              <w:divsChild>
                                <w:div w:id="599679239">
                                  <w:marLeft w:val="0"/>
                                  <w:marRight w:val="0"/>
                                  <w:marTop w:val="0"/>
                                  <w:marBottom w:val="0"/>
                                  <w:divBdr>
                                    <w:top w:val="none" w:sz="0" w:space="0" w:color="auto"/>
                                    <w:left w:val="none" w:sz="0" w:space="0" w:color="auto"/>
                                    <w:bottom w:val="none" w:sz="0" w:space="0" w:color="auto"/>
                                    <w:right w:val="none" w:sz="0" w:space="0" w:color="auto"/>
                                  </w:divBdr>
                                  <w:divsChild>
                                    <w:div w:id="1300527867">
                                      <w:marLeft w:val="0"/>
                                      <w:marRight w:val="0"/>
                                      <w:marTop w:val="0"/>
                                      <w:marBottom w:val="0"/>
                                      <w:divBdr>
                                        <w:top w:val="none" w:sz="0" w:space="0" w:color="auto"/>
                                        <w:left w:val="none" w:sz="0" w:space="0" w:color="auto"/>
                                        <w:bottom w:val="none" w:sz="0" w:space="0" w:color="auto"/>
                                        <w:right w:val="none" w:sz="0" w:space="0" w:color="auto"/>
                                      </w:divBdr>
                                      <w:divsChild>
                                        <w:div w:id="346445115">
                                          <w:marLeft w:val="0"/>
                                          <w:marRight w:val="0"/>
                                          <w:marTop w:val="0"/>
                                          <w:marBottom w:val="0"/>
                                          <w:divBdr>
                                            <w:top w:val="none" w:sz="0" w:space="0" w:color="auto"/>
                                            <w:left w:val="none" w:sz="0" w:space="0" w:color="auto"/>
                                            <w:bottom w:val="none" w:sz="0" w:space="0" w:color="auto"/>
                                            <w:right w:val="none" w:sz="0" w:space="0" w:color="auto"/>
                                          </w:divBdr>
                                          <w:divsChild>
                                            <w:div w:id="7121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8123">
                                  <w:marLeft w:val="0"/>
                                  <w:marRight w:val="0"/>
                                  <w:marTop w:val="0"/>
                                  <w:marBottom w:val="0"/>
                                  <w:divBdr>
                                    <w:top w:val="none" w:sz="0" w:space="0" w:color="auto"/>
                                    <w:left w:val="none" w:sz="0" w:space="0" w:color="auto"/>
                                    <w:bottom w:val="none" w:sz="0" w:space="0" w:color="auto"/>
                                    <w:right w:val="none" w:sz="0" w:space="0" w:color="auto"/>
                                  </w:divBdr>
                                  <w:divsChild>
                                    <w:div w:id="23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475">
                              <w:marLeft w:val="0"/>
                              <w:marRight w:val="0"/>
                              <w:marTop w:val="0"/>
                              <w:marBottom w:val="0"/>
                              <w:divBdr>
                                <w:top w:val="none" w:sz="0" w:space="0" w:color="auto"/>
                                <w:left w:val="none" w:sz="0" w:space="0" w:color="auto"/>
                                <w:bottom w:val="none" w:sz="0" w:space="0" w:color="auto"/>
                                <w:right w:val="none" w:sz="0" w:space="0" w:color="auto"/>
                              </w:divBdr>
                              <w:divsChild>
                                <w:div w:id="479270869">
                                  <w:marLeft w:val="0"/>
                                  <w:marRight w:val="0"/>
                                  <w:marTop w:val="0"/>
                                  <w:marBottom w:val="0"/>
                                  <w:divBdr>
                                    <w:top w:val="none" w:sz="0" w:space="0" w:color="auto"/>
                                    <w:left w:val="none" w:sz="0" w:space="0" w:color="auto"/>
                                    <w:bottom w:val="none" w:sz="0" w:space="0" w:color="auto"/>
                                    <w:right w:val="none" w:sz="0" w:space="0" w:color="auto"/>
                                  </w:divBdr>
                                  <w:divsChild>
                                    <w:div w:id="914628564">
                                      <w:marLeft w:val="0"/>
                                      <w:marRight w:val="0"/>
                                      <w:marTop w:val="0"/>
                                      <w:marBottom w:val="0"/>
                                      <w:divBdr>
                                        <w:top w:val="none" w:sz="0" w:space="0" w:color="auto"/>
                                        <w:left w:val="none" w:sz="0" w:space="0" w:color="auto"/>
                                        <w:bottom w:val="none" w:sz="0" w:space="0" w:color="auto"/>
                                        <w:right w:val="none" w:sz="0" w:space="0" w:color="auto"/>
                                      </w:divBdr>
                                      <w:divsChild>
                                        <w:div w:id="8025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06071">
                  <w:marLeft w:val="0"/>
                  <w:marRight w:val="0"/>
                  <w:marTop w:val="0"/>
                  <w:marBottom w:val="0"/>
                  <w:divBdr>
                    <w:top w:val="none" w:sz="0" w:space="0" w:color="auto"/>
                    <w:left w:val="none" w:sz="0" w:space="0" w:color="auto"/>
                    <w:bottom w:val="none" w:sz="0" w:space="0" w:color="auto"/>
                    <w:right w:val="none" w:sz="0" w:space="0" w:color="auto"/>
                  </w:divBdr>
                  <w:divsChild>
                    <w:div w:id="1374111951">
                      <w:marLeft w:val="0"/>
                      <w:marRight w:val="0"/>
                      <w:marTop w:val="0"/>
                      <w:marBottom w:val="0"/>
                      <w:divBdr>
                        <w:top w:val="none" w:sz="0" w:space="0" w:color="auto"/>
                        <w:left w:val="none" w:sz="0" w:space="0" w:color="auto"/>
                        <w:bottom w:val="none" w:sz="0" w:space="0" w:color="auto"/>
                        <w:right w:val="none" w:sz="0" w:space="0" w:color="auto"/>
                      </w:divBdr>
                      <w:divsChild>
                        <w:div w:id="1248811850">
                          <w:marLeft w:val="0"/>
                          <w:marRight w:val="0"/>
                          <w:marTop w:val="0"/>
                          <w:marBottom w:val="0"/>
                          <w:divBdr>
                            <w:top w:val="none" w:sz="0" w:space="0" w:color="auto"/>
                            <w:left w:val="none" w:sz="0" w:space="0" w:color="auto"/>
                            <w:bottom w:val="none" w:sz="0" w:space="0" w:color="auto"/>
                            <w:right w:val="none" w:sz="0" w:space="0" w:color="auto"/>
                          </w:divBdr>
                          <w:divsChild>
                            <w:div w:id="1012605309">
                              <w:marLeft w:val="0"/>
                              <w:marRight w:val="0"/>
                              <w:marTop w:val="0"/>
                              <w:marBottom w:val="0"/>
                              <w:divBdr>
                                <w:top w:val="none" w:sz="0" w:space="0" w:color="auto"/>
                                <w:left w:val="none" w:sz="0" w:space="0" w:color="auto"/>
                                <w:bottom w:val="none" w:sz="0" w:space="0" w:color="auto"/>
                                <w:right w:val="none" w:sz="0" w:space="0" w:color="auto"/>
                              </w:divBdr>
                              <w:divsChild>
                                <w:div w:id="1860657247">
                                  <w:marLeft w:val="0"/>
                                  <w:marRight w:val="0"/>
                                  <w:marTop w:val="0"/>
                                  <w:marBottom w:val="0"/>
                                  <w:divBdr>
                                    <w:top w:val="none" w:sz="0" w:space="0" w:color="auto"/>
                                    <w:left w:val="none" w:sz="0" w:space="0" w:color="auto"/>
                                    <w:bottom w:val="none" w:sz="0" w:space="0" w:color="auto"/>
                                    <w:right w:val="none" w:sz="0" w:space="0" w:color="auto"/>
                                  </w:divBdr>
                                  <w:divsChild>
                                    <w:div w:id="822967177">
                                      <w:marLeft w:val="0"/>
                                      <w:marRight w:val="0"/>
                                      <w:marTop w:val="0"/>
                                      <w:marBottom w:val="0"/>
                                      <w:divBdr>
                                        <w:top w:val="none" w:sz="0" w:space="0" w:color="auto"/>
                                        <w:left w:val="none" w:sz="0" w:space="0" w:color="auto"/>
                                        <w:bottom w:val="none" w:sz="0" w:space="0" w:color="auto"/>
                                        <w:right w:val="none" w:sz="0" w:space="0" w:color="auto"/>
                                      </w:divBdr>
                                    </w:div>
                                    <w:div w:id="1304576508">
                                      <w:marLeft w:val="0"/>
                                      <w:marRight w:val="0"/>
                                      <w:marTop w:val="0"/>
                                      <w:marBottom w:val="0"/>
                                      <w:divBdr>
                                        <w:top w:val="none" w:sz="0" w:space="0" w:color="auto"/>
                                        <w:left w:val="none" w:sz="0" w:space="0" w:color="auto"/>
                                        <w:bottom w:val="none" w:sz="0" w:space="0" w:color="auto"/>
                                        <w:right w:val="none" w:sz="0" w:space="0" w:color="auto"/>
                                      </w:divBdr>
                                    </w:div>
                                    <w:div w:id="1426926910">
                                      <w:marLeft w:val="0"/>
                                      <w:marRight w:val="0"/>
                                      <w:marTop w:val="0"/>
                                      <w:marBottom w:val="0"/>
                                      <w:divBdr>
                                        <w:top w:val="none" w:sz="0" w:space="0" w:color="auto"/>
                                        <w:left w:val="none" w:sz="0" w:space="0" w:color="auto"/>
                                        <w:bottom w:val="none" w:sz="0" w:space="0" w:color="auto"/>
                                        <w:right w:val="none" w:sz="0" w:space="0" w:color="auto"/>
                                      </w:divBdr>
                                    </w:div>
                                    <w:div w:id="195802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380739">
          <w:marLeft w:val="0"/>
          <w:marRight w:val="0"/>
          <w:marTop w:val="0"/>
          <w:marBottom w:val="0"/>
          <w:divBdr>
            <w:top w:val="none" w:sz="0" w:space="0" w:color="auto"/>
            <w:left w:val="none" w:sz="0" w:space="0" w:color="auto"/>
            <w:bottom w:val="none" w:sz="0" w:space="0" w:color="auto"/>
            <w:right w:val="none" w:sz="0" w:space="0" w:color="auto"/>
          </w:divBdr>
          <w:divsChild>
            <w:div w:id="200479751">
              <w:marLeft w:val="0"/>
              <w:marRight w:val="0"/>
              <w:marTop w:val="0"/>
              <w:marBottom w:val="0"/>
              <w:divBdr>
                <w:top w:val="none" w:sz="0" w:space="0" w:color="auto"/>
                <w:left w:val="none" w:sz="0" w:space="0" w:color="auto"/>
                <w:bottom w:val="none" w:sz="0" w:space="0" w:color="auto"/>
                <w:right w:val="none" w:sz="0" w:space="0" w:color="auto"/>
              </w:divBdr>
              <w:divsChild>
                <w:div w:id="6642564">
                  <w:marLeft w:val="0"/>
                  <w:marRight w:val="0"/>
                  <w:marTop w:val="0"/>
                  <w:marBottom w:val="0"/>
                  <w:divBdr>
                    <w:top w:val="none" w:sz="0" w:space="0" w:color="auto"/>
                    <w:left w:val="none" w:sz="0" w:space="0" w:color="auto"/>
                    <w:bottom w:val="none" w:sz="0" w:space="0" w:color="auto"/>
                    <w:right w:val="none" w:sz="0" w:space="0" w:color="auto"/>
                  </w:divBdr>
                  <w:divsChild>
                    <w:div w:id="1737048262">
                      <w:marLeft w:val="0"/>
                      <w:marRight w:val="0"/>
                      <w:marTop w:val="0"/>
                      <w:marBottom w:val="0"/>
                      <w:divBdr>
                        <w:top w:val="none" w:sz="0" w:space="0" w:color="auto"/>
                        <w:left w:val="none" w:sz="0" w:space="0" w:color="auto"/>
                        <w:bottom w:val="none" w:sz="0" w:space="0" w:color="auto"/>
                        <w:right w:val="none" w:sz="0" w:space="0" w:color="auto"/>
                      </w:divBdr>
                      <w:divsChild>
                        <w:div w:id="631793911">
                          <w:marLeft w:val="0"/>
                          <w:marRight w:val="0"/>
                          <w:marTop w:val="0"/>
                          <w:marBottom w:val="0"/>
                          <w:divBdr>
                            <w:top w:val="none" w:sz="0" w:space="0" w:color="auto"/>
                            <w:left w:val="none" w:sz="0" w:space="0" w:color="auto"/>
                            <w:bottom w:val="none" w:sz="0" w:space="0" w:color="auto"/>
                            <w:right w:val="none" w:sz="0" w:space="0" w:color="auto"/>
                          </w:divBdr>
                          <w:divsChild>
                            <w:div w:id="505444995">
                              <w:marLeft w:val="0"/>
                              <w:marRight w:val="0"/>
                              <w:marTop w:val="0"/>
                              <w:marBottom w:val="0"/>
                              <w:divBdr>
                                <w:top w:val="none" w:sz="0" w:space="0" w:color="auto"/>
                                <w:left w:val="none" w:sz="0" w:space="0" w:color="auto"/>
                                <w:bottom w:val="none" w:sz="0" w:space="0" w:color="auto"/>
                                <w:right w:val="none" w:sz="0" w:space="0" w:color="auto"/>
                              </w:divBdr>
                              <w:divsChild>
                                <w:div w:id="39018868">
                                  <w:marLeft w:val="0"/>
                                  <w:marRight w:val="0"/>
                                  <w:marTop w:val="0"/>
                                  <w:marBottom w:val="0"/>
                                  <w:divBdr>
                                    <w:top w:val="none" w:sz="0" w:space="0" w:color="auto"/>
                                    <w:left w:val="none" w:sz="0" w:space="0" w:color="auto"/>
                                    <w:bottom w:val="none" w:sz="0" w:space="0" w:color="auto"/>
                                    <w:right w:val="none" w:sz="0" w:space="0" w:color="auto"/>
                                  </w:divBdr>
                                </w:div>
                                <w:div w:id="71590685">
                                  <w:marLeft w:val="0"/>
                                  <w:marRight w:val="0"/>
                                  <w:marTop w:val="0"/>
                                  <w:marBottom w:val="0"/>
                                  <w:divBdr>
                                    <w:top w:val="none" w:sz="0" w:space="0" w:color="auto"/>
                                    <w:left w:val="none" w:sz="0" w:space="0" w:color="auto"/>
                                    <w:bottom w:val="none" w:sz="0" w:space="0" w:color="auto"/>
                                    <w:right w:val="none" w:sz="0" w:space="0" w:color="auto"/>
                                  </w:divBdr>
                                </w:div>
                                <w:div w:id="82148179">
                                  <w:marLeft w:val="0"/>
                                  <w:marRight w:val="0"/>
                                  <w:marTop w:val="0"/>
                                  <w:marBottom w:val="0"/>
                                  <w:divBdr>
                                    <w:top w:val="none" w:sz="0" w:space="0" w:color="auto"/>
                                    <w:left w:val="none" w:sz="0" w:space="0" w:color="auto"/>
                                    <w:bottom w:val="none" w:sz="0" w:space="0" w:color="auto"/>
                                    <w:right w:val="none" w:sz="0" w:space="0" w:color="auto"/>
                                  </w:divBdr>
                                </w:div>
                                <w:div w:id="89006452">
                                  <w:marLeft w:val="0"/>
                                  <w:marRight w:val="0"/>
                                  <w:marTop w:val="0"/>
                                  <w:marBottom w:val="0"/>
                                  <w:divBdr>
                                    <w:top w:val="none" w:sz="0" w:space="0" w:color="auto"/>
                                    <w:left w:val="none" w:sz="0" w:space="0" w:color="auto"/>
                                    <w:bottom w:val="none" w:sz="0" w:space="0" w:color="auto"/>
                                    <w:right w:val="none" w:sz="0" w:space="0" w:color="auto"/>
                                  </w:divBdr>
                                </w:div>
                                <w:div w:id="99692301">
                                  <w:marLeft w:val="0"/>
                                  <w:marRight w:val="0"/>
                                  <w:marTop w:val="0"/>
                                  <w:marBottom w:val="0"/>
                                  <w:divBdr>
                                    <w:top w:val="none" w:sz="0" w:space="0" w:color="auto"/>
                                    <w:left w:val="none" w:sz="0" w:space="0" w:color="auto"/>
                                    <w:bottom w:val="none" w:sz="0" w:space="0" w:color="auto"/>
                                    <w:right w:val="none" w:sz="0" w:space="0" w:color="auto"/>
                                  </w:divBdr>
                                </w:div>
                                <w:div w:id="128859757">
                                  <w:marLeft w:val="0"/>
                                  <w:marRight w:val="0"/>
                                  <w:marTop w:val="0"/>
                                  <w:marBottom w:val="0"/>
                                  <w:divBdr>
                                    <w:top w:val="none" w:sz="0" w:space="0" w:color="auto"/>
                                    <w:left w:val="none" w:sz="0" w:space="0" w:color="auto"/>
                                    <w:bottom w:val="none" w:sz="0" w:space="0" w:color="auto"/>
                                    <w:right w:val="none" w:sz="0" w:space="0" w:color="auto"/>
                                  </w:divBdr>
                                </w:div>
                                <w:div w:id="168257837">
                                  <w:marLeft w:val="0"/>
                                  <w:marRight w:val="0"/>
                                  <w:marTop w:val="0"/>
                                  <w:marBottom w:val="0"/>
                                  <w:divBdr>
                                    <w:top w:val="none" w:sz="0" w:space="0" w:color="auto"/>
                                    <w:left w:val="none" w:sz="0" w:space="0" w:color="auto"/>
                                    <w:bottom w:val="none" w:sz="0" w:space="0" w:color="auto"/>
                                    <w:right w:val="none" w:sz="0" w:space="0" w:color="auto"/>
                                  </w:divBdr>
                                </w:div>
                                <w:div w:id="195849125">
                                  <w:marLeft w:val="0"/>
                                  <w:marRight w:val="0"/>
                                  <w:marTop w:val="0"/>
                                  <w:marBottom w:val="0"/>
                                  <w:divBdr>
                                    <w:top w:val="none" w:sz="0" w:space="0" w:color="auto"/>
                                    <w:left w:val="none" w:sz="0" w:space="0" w:color="auto"/>
                                    <w:bottom w:val="none" w:sz="0" w:space="0" w:color="auto"/>
                                    <w:right w:val="none" w:sz="0" w:space="0" w:color="auto"/>
                                  </w:divBdr>
                                </w:div>
                                <w:div w:id="197276867">
                                  <w:marLeft w:val="0"/>
                                  <w:marRight w:val="0"/>
                                  <w:marTop w:val="0"/>
                                  <w:marBottom w:val="0"/>
                                  <w:divBdr>
                                    <w:top w:val="none" w:sz="0" w:space="0" w:color="auto"/>
                                    <w:left w:val="none" w:sz="0" w:space="0" w:color="auto"/>
                                    <w:bottom w:val="none" w:sz="0" w:space="0" w:color="auto"/>
                                    <w:right w:val="none" w:sz="0" w:space="0" w:color="auto"/>
                                  </w:divBdr>
                                </w:div>
                                <w:div w:id="291643567">
                                  <w:marLeft w:val="0"/>
                                  <w:marRight w:val="0"/>
                                  <w:marTop w:val="0"/>
                                  <w:marBottom w:val="0"/>
                                  <w:divBdr>
                                    <w:top w:val="none" w:sz="0" w:space="0" w:color="auto"/>
                                    <w:left w:val="none" w:sz="0" w:space="0" w:color="auto"/>
                                    <w:bottom w:val="none" w:sz="0" w:space="0" w:color="auto"/>
                                    <w:right w:val="none" w:sz="0" w:space="0" w:color="auto"/>
                                  </w:divBdr>
                                </w:div>
                                <w:div w:id="566647615">
                                  <w:marLeft w:val="0"/>
                                  <w:marRight w:val="0"/>
                                  <w:marTop w:val="0"/>
                                  <w:marBottom w:val="0"/>
                                  <w:divBdr>
                                    <w:top w:val="none" w:sz="0" w:space="0" w:color="auto"/>
                                    <w:left w:val="none" w:sz="0" w:space="0" w:color="auto"/>
                                    <w:bottom w:val="none" w:sz="0" w:space="0" w:color="auto"/>
                                    <w:right w:val="none" w:sz="0" w:space="0" w:color="auto"/>
                                  </w:divBdr>
                                </w:div>
                                <w:div w:id="579410607">
                                  <w:marLeft w:val="0"/>
                                  <w:marRight w:val="0"/>
                                  <w:marTop w:val="0"/>
                                  <w:marBottom w:val="0"/>
                                  <w:divBdr>
                                    <w:top w:val="none" w:sz="0" w:space="0" w:color="auto"/>
                                    <w:left w:val="none" w:sz="0" w:space="0" w:color="auto"/>
                                    <w:bottom w:val="none" w:sz="0" w:space="0" w:color="auto"/>
                                    <w:right w:val="none" w:sz="0" w:space="0" w:color="auto"/>
                                  </w:divBdr>
                                </w:div>
                                <w:div w:id="603538973">
                                  <w:marLeft w:val="0"/>
                                  <w:marRight w:val="0"/>
                                  <w:marTop w:val="0"/>
                                  <w:marBottom w:val="0"/>
                                  <w:divBdr>
                                    <w:top w:val="none" w:sz="0" w:space="0" w:color="auto"/>
                                    <w:left w:val="none" w:sz="0" w:space="0" w:color="auto"/>
                                    <w:bottom w:val="none" w:sz="0" w:space="0" w:color="auto"/>
                                    <w:right w:val="none" w:sz="0" w:space="0" w:color="auto"/>
                                  </w:divBdr>
                                </w:div>
                                <w:div w:id="704451055">
                                  <w:marLeft w:val="0"/>
                                  <w:marRight w:val="0"/>
                                  <w:marTop w:val="0"/>
                                  <w:marBottom w:val="0"/>
                                  <w:divBdr>
                                    <w:top w:val="none" w:sz="0" w:space="0" w:color="auto"/>
                                    <w:left w:val="none" w:sz="0" w:space="0" w:color="auto"/>
                                    <w:bottom w:val="none" w:sz="0" w:space="0" w:color="auto"/>
                                    <w:right w:val="none" w:sz="0" w:space="0" w:color="auto"/>
                                  </w:divBdr>
                                </w:div>
                                <w:div w:id="776481304">
                                  <w:marLeft w:val="0"/>
                                  <w:marRight w:val="0"/>
                                  <w:marTop w:val="0"/>
                                  <w:marBottom w:val="0"/>
                                  <w:divBdr>
                                    <w:top w:val="none" w:sz="0" w:space="0" w:color="auto"/>
                                    <w:left w:val="none" w:sz="0" w:space="0" w:color="auto"/>
                                    <w:bottom w:val="none" w:sz="0" w:space="0" w:color="auto"/>
                                    <w:right w:val="none" w:sz="0" w:space="0" w:color="auto"/>
                                  </w:divBdr>
                                </w:div>
                                <w:div w:id="788015843">
                                  <w:marLeft w:val="0"/>
                                  <w:marRight w:val="0"/>
                                  <w:marTop w:val="0"/>
                                  <w:marBottom w:val="0"/>
                                  <w:divBdr>
                                    <w:top w:val="none" w:sz="0" w:space="0" w:color="auto"/>
                                    <w:left w:val="none" w:sz="0" w:space="0" w:color="auto"/>
                                    <w:bottom w:val="none" w:sz="0" w:space="0" w:color="auto"/>
                                    <w:right w:val="none" w:sz="0" w:space="0" w:color="auto"/>
                                  </w:divBdr>
                                </w:div>
                                <w:div w:id="866599680">
                                  <w:marLeft w:val="0"/>
                                  <w:marRight w:val="0"/>
                                  <w:marTop w:val="0"/>
                                  <w:marBottom w:val="0"/>
                                  <w:divBdr>
                                    <w:top w:val="none" w:sz="0" w:space="0" w:color="auto"/>
                                    <w:left w:val="none" w:sz="0" w:space="0" w:color="auto"/>
                                    <w:bottom w:val="none" w:sz="0" w:space="0" w:color="auto"/>
                                    <w:right w:val="none" w:sz="0" w:space="0" w:color="auto"/>
                                  </w:divBdr>
                                </w:div>
                                <w:div w:id="874927928">
                                  <w:marLeft w:val="0"/>
                                  <w:marRight w:val="0"/>
                                  <w:marTop w:val="0"/>
                                  <w:marBottom w:val="240"/>
                                  <w:divBdr>
                                    <w:top w:val="none" w:sz="0" w:space="0" w:color="auto"/>
                                    <w:left w:val="none" w:sz="0" w:space="0" w:color="auto"/>
                                    <w:bottom w:val="none" w:sz="0" w:space="0" w:color="auto"/>
                                    <w:right w:val="none" w:sz="0" w:space="0" w:color="auto"/>
                                  </w:divBdr>
                                </w:div>
                                <w:div w:id="947082590">
                                  <w:marLeft w:val="0"/>
                                  <w:marRight w:val="0"/>
                                  <w:marTop w:val="0"/>
                                  <w:marBottom w:val="0"/>
                                  <w:divBdr>
                                    <w:top w:val="none" w:sz="0" w:space="0" w:color="auto"/>
                                    <w:left w:val="none" w:sz="0" w:space="0" w:color="auto"/>
                                    <w:bottom w:val="none" w:sz="0" w:space="0" w:color="auto"/>
                                    <w:right w:val="none" w:sz="0" w:space="0" w:color="auto"/>
                                  </w:divBdr>
                                </w:div>
                                <w:div w:id="997534771">
                                  <w:marLeft w:val="0"/>
                                  <w:marRight w:val="0"/>
                                  <w:marTop w:val="0"/>
                                  <w:marBottom w:val="0"/>
                                  <w:divBdr>
                                    <w:top w:val="none" w:sz="0" w:space="0" w:color="auto"/>
                                    <w:left w:val="none" w:sz="0" w:space="0" w:color="auto"/>
                                    <w:bottom w:val="none" w:sz="0" w:space="0" w:color="auto"/>
                                    <w:right w:val="none" w:sz="0" w:space="0" w:color="auto"/>
                                  </w:divBdr>
                                </w:div>
                                <w:div w:id="1028530859">
                                  <w:marLeft w:val="0"/>
                                  <w:marRight w:val="0"/>
                                  <w:marTop w:val="0"/>
                                  <w:marBottom w:val="0"/>
                                  <w:divBdr>
                                    <w:top w:val="none" w:sz="0" w:space="0" w:color="auto"/>
                                    <w:left w:val="none" w:sz="0" w:space="0" w:color="auto"/>
                                    <w:bottom w:val="none" w:sz="0" w:space="0" w:color="auto"/>
                                    <w:right w:val="none" w:sz="0" w:space="0" w:color="auto"/>
                                  </w:divBdr>
                                  <w:divsChild>
                                    <w:div w:id="1093823047">
                                      <w:marLeft w:val="0"/>
                                      <w:marRight w:val="0"/>
                                      <w:marTop w:val="0"/>
                                      <w:marBottom w:val="0"/>
                                      <w:divBdr>
                                        <w:top w:val="single" w:sz="8" w:space="3" w:color="E1E1E1"/>
                                        <w:left w:val="none" w:sz="0" w:space="0" w:color="auto"/>
                                        <w:bottom w:val="none" w:sz="0" w:space="0" w:color="auto"/>
                                        <w:right w:val="none" w:sz="0" w:space="0" w:color="auto"/>
                                      </w:divBdr>
                                      <w:divsChild>
                                        <w:div w:id="15102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06131">
                                  <w:marLeft w:val="0"/>
                                  <w:marRight w:val="0"/>
                                  <w:marTop w:val="0"/>
                                  <w:marBottom w:val="0"/>
                                  <w:divBdr>
                                    <w:top w:val="none" w:sz="0" w:space="0" w:color="auto"/>
                                    <w:left w:val="none" w:sz="0" w:space="0" w:color="auto"/>
                                    <w:bottom w:val="none" w:sz="0" w:space="0" w:color="auto"/>
                                    <w:right w:val="none" w:sz="0" w:space="0" w:color="auto"/>
                                  </w:divBdr>
                                </w:div>
                                <w:div w:id="1059017534">
                                  <w:marLeft w:val="0"/>
                                  <w:marRight w:val="0"/>
                                  <w:marTop w:val="0"/>
                                  <w:marBottom w:val="0"/>
                                  <w:divBdr>
                                    <w:top w:val="none" w:sz="0" w:space="0" w:color="auto"/>
                                    <w:left w:val="none" w:sz="0" w:space="0" w:color="auto"/>
                                    <w:bottom w:val="none" w:sz="0" w:space="0" w:color="auto"/>
                                    <w:right w:val="none" w:sz="0" w:space="0" w:color="auto"/>
                                  </w:divBdr>
                                </w:div>
                                <w:div w:id="1155417055">
                                  <w:marLeft w:val="0"/>
                                  <w:marRight w:val="0"/>
                                  <w:marTop w:val="0"/>
                                  <w:marBottom w:val="0"/>
                                  <w:divBdr>
                                    <w:top w:val="none" w:sz="0" w:space="0" w:color="auto"/>
                                    <w:left w:val="none" w:sz="0" w:space="0" w:color="auto"/>
                                    <w:bottom w:val="none" w:sz="0" w:space="0" w:color="auto"/>
                                    <w:right w:val="none" w:sz="0" w:space="0" w:color="auto"/>
                                  </w:divBdr>
                                </w:div>
                                <w:div w:id="1219899048">
                                  <w:marLeft w:val="0"/>
                                  <w:marRight w:val="0"/>
                                  <w:marTop w:val="0"/>
                                  <w:marBottom w:val="0"/>
                                  <w:divBdr>
                                    <w:top w:val="none" w:sz="0" w:space="0" w:color="auto"/>
                                    <w:left w:val="none" w:sz="0" w:space="0" w:color="auto"/>
                                    <w:bottom w:val="none" w:sz="0" w:space="0" w:color="auto"/>
                                    <w:right w:val="none" w:sz="0" w:space="0" w:color="auto"/>
                                  </w:divBdr>
                                </w:div>
                                <w:div w:id="1500580485">
                                  <w:marLeft w:val="0"/>
                                  <w:marRight w:val="0"/>
                                  <w:marTop w:val="0"/>
                                  <w:marBottom w:val="0"/>
                                  <w:divBdr>
                                    <w:top w:val="none" w:sz="0" w:space="0" w:color="auto"/>
                                    <w:left w:val="none" w:sz="0" w:space="0" w:color="auto"/>
                                    <w:bottom w:val="none" w:sz="0" w:space="0" w:color="auto"/>
                                    <w:right w:val="none" w:sz="0" w:space="0" w:color="auto"/>
                                  </w:divBdr>
                                </w:div>
                                <w:div w:id="1703162800">
                                  <w:marLeft w:val="0"/>
                                  <w:marRight w:val="0"/>
                                  <w:marTop w:val="0"/>
                                  <w:marBottom w:val="0"/>
                                  <w:divBdr>
                                    <w:top w:val="none" w:sz="0" w:space="0" w:color="auto"/>
                                    <w:left w:val="none" w:sz="0" w:space="0" w:color="auto"/>
                                    <w:bottom w:val="none" w:sz="0" w:space="0" w:color="auto"/>
                                    <w:right w:val="none" w:sz="0" w:space="0" w:color="auto"/>
                                  </w:divBdr>
                                </w:div>
                                <w:div w:id="1734355771">
                                  <w:marLeft w:val="0"/>
                                  <w:marRight w:val="0"/>
                                  <w:marTop w:val="0"/>
                                  <w:marBottom w:val="0"/>
                                  <w:divBdr>
                                    <w:top w:val="none" w:sz="0" w:space="0" w:color="auto"/>
                                    <w:left w:val="none" w:sz="0" w:space="0" w:color="auto"/>
                                    <w:bottom w:val="none" w:sz="0" w:space="0" w:color="auto"/>
                                    <w:right w:val="none" w:sz="0" w:space="0" w:color="auto"/>
                                  </w:divBdr>
                                </w:div>
                                <w:div w:id="1739325932">
                                  <w:marLeft w:val="0"/>
                                  <w:marRight w:val="0"/>
                                  <w:marTop w:val="0"/>
                                  <w:marBottom w:val="0"/>
                                  <w:divBdr>
                                    <w:top w:val="none" w:sz="0" w:space="0" w:color="auto"/>
                                    <w:left w:val="none" w:sz="0" w:space="0" w:color="auto"/>
                                    <w:bottom w:val="none" w:sz="0" w:space="0" w:color="auto"/>
                                    <w:right w:val="none" w:sz="0" w:space="0" w:color="auto"/>
                                  </w:divBdr>
                                </w:div>
                                <w:div w:id="1795633009">
                                  <w:marLeft w:val="0"/>
                                  <w:marRight w:val="0"/>
                                  <w:marTop w:val="0"/>
                                  <w:marBottom w:val="0"/>
                                  <w:divBdr>
                                    <w:top w:val="none" w:sz="0" w:space="0" w:color="auto"/>
                                    <w:left w:val="none" w:sz="0" w:space="0" w:color="auto"/>
                                    <w:bottom w:val="none" w:sz="0" w:space="0" w:color="auto"/>
                                    <w:right w:val="none" w:sz="0" w:space="0" w:color="auto"/>
                                  </w:divBdr>
                                </w:div>
                                <w:div w:id="1808742945">
                                  <w:marLeft w:val="0"/>
                                  <w:marRight w:val="0"/>
                                  <w:marTop w:val="0"/>
                                  <w:marBottom w:val="0"/>
                                  <w:divBdr>
                                    <w:top w:val="none" w:sz="0" w:space="0" w:color="auto"/>
                                    <w:left w:val="none" w:sz="0" w:space="0" w:color="auto"/>
                                    <w:bottom w:val="none" w:sz="0" w:space="0" w:color="auto"/>
                                    <w:right w:val="none" w:sz="0" w:space="0" w:color="auto"/>
                                  </w:divBdr>
                                </w:div>
                                <w:div w:id="1843855910">
                                  <w:marLeft w:val="0"/>
                                  <w:marRight w:val="0"/>
                                  <w:marTop w:val="0"/>
                                  <w:marBottom w:val="0"/>
                                  <w:divBdr>
                                    <w:top w:val="none" w:sz="0" w:space="0" w:color="auto"/>
                                    <w:left w:val="none" w:sz="0" w:space="0" w:color="auto"/>
                                    <w:bottom w:val="none" w:sz="0" w:space="0" w:color="auto"/>
                                    <w:right w:val="none" w:sz="0" w:space="0" w:color="auto"/>
                                  </w:divBdr>
                                </w:div>
                                <w:div w:id="1891532650">
                                  <w:marLeft w:val="0"/>
                                  <w:marRight w:val="0"/>
                                  <w:marTop w:val="0"/>
                                  <w:marBottom w:val="0"/>
                                  <w:divBdr>
                                    <w:top w:val="none" w:sz="0" w:space="0" w:color="auto"/>
                                    <w:left w:val="none" w:sz="0" w:space="0" w:color="auto"/>
                                    <w:bottom w:val="none" w:sz="0" w:space="0" w:color="auto"/>
                                    <w:right w:val="none" w:sz="0" w:space="0" w:color="auto"/>
                                  </w:divBdr>
                                </w:div>
                                <w:div w:id="2071416869">
                                  <w:marLeft w:val="0"/>
                                  <w:marRight w:val="0"/>
                                  <w:marTop w:val="0"/>
                                  <w:marBottom w:val="0"/>
                                  <w:divBdr>
                                    <w:top w:val="none" w:sz="0" w:space="0" w:color="auto"/>
                                    <w:left w:val="none" w:sz="0" w:space="0" w:color="auto"/>
                                    <w:bottom w:val="none" w:sz="0" w:space="0" w:color="auto"/>
                                    <w:right w:val="none" w:sz="0" w:space="0" w:color="auto"/>
                                  </w:divBdr>
                                </w:div>
                                <w:div w:id="2081516658">
                                  <w:marLeft w:val="0"/>
                                  <w:marRight w:val="0"/>
                                  <w:marTop w:val="0"/>
                                  <w:marBottom w:val="0"/>
                                  <w:divBdr>
                                    <w:top w:val="none" w:sz="0" w:space="0" w:color="auto"/>
                                    <w:left w:val="none" w:sz="0" w:space="0" w:color="auto"/>
                                    <w:bottom w:val="none" w:sz="0" w:space="0" w:color="auto"/>
                                    <w:right w:val="none" w:sz="0" w:space="0" w:color="auto"/>
                                  </w:divBdr>
                                </w:div>
                                <w:div w:id="2121292631">
                                  <w:marLeft w:val="0"/>
                                  <w:marRight w:val="0"/>
                                  <w:marTop w:val="0"/>
                                  <w:marBottom w:val="0"/>
                                  <w:divBdr>
                                    <w:top w:val="none" w:sz="0" w:space="0" w:color="auto"/>
                                    <w:left w:val="none" w:sz="0" w:space="0" w:color="auto"/>
                                    <w:bottom w:val="none" w:sz="0" w:space="0" w:color="auto"/>
                                    <w:right w:val="none" w:sz="0" w:space="0" w:color="auto"/>
                                  </w:divBdr>
                                </w:div>
                                <w:div w:id="21350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96707">
      <w:bodyDiv w:val="1"/>
      <w:marLeft w:val="0"/>
      <w:marRight w:val="0"/>
      <w:marTop w:val="0"/>
      <w:marBottom w:val="0"/>
      <w:divBdr>
        <w:top w:val="none" w:sz="0" w:space="0" w:color="auto"/>
        <w:left w:val="none" w:sz="0" w:space="0" w:color="auto"/>
        <w:bottom w:val="none" w:sz="0" w:space="0" w:color="auto"/>
        <w:right w:val="none" w:sz="0" w:space="0" w:color="auto"/>
      </w:divBdr>
      <w:divsChild>
        <w:div w:id="923999859">
          <w:marLeft w:val="0"/>
          <w:marRight w:val="0"/>
          <w:marTop w:val="0"/>
          <w:marBottom w:val="0"/>
          <w:divBdr>
            <w:top w:val="none" w:sz="0" w:space="0" w:color="auto"/>
            <w:left w:val="none" w:sz="0" w:space="0" w:color="auto"/>
            <w:bottom w:val="none" w:sz="0" w:space="0" w:color="auto"/>
            <w:right w:val="none" w:sz="0" w:space="0" w:color="auto"/>
          </w:divBdr>
          <w:divsChild>
            <w:div w:id="317543118">
              <w:marLeft w:val="0"/>
              <w:marRight w:val="0"/>
              <w:marTop w:val="0"/>
              <w:marBottom w:val="0"/>
              <w:divBdr>
                <w:top w:val="none" w:sz="0" w:space="0" w:color="auto"/>
                <w:left w:val="none" w:sz="0" w:space="0" w:color="auto"/>
                <w:bottom w:val="none" w:sz="0" w:space="0" w:color="auto"/>
                <w:right w:val="none" w:sz="0" w:space="0" w:color="auto"/>
              </w:divBdr>
              <w:divsChild>
                <w:div w:id="456529110">
                  <w:marLeft w:val="0"/>
                  <w:marRight w:val="0"/>
                  <w:marTop w:val="0"/>
                  <w:marBottom w:val="0"/>
                  <w:divBdr>
                    <w:top w:val="none" w:sz="0" w:space="0" w:color="auto"/>
                    <w:left w:val="none" w:sz="0" w:space="0" w:color="auto"/>
                    <w:bottom w:val="none" w:sz="0" w:space="0" w:color="auto"/>
                    <w:right w:val="none" w:sz="0" w:space="0" w:color="auto"/>
                  </w:divBdr>
                  <w:divsChild>
                    <w:div w:id="712848368">
                      <w:marLeft w:val="0"/>
                      <w:marRight w:val="0"/>
                      <w:marTop w:val="0"/>
                      <w:marBottom w:val="0"/>
                      <w:divBdr>
                        <w:top w:val="none" w:sz="0" w:space="0" w:color="auto"/>
                        <w:left w:val="none" w:sz="0" w:space="0" w:color="auto"/>
                        <w:bottom w:val="none" w:sz="0" w:space="0" w:color="auto"/>
                        <w:right w:val="none" w:sz="0" w:space="0" w:color="auto"/>
                      </w:divBdr>
                    </w:div>
                    <w:div w:id="526601642">
                      <w:marLeft w:val="0"/>
                      <w:marRight w:val="0"/>
                      <w:marTop w:val="0"/>
                      <w:marBottom w:val="0"/>
                      <w:divBdr>
                        <w:top w:val="none" w:sz="0" w:space="0" w:color="auto"/>
                        <w:left w:val="none" w:sz="0" w:space="0" w:color="auto"/>
                        <w:bottom w:val="none" w:sz="0" w:space="0" w:color="auto"/>
                        <w:right w:val="none" w:sz="0" w:space="0" w:color="auto"/>
                      </w:divBdr>
                      <w:divsChild>
                        <w:div w:id="261648005">
                          <w:marLeft w:val="0"/>
                          <w:marRight w:val="0"/>
                          <w:marTop w:val="0"/>
                          <w:marBottom w:val="0"/>
                          <w:divBdr>
                            <w:top w:val="none" w:sz="0" w:space="0" w:color="auto"/>
                            <w:left w:val="none" w:sz="0" w:space="0" w:color="auto"/>
                            <w:bottom w:val="none" w:sz="0" w:space="0" w:color="auto"/>
                            <w:right w:val="none" w:sz="0" w:space="0" w:color="auto"/>
                          </w:divBdr>
                          <w:divsChild>
                            <w:div w:id="313222498">
                              <w:marLeft w:val="0"/>
                              <w:marRight w:val="0"/>
                              <w:marTop w:val="0"/>
                              <w:marBottom w:val="0"/>
                              <w:divBdr>
                                <w:top w:val="none" w:sz="0" w:space="0" w:color="auto"/>
                                <w:left w:val="none" w:sz="0" w:space="0" w:color="auto"/>
                                <w:bottom w:val="none" w:sz="0" w:space="0" w:color="auto"/>
                                <w:right w:val="none" w:sz="0" w:space="0" w:color="auto"/>
                              </w:divBdr>
                            </w:div>
                          </w:divsChild>
                        </w:div>
                        <w:div w:id="9594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0483">
                  <w:marLeft w:val="0"/>
                  <w:marRight w:val="0"/>
                  <w:marTop w:val="0"/>
                  <w:marBottom w:val="0"/>
                  <w:divBdr>
                    <w:top w:val="none" w:sz="0" w:space="0" w:color="auto"/>
                    <w:left w:val="none" w:sz="0" w:space="0" w:color="auto"/>
                    <w:bottom w:val="none" w:sz="0" w:space="0" w:color="auto"/>
                    <w:right w:val="none" w:sz="0" w:space="0" w:color="auto"/>
                  </w:divBdr>
                  <w:divsChild>
                    <w:div w:id="164981727">
                      <w:marLeft w:val="0"/>
                      <w:marRight w:val="0"/>
                      <w:marTop w:val="0"/>
                      <w:marBottom w:val="0"/>
                      <w:divBdr>
                        <w:top w:val="none" w:sz="0" w:space="0" w:color="auto"/>
                        <w:left w:val="none" w:sz="0" w:space="0" w:color="auto"/>
                        <w:bottom w:val="none" w:sz="0" w:space="0" w:color="auto"/>
                        <w:right w:val="none" w:sz="0" w:space="0" w:color="auto"/>
                      </w:divBdr>
                    </w:div>
                    <w:div w:id="1507790265">
                      <w:marLeft w:val="0"/>
                      <w:marRight w:val="0"/>
                      <w:marTop w:val="0"/>
                      <w:marBottom w:val="0"/>
                      <w:divBdr>
                        <w:top w:val="none" w:sz="0" w:space="0" w:color="auto"/>
                        <w:left w:val="none" w:sz="0" w:space="0" w:color="auto"/>
                        <w:bottom w:val="none" w:sz="0" w:space="0" w:color="auto"/>
                        <w:right w:val="none" w:sz="0" w:space="0" w:color="auto"/>
                      </w:divBdr>
                      <w:divsChild>
                        <w:div w:id="870385023">
                          <w:marLeft w:val="0"/>
                          <w:marRight w:val="0"/>
                          <w:marTop w:val="0"/>
                          <w:marBottom w:val="0"/>
                          <w:divBdr>
                            <w:top w:val="none" w:sz="0" w:space="0" w:color="auto"/>
                            <w:left w:val="none" w:sz="0" w:space="0" w:color="auto"/>
                            <w:bottom w:val="none" w:sz="0" w:space="0" w:color="auto"/>
                            <w:right w:val="none" w:sz="0" w:space="0" w:color="auto"/>
                          </w:divBdr>
                          <w:divsChild>
                            <w:div w:id="912616764">
                              <w:marLeft w:val="0"/>
                              <w:marRight w:val="0"/>
                              <w:marTop w:val="0"/>
                              <w:marBottom w:val="0"/>
                              <w:divBdr>
                                <w:top w:val="none" w:sz="0" w:space="0" w:color="auto"/>
                                <w:left w:val="none" w:sz="0" w:space="0" w:color="auto"/>
                                <w:bottom w:val="none" w:sz="0" w:space="0" w:color="auto"/>
                                <w:right w:val="none" w:sz="0" w:space="0" w:color="auto"/>
                              </w:divBdr>
                            </w:div>
                          </w:divsChild>
                        </w:div>
                        <w:div w:id="84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838">
                  <w:marLeft w:val="0"/>
                  <w:marRight w:val="0"/>
                  <w:marTop w:val="0"/>
                  <w:marBottom w:val="0"/>
                  <w:divBdr>
                    <w:top w:val="none" w:sz="0" w:space="0" w:color="auto"/>
                    <w:left w:val="none" w:sz="0" w:space="0" w:color="auto"/>
                    <w:bottom w:val="none" w:sz="0" w:space="0" w:color="auto"/>
                    <w:right w:val="none" w:sz="0" w:space="0" w:color="auto"/>
                  </w:divBdr>
                  <w:divsChild>
                    <w:div w:id="1700934499">
                      <w:marLeft w:val="0"/>
                      <w:marRight w:val="0"/>
                      <w:marTop w:val="0"/>
                      <w:marBottom w:val="0"/>
                      <w:divBdr>
                        <w:top w:val="none" w:sz="0" w:space="0" w:color="auto"/>
                        <w:left w:val="none" w:sz="0" w:space="0" w:color="auto"/>
                        <w:bottom w:val="none" w:sz="0" w:space="0" w:color="auto"/>
                        <w:right w:val="none" w:sz="0" w:space="0" w:color="auto"/>
                      </w:divBdr>
                    </w:div>
                    <w:div w:id="872881903">
                      <w:marLeft w:val="0"/>
                      <w:marRight w:val="0"/>
                      <w:marTop w:val="0"/>
                      <w:marBottom w:val="0"/>
                      <w:divBdr>
                        <w:top w:val="none" w:sz="0" w:space="0" w:color="auto"/>
                        <w:left w:val="none" w:sz="0" w:space="0" w:color="auto"/>
                        <w:bottom w:val="none" w:sz="0" w:space="0" w:color="auto"/>
                        <w:right w:val="none" w:sz="0" w:space="0" w:color="auto"/>
                      </w:divBdr>
                      <w:divsChild>
                        <w:div w:id="1491215176">
                          <w:marLeft w:val="0"/>
                          <w:marRight w:val="0"/>
                          <w:marTop w:val="0"/>
                          <w:marBottom w:val="0"/>
                          <w:divBdr>
                            <w:top w:val="none" w:sz="0" w:space="0" w:color="auto"/>
                            <w:left w:val="none" w:sz="0" w:space="0" w:color="auto"/>
                            <w:bottom w:val="none" w:sz="0" w:space="0" w:color="auto"/>
                            <w:right w:val="none" w:sz="0" w:space="0" w:color="auto"/>
                          </w:divBdr>
                          <w:divsChild>
                            <w:div w:id="1243105281">
                              <w:marLeft w:val="0"/>
                              <w:marRight w:val="0"/>
                              <w:marTop w:val="0"/>
                              <w:marBottom w:val="0"/>
                              <w:divBdr>
                                <w:top w:val="none" w:sz="0" w:space="0" w:color="auto"/>
                                <w:left w:val="none" w:sz="0" w:space="0" w:color="auto"/>
                                <w:bottom w:val="none" w:sz="0" w:space="0" w:color="auto"/>
                                <w:right w:val="none" w:sz="0" w:space="0" w:color="auto"/>
                              </w:divBdr>
                            </w:div>
                          </w:divsChild>
                        </w:div>
                        <w:div w:id="19305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2307">
                  <w:marLeft w:val="0"/>
                  <w:marRight w:val="0"/>
                  <w:marTop w:val="0"/>
                  <w:marBottom w:val="0"/>
                  <w:divBdr>
                    <w:top w:val="none" w:sz="0" w:space="0" w:color="auto"/>
                    <w:left w:val="none" w:sz="0" w:space="0" w:color="auto"/>
                    <w:bottom w:val="none" w:sz="0" w:space="0" w:color="auto"/>
                    <w:right w:val="none" w:sz="0" w:space="0" w:color="auto"/>
                  </w:divBdr>
                  <w:divsChild>
                    <w:div w:id="1433739885">
                      <w:marLeft w:val="0"/>
                      <w:marRight w:val="0"/>
                      <w:marTop w:val="0"/>
                      <w:marBottom w:val="0"/>
                      <w:divBdr>
                        <w:top w:val="none" w:sz="0" w:space="0" w:color="auto"/>
                        <w:left w:val="none" w:sz="0" w:space="0" w:color="auto"/>
                        <w:bottom w:val="none" w:sz="0" w:space="0" w:color="auto"/>
                        <w:right w:val="none" w:sz="0" w:space="0" w:color="auto"/>
                      </w:divBdr>
                    </w:div>
                    <w:div w:id="394549230">
                      <w:marLeft w:val="0"/>
                      <w:marRight w:val="0"/>
                      <w:marTop w:val="0"/>
                      <w:marBottom w:val="0"/>
                      <w:divBdr>
                        <w:top w:val="none" w:sz="0" w:space="0" w:color="auto"/>
                        <w:left w:val="none" w:sz="0" w:space="0" w:color="auto"/>
                        <w:bottom w:val="none" w:sz="0" w:space="0" w:color="auto"/>
                        <w:right w:val="none" w:sz="0" w:space="0" w:color="auto"/>
                      </w:divBdr>
                      <w:divsChild>
                        <w:div w:id="1166019604">
                          <w:marLeft w:val="0"/>
                          <w:marRight w:val="0"/>
                          <w:marTop w:val="0"/>
                          <w:marBottom w:val="0"/>
                          <w:divBdr>
                            <w:top w:val="none" w:sz="0" w:space="0" w:color="auto"/>
                            <w:left w:val="none" w:sz="0" w:space="0" w:color="auto"/>
                            <w:bottom w:val="none" w:sz="0" w:space="0" w:color="auto"/>
                            <w:right w:val="none" w:sz="0" w:space="0" w:color="auto"/>
                          </w:divBdr>
                          <w:divsChild>
                            <w:div w:id="1926724708">
                              <w:marLeft w:val="0"/>
                              <w:marRight w:val="0"/>
                              <w:marTop w:val="0"/>
                              <w:marBottom w:val="0"/>
                              <w:divBdr>
                                <w:top w:val="none" w:sz="0" w:space="0" w:color="auto"/>
                                <w:left w:val="none" w:sz="0" w:space="0" w:color="auto"/>
                                <w:bottom w:val="none" w:sz="0" w:space="0" w:color="auto"/>
                                <w:right w:val="none" w:sz="0" w:space="0" w:color="auto"/>
                              </w:divBdr>
                            </w:div>
                          </w:divsChild>
                        </w:div>
                        <w:div w:id="1544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760">
                  <w:marLeft w:val="0"/>
                  <w:marRight w:val="0"/>
                  <w:marTop w:val="0"/>
                  <w:marBottom w:val="0"/>
                  <w:divBdr>
                    <w:top w:val="none" w:sz="0" w:space="0" w:color="auto"/>
                    <w:left w:val="none" w:sz="0" w:space="0" w:color="auto"/>
                    <w:bottom w:val="none" w:sz="0" w:space="0" w:color="auto"/>
                    <w:right w:val="none" w:sz="0" w:space="0" w:color="auto"/>
                  </w:divBdr>
                  <w:divsChild>
                    <w:div w:id="684402287">
                      <w:marLeft w:val="0"/>
                      <w:marRight w:val="0"/>
                      <w:marTop w:val="0"/>
                      <w:marBottom w:val="0"/>
                      <w:divBdr>
                        <w:top w:val="none" w:sz="0" w:space="0" w:color="auto"/>
                        <w:left w:val="none" w:sz="0" w:space="0" w:color="auto"/>
                        <w:bottom w:val="none" w:sz="0" w:space="0" w:color="auto"/>
                        <w:right w:val="none" w:sz="0" w:space="0" w:color="auto"/>
                      </w:divBdr>
                    </w:div>
                    <w:div w:id="492376020">
                      <w:marLeft w:val="0"/>
                      <w:marRight w:val="0"/>
                      <w:marTop w:val="0"/>
                      <w:marBottom w:val="0"/>
                      <w:divBdr>
                        <w:top w:val="none" w:sz="0" w:space="0" w:color="auto"/>
                        <w:left w:val="none" w:sz="0" w:space="0" w:color="auto"/>
                        <w:bottom w:val="none" w:sz="0" w:space="0" w:color="auto"/>
                        <w:right w:val="none" w:sz="0" w:space="0" w:color="auto"/>
                      </w:divBdr>
                      <w:divsChild>
                        <w:div w:id="89738927">
                          <w:marLeft w:val="0"/>
                          <w:marRight w:val="0"/>
                          <w:marTop w:val="0"/>
                          <w:marBottom w:val="0"/>
                          <w:divBdr>
                            <w:top w:val="none" w:sz="0" w:space="0" w:color="auto"/>
                            <w:left w:val="none" w:sz="0" w:space="0" w:color="auto"/>
                            <w:bottom w:val="none" w:sz="0" w:space="0" w:color="auto"/>
                            <w:right w:val="none" w:sz="0" w:space="0" w:color="auto"/>
                          </w:divBdr>
                          <w:divsChild>
                            <w:div w:id="1960721752">
                              <w:marLeft w:val="0"/>
                              <w:marRight w:val="0"/>
                              <w:marTop w:val="0"/>
                              <w:marBottom w:val="0"/>
                              <w:divBdr>
                                <w:top w:val="none" w:sz="0" w:space="0" w:color="auto"/>
                                <w:left w:val="none" w:sz="0" w:space="0" w:color="auto"/>
                                <w:bottom w:val="none" w:sz="0" w:space="0" w:color="auto"/>
                                <w:right w:val="none" w:sz="0" w:space="0" w:color="auto"/>
                              </w:divBdr>
                            </w:div>
                          </w:divsChild>
                        </w:div>
                        <w:div w:id="19479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841706">
                  <w:marLeft w:val="0"/>
                  <w:marRight w:val="0"/>
                  <w:marTop w:val="0"/>
                  <w:marBottom w:val="0"/>
                  <w:divBdr>
                    <w:top w:val="none" w:sz="0" w:space="0" w:color="auto"/>
                    <w:left w:val="none" w:sz="0" w:space="0" w:color="auto"/>
                    <w:bottom w:val="none" w:sz="0" w:space="0" w:color="auto"/>
                    <w:right w:val="none" w:sz="0" w:space="0" w:color="auto"/>
                  </w:divBdr>
                  <w:divsChild>
                    <w:div w:id="1303266835">
                      <w:marLeft w:val="0"/>
                      <w:marRight w:val="0"/>
                      <w:marTop w:val="0"/>
                      <w:marBottom w:val="0"/>
                      <w:divBdr>
                        <w:top w:val="none" w:sz="0" w:space="0" w:color="auto"/>
                        <w:left w:val="none" w:sz="0" w:space="0" w:color="auto"/>
                        <w:bottom w:val="none" w:sz="0" w:space="0" w:color="auto"/>
                        <w:right w:val="none" w:sz="0" w:space="0" w:color="auto"/>
                      </w:divBdr>
                      <w:divsChild>
                        <w:div w:id="1240292472">
                          <w:marLeft w:val="0"/>
                          <w:marRight w:val="0"/>
                          <w:marTop w:val="0"/>
                          <w:marBottom w:val="0"/>
                          <w:divBdr>
                            <w:top w:val="none" w:sz="0" w:space="0" w:color="auto"/>
                            <w:left w:val="none" w:sz="0" w:space="0" w:color="auto"/>
                            <w:bottom w:val="none" w:sz="0" w:space="0" w:color="auto"/>
                            <w:right w:val="none" w:sz="0" w:space="0" w:color="auto"/>
                          </w:divBdr>
                          <w:divsChild>
                            <w:div w:id="1618292337">
                              <w:marLeft w:val="0"/>
                              <w:marRight w:val="0"/>
                              <w:marTop w:val="0"/>
                              <w:marBottom w:val="0"/>
                              <w:divBdr>
                                <w:top w:val="none" w:sz="0" w:space="0" w:color="auto"/>
                                <w:left w:val="none" w:sz="0" w:space="0" w:color="auto"/>
                                <w:bottom w:val="none" w:sz="0" w:space="0" w:color="auto"/>
                                <w:right w:val="none" w:sz="0" w:space="0" w:color="auto"/>
                              </w:divBdr>
                            </w:div>
                          </w:divsChild>
                        </w:div>
                        <w:div w:id="830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7120">
                  <w:marLeft w:val="0"/>
                  <w:marRight w:val="0"/>
                  <w:marTop w:val="0"/>
                  <w:marBottom w:val="0"/>
                  <w:divBdr>
                    <w:top w:val="none" w:sz="0" w:space="0" w:color="auto"/>
                    <w:left w:val="none" w:sz="0" w:space="0" w:color="auto"/>
                    <w:bottom w:val="none" w:sz="0" w:space="0" w:color="auto"/>
                    <w:right w:val="none" w:sz="0" w:space="0" w:color="auto"/>
                  </w:divBdr>
                  <w:divsChild>
                    <w:div w:id="604462847">
                      <w:marLeft w:val="0"/>
                      <w:marRight w:val="0"/>
                      <w:marTop w:val="0"/>
                      <w:marBottom w:val="0"/>
                      <w:divBdr>
                        <w:top w:val="none" w:sz="0" w:space="0" w:color="auto"/>
                        <w:left w:val="none" w:sz="0" w:space="0" w:color="auto"/>
                        <w:bottom w:val="none" w:sz="0" w:space="0" w:color="auto"/>
                        <w:right w:val="none" w:sz="0" w:space="0" w:color="auto"/>
                      </w:divBdr>
                      <w:divsChild>
                        <w:div w:id="2078242962">
                          <w:marLeft w:val="0"/>
                          <w:marRight w:val="0"/>
                          <w:marTop w:val="0"/>
                          <w:marBottom w:val="0"/>
                          <w:divBdr>
                            <w:top w:val="none" w:sz="0" w:space="0" w:color="auto"/>
                            <w:left w:val="none" w:sz="0" w:space="0" w:color="auto"/>
                            <w:bottom w:val="none" w:sz="0" w:space="0" w:color="auto"/>
                            <w:right w:val="none" w:sz="0" w:space="0" w:color="auto"/>
                          </w:divBdr>
                          <w:divsChild>
                            <w:div w:id="842011049">
                              <w:marLeft w:val="0"/>
                              <w:marRight w:val="0"/>
                              <w:marTop w:val="0"/>
                              <w:marBottom w:val="0"/>
                              <w:divBdr>
                                <w:top w:val="none" w:sz="0" w:space="0" w:color="auto"/>
                                <w:left w:val="none" w:sz="0" w:space="0" w:color="auto"/>
                                <w:bottom w:val="none" w:sz="0" w:space="0" w:color="auto"/>
                                <w:right w:val="none" w:sz="0" w:space="0" w:color="auto"/>
                              </w:divBdr>
                            </w:div>
                          </w:divsChild>
                        </w:div>
                        <w:div w:id="6551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9633">
                  <w:marLeft w:val="0"/>
                  <w:marRight w:val="0"/>
                  <w:marTop w:val="0"/>
                  <w:marBottom w:val="0"/>
                  <w:divBdr>
                    <w:top w:val="none" w:sz="0" w:space="0" w:color="auto"/>
                    <w:left w:val="none" w:sz="0" w:space="0" w:color="auto"/>
                    <w:bottom w:val="none" w:sz="0" w:space="0" w:color="auto"/>
                    <w:right w:val="none" w:sz="0" w:space="0" w:color="auto"/>
                  </w:divBdr>
                  <w:divsChild>
                    <w:div w:id="1424062825">
                      <w:marLeft w:val="0"/>
                      <w:marRight w:val="0"/>
                      <w:marTop w:val="0"/>
                      <w:marBottom w:val="0"/>
                      <w:divBdr>
                        <w:top w:val="none" w:sz="0" w:space="0" w:color="auto"/>
                        <w:left w:val="none" w:sz="0" w:space="0" w:color="auto"/>
                        <w:bottom w:val="none" w:sz="0" w:space="0" w:color="auto"/>
                        <w:right w:val="none" w:sz="0" w:space="0" w:color="auto"/>
                      </w:divBdr>
                      <w:divsChild>
                        <w:div w:id="100154594">
                          <w:marLeft w:val="0"/>
                          <w:marRight w:val="0"/>
                          <w:marTop w:val="0"/>
                          <w:marBottom w:val="0"/>
                          <w:divBdr>
                            <w:top w:val="none" w:sz="0" w:space="0" w:color="auto"/>
                            <w:left w:val="none" w:sz="0" w:space="0" w:color="auto"/>
                            <w:bottom w:val="none" w:sz="0" w:space="0" w:color="auto"/>
                            <w:right w:val="none" w:sz="0" w:space="0" w:color="auto"/>
                          </w:divBdr>
                          <w:divsChild>
                            <w:div w:id="775950517">
                              <w:marLeft w:val="0"/>
                              <w:marRight w:val="0"/>
                              <w:marTop w:val="0"/>
                              <w:marBottom w:val="0"/>
                              <w:divBdr>
                                <w:top w:val="none" w:sz="0" w:space="0" w:color="auto"/>
                                <w:left w:val="none" w:sz="0" w:space="0" w:color="auto"/>
                                <w:bottom w:val="none" w:sz="0" w:space="0" w:color="auto"/>
                                <w:right w:val="none" w:sz="0" w:space="0" w:color="auto"/>
                              </w:divBdr>
                            </w:div>
                          </w:divsChild>
                        </w:div>
                        <w:div w:id="11924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5896">
                  <w:marLeft w:val="0"/>
                  <w:marRight w:val="0"/>
                  <w:marTop w:val="0"/>
                  <w:marBottom w:val="0"/>
                  <w:divBdr>
                    <w:top w:val="none" w:sz="0" w:space="0" w:color="auto"/>
                    <w:left w:val="none" w:sz="0" w:space="0" w:color="auto"/>
                    <w:bottom w:val="none" w:sz="0" w:space="0" w:color="auto"/>
                    <w:right w:val="none" w:sz="0" w:space="0" w:color="auto"/>
                  </w:divBdr>
                  <w:divsChild>
                    <w:div w:id="1494179293">
                      <w:marLeft w:val="0"/>
                      <w:marRight w:val="0"/>
                      <w:marTop w:val="0"/>
                      <w:marBottom w:val="0"/>
                      <w:divBdr>
                        <w:top w:val="none" w:sz="0" w:space="0" w:color="auto"/>
                        <w:left w:val="none" w:sz="0" w:space="0" w:color="auto"/>
                        <w:bottom w:val="none" w:sz="0" w:space="0" w:color="auto"/>
                        <w:right w:val="none" w:sz="0" w:space="0" w:color="auto"/>
                      </w:divBdr>
                      <w:divsChild>
                        <w:div w:id="692341029">
                          <w:marLeft w:val="0"/>
                          <w:marRight w:val="0"/>
                          <w:marTop w:val="0"/>
                          <w:marBottom w:val="0"/>
                          <w:divBdr>
                            <w:top w:val="none" w:sz="0" w:space="0" w:color="auto"/>
                            <w:left w:val="none" w:sz="0" w:space="0" w:color="auto"/>
                            <w:bottom w:val="none" w:sz="0" w:space="0" w:color="auto"/>
                            <w:right w:val="none" w:sz="0" w:space="0" w:color="auto"/>
                          </w:divBdr>
                          <w:divsChild>
                            <w:div w:id="908464957">
                              <w:marLeft w:val="0"/>
                              <w:marRight w:val="0"/>
                              <w:marTop w:val="0"/>
                              <w:marBottom w:val="0"/>
                              <w:divBdr>
                                <w:top w:val="none" w:sz="0" w:space="0" w:color="auto"/>
                                <w:left w:val="none" w:sz="0" w:space="0" w:color="auto"/>
                                <w:bottom w:val="none" w:sz="0" w:space="0" w:color="auto"/>
                                <w:right w:val="none" w:sz="0" w:space="0" w:color="auto"/>
                              </w:divBdr>
                            </w:div>
                          </w:divsChild>
                        </w:div>
                        <w:div w:id="179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09677">
                  <w:marLeft w:val="0"/>
                  <w:marRight w:val="0"/>
                  <w:marTop w:val="0"/>
                  <w:marBottom w:val="0"/>
                  <w:divBdr>
                    <w:top w:val="none" w:sz="0" w:space="0" w:color="auto"/>
                    <w:left w:val="none" w:sz="0" w:space="0" w:color="auto"/>
                    <w:bottom w:val="none" w:sz="0" w:space="0" w:color="auto"/>
                    <w:right w:val="none" w:sz="0" w:space="0" w:color="auto"/>
                  </w:divBdr>
                  <w:divsChild>
                    <w:div w:id="246692910">
                      <w:marLeft w:val="0"/>
                      <w:marRight w:val="0"/>
                      <w:marTop w:val="0"/>
                      <w:marBottom w:val="0"/>
                      <w:divBdr>
                        <w:top w:val="none" w:sz="0" w:space="0" w:color="auto"/>
                        <w:left w:val="none" w:sz="0" w:space="0" w:color="auto"/>
                        <w:bottom w:val="none" w:sz="0" w:space="0" w:color="auto"/>
                        <w:right w:val="none" w:sz="0" w:space="0" w:color="auto"/>
                      </w:divBdr>
                      <w:divsChild>
                        <w:div w:id="632255979">
                          <w:marLeft w:val="0"/>
                          <w:marRight w:val="0"/>
                          <w:marTop w:val="0"/>
                          <w:marBottom w:val="0"/>
                          <w:divBdr>
                            <w:top w:val="none" w:sz="0" w:space="0" w:color="auto"/>
                            <w:left w:val="none" w:sz="0" w:space="0" w:color="auto"/>
                            <w:bottom w:val="none" w:sz="0" w:space="0" w:color="auto"/>
                            <w:right w:val="none" w:sz="0" w:space="0" w:color="auto"/>
                          </w:divBdr>
                          <w:divsChild>
                            <w:div w:id="552154877">
                              <w:marLeft w:val="0"/>
                              <w:marRight w:val="0"/>
                              <w:marTop w:val="0"/>
                              <w:marBottom w:val="0"/>
                              <w:divBdr>
                                <w:top w:val="none" w:sz="0" w:space="0" w:color="auto"/>
                                <w:left w:val="none" w:sz="0" w:space="0" w:color="auto"/>
                                <w:bottom w:val="none" w:sz="0" w:space="0" w:color="auto"/>
                                <w:right w:val="none" w:sz="0" w:space="0" w:color="auto"/>
                              </w:divBdr>
                            </w:div>
                          </w:divsChild>
                        </w:div>
                        <w:div w:id="15444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4884">
                  <w:marLeft w:val="0"/>
                  <w:marRight w:val="0"/>
                  <w:marTop w:val="0"/>
                  <w:marBottom w:val="0"/>
                  <w:divBdr>
                    <w:top w:val="none" w:sz="0" w:space="0" w:color="auto"/>
                    <w:left w:val="none" w:sz="0" w:space="0" w:color="auto"/>
                    <w:bottom w:val="none" w:sz="0" w:space="0" w:color="auto"/>
                    <w:right w:val="none" w:sz="0" w:space="0" w:color="auto"/>
                  </w:divBdr>
                  <w:divsChild>
                    <w:div w:id="339086292">
                      <w:marLeft w:val="0"/>
                      <w:marRight w:val="0"/>
                      <w:marTop w:val="0"/>
                      <w:marBottom w:val="0"/>
                      <w:divBdr>
                        <w:top w:val="none" w:sz="0" w:space="0" w:color="auto"/>
                        <w:left w:val="none" w:sz="0" w:space="0" w:color="auto"/>
                        <w:bottom w:val="none" w:sz="0" w:space="0" w:color="auto"/>
                        <w:right w:val="none" w:sz="0" w:space="0" w:color="auto"/>
                      </w:divBdr>
                      <w:divsChild>
                        <w:div w:id="1111508954">
                          <w:marLeft w:val="0"/>
                          <w:marRight w:val="0"/>
                          <w:marTop w:val="0"/>
                          <w:marBottom w:val="0"/>
                          <w:divBdr>
                            <w:top w:val="none" w:sz="0" w:space="0" w:color="auto"/>
                            <w:left w:val="none" w:sz="0" w:space="0" w:color="auto"/>
                            <w:bottom w:val="none" w:sz="0" w:space="0" w:color="auto"/>
                            <w:right w:val="none" w:sz="0" w:space="0" w:color="auto"/>
                          </w:divBdr>
                          <w:divsChild>
                            <w:div w:id="638152373">
                              <w:marLeft w:val="0"/>
                              <w:marRight w:val="0"/>
                              <w:marTop w:val="0"/>
                              <w:marBottom w:val="0"/>
                              <w:divBdr>
                                <w:top w:val="none" w:sz="0" w:space="0" w:color="auto"/>
                                <w:left w:val="none" w:sz="0" w:space="0" w:color="auto"/>
                                <w:bottom w:val="none" w:sz="0" w:space="0" w:color="auto"/>
                                <w:right w:val="none" w:sz="0" w:space="0" w:color="auto"/>
                              </w:divBdr>
                            </w:div>
                          </w:divsChild>
                        </w:div>
                        <w:div w:id="4304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5096">
                  <w:marLeft w:val="0"/>
                  <w:marRight w:val="0"/>
                  <w:marTop w:val="0"/>
                  <w:marBottom w:val="0"/>
                  <w:divBdr>
                    <w:top w:val="none" w:sz="0" w:space="0" w:color="auto"/>
                    <w:left w:val="none" w:sz="0" w:space="0" w:color="auto"/>
                    <w:bottom w:val="none" w:sz="0" w:space="0" w:color="auto"/>
                    <w:right w:val="none" w:sz="0" w:space="0" w:color="auto"/>
                  </w:divBdr>
                  <w:divsChild>
                    <w:div w:id="1449084026">
                      <w:marLeft w:val="0"/>
                      <w:marRight w:val="0"/>
                      <w:marTop w:val="0"/>
                      <w:marBottom w:val="0"/>
                      <w:divBdr>
                        <w:top w:val="none" w:sz="0" w:space="0" w:color="auto"/>
                        <w:left w:val="none" w:sz="0" w:space="0" w:color="auto"/>
                        <w:bottom w:val="none" w:sz="0" w:space="0" w:color="auto"/>
                        <w:right w:val="none" w:sz="0" w:space="0" w:color="auto"/>
                      </w:divBdr>
                      <w:divsChild>
                        <w:div w:id="322315736">
                          <w:marLeft w:val="0"/>
                          <w:marRight w:val="0"/>
                          <w:marTop w:val="0"/>
                          <w:marBottom w:val="0"/>
                          <w:divBdr>
                            <w:top w:val="none" w:sz="0" w:space="0" w:color="auto"/>
                            <w:left w:val="none" w:sz="0" w:space="0" w:color="auto"/>
                            <w:bottom w:val="none" w:sz="0" w:space="0" w:color="auto"/>
                            <w:right w:val="none" w:sz="0" w:space="0" w:color="auto"/>
                          </w:divBdr>
                          <w:divsChild>
                            <w:div w:id="1487470899">
                              <w:marLeft w:val="0"/>
                              <w:marRight w:val="0"/>
                              <w:marTop w:val="0"/>
                              <w:marBottom w:val="0"/>
                              <w:divBdr>
                                <w:top w:val="none" w:sz="0" w:space="0" w:color="auto"/>
                                <w:left w:val="none" w:sz="0" w:space="0" w:color="auto"/>
                                <w:bottom w:val="none" w:sz="0" w:space="0" w:color="auto"/>
                                <w:right w:val="none" w:sz="0" w:space="0" w:color="auto"/>
                              </w:divBdr>
                            </w:div>
                          </w:divsChild>
                        </w:div>
                        <w:div w:id="1820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1343">
                  <w:marLeft w:val="0"/>
                  <w:marRight w:val="0"/>
                  <w:marTop w:val="0"/>
                  <w:marBottom w:val="0"/>
                  <w:divBdr>
                    <w:top w:val="none" w:sz="0" w:space="0" w:color="auto"/>
                    <w:left w:val="none" w:sz="0" w:space="0" w:color="auto"/>
                    <w:bottom w:val="none" w:sz="0" w:space="0" w:color="auto"/>
                    <w:right w:val="none" w:sz="0" w:space="0" w:color="auto"/>
                  </w:divBdr>
                  <w:divsChild>
                    <w:div w:id="1929845400">
                      <w:marLeft w:val="0"/>
                      <w:marRight w:val="0"/>
                      <w:marTop w:val="0"/>
                      <w:marBottom w:val="0"/>
                      <w:divBdr>
                        <w:top w:val="none" w:sz="0" w:space="0" w:color="auto"/>
                        <w:left w:val="none" w:sz="0" w:space="0" w:color="auto"/>
                        <w:bottom w:val="none" w:sz="0" w:space="0" w:color="auto"/>
                        <w:right w:val="none" w:sz="0" w:space="0" w:color="auto"/>
                      </w:divBdr>
                      <w:divsChild>
                        <w:div w:id="393503680">
                          <w:marLeft w:val="0"/>
                          <w:marRight w:val="0"/>
                          <w:marTop w:val="0"/>
                          <w:marBottom w:val="0"/>
                          <w:divBdr>
                            <w:top w:val="none" w:sz="0" w:space="0" w:color="auto"/>
                            <w:left w:val="none" w:sz="0" w:space="0" w:color="auto"/>
                            <w:bottom w:val="none" w:sz="0" w:space="0" w:color="auto"/>
                            <w:right w:val="none" w:sz="0" w:space="0" w:color="auto"/>
                          </w:divBdr>
                          <w:divsChild>
                            <w:div w:id="1923830991">
                              <w:marLeft w:val="0"/>
                              <w:marRight w:val="0"/>
                              <w:marTop w:val="0"/>
                              <w:marBottom w:val="0"/>
                              <w:divBdr>
                                <w:top w:val="none" w:sz="0" w:space="0" w:color="auto"/>
                                <w:left w:val="none" w:sz="0" w:space="0" w:color="auto"/>
                                <w:bottom w:val="none" w:sz="0" w:space="0" w:color="auto"/>
                                <w:right w:val="none" w:sz="0" w:space="0" w:color="auto"/>
                              </w:divBdr>
                            </w:div>
                          </w:divsChild>
                        </w:div>
                        <w:div w:id="158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1293">
                  <w:marLeft w:val="0"/>
                  <w:marRight w:val="0"/>
                  <w:marTop w:val="0"/>
                  <w:marBottom w:val="0"/>
                  <w:divBdr>
                    <w:top w:val="none" w:sz="0" w:space="0" w:color="auto"/>
                    <w:left w:val="none" w:sz="0" w:space="0" w:color="auto"/>
                    <w:bottom w:val="none" w:sz="0" w:space="0" w:color="auto"/>
                    <w:right w:val="none" w:sz="0" w:space="0" w:color="auto"/>
                  </w:divBdr>
                  <w:divsChild>
                    <w:div w:id="1688362303">
                      <w:marLeft w:val="0"/>
                      <w:marRight w:val="0"/>
                      <w:marTop w:val="0"/>
                      <w:marBottom w:val="0"/>
                      <w:divBdr>
                        <w:top w:val="none" w:sz="0" w:space="0" w:color="auto"/>
                        <w:left w:val="none" w:sz="0" w:space="0" w:color="auto"/>
                        <w:bottom w:val="none" w:sz="0" w:space="0" w:color="auto"/>
                        <w:right w:val="none" w:sz="0" w:space="0" w:color="auto"/>
                      </w:divBdr>
                      <w:divsChild>
                        <w:div w:id="1396247074">
                          <w:marLeft w:val="0"/>
                          <w:marRight w:val="0"/>
                          <w:marTop w:val="0"/>
                          <w:marBottom w:val="0"/>
                          <w:divBdr>
                            <w:top w:val="none" w:sz="0" w:space="0" w:color="auto"/>
                            <w:left w:val="none" w:sz="0" w:space="0" w:color="auto"/>
                            <w:bottom w:val="none" w:sz="0" w:space="0" w:color="auto"/>
                            <w:right w:val="none" w:sz="0" w:space="0" w:color="auto"/>
                          </w:divBdr>
                          <w:divsChild>
                            <w:div w:id="177081674">
                              <w:marLeft w:val="0"/>
                              <w:marRight w:val="0"/>
                              <w:marTop w:val="0"/>
                              <w:marBottom w:val="0"/>
                              <w:divBdr>
                                <w:top w:val="none" w:sz="0" w:space="0" w:color="auto"/>
                                <w:left w:val="none" w:sz="0" w:space="0" w:color="auto"/>
                                <w:bottom w:val="none" w:sz="0" w:space="0" w:color="auto"/>
                                <w:right w:val="none" w:sz="0" w:space="0" w:color="auto"/>
                              </w:divBdr>
                            </w:div>
                          </w:divsChild>
                        </w:div>
                        <w:div w:id="801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448">
                  <w:marLeft w:val="0"/>
                  <w:marRight w:val="0"/>
                  <w:marTop w:val="0"/>
                  <w:marBottom w:val="0"/>
                  <w:divBdr>
                    <w:top w:val="none" w:sz="0" w:space="0" w:color="auto"/>
                    <w:left w:val="none" w:sz="0" w:space="0" w:color="auto"/>
                    <w:bottom w:val="none" w:sz="0" w:space="0" w:color="auto"/>
                    <w:right w:val="none" w:sz="0" w:space="0" w:color="auto"/>
                  </w:divBdr>
                  <w:divsChild>
                    <w:div w:id="454101099">
                      <w:marLeft w:val="0"/>
                      <w:marRight w:val="0"/>
                      <w:marTop w:val="0"/>
                      <w:marBottom w:val="0"/>
                      <w:divBdr>
                        <w:top w:val="none" w:sz="0" w:space="0" w:color="auto"/>
                        <w:left w:val="none" w:sz="0" w:space="0" w:color="auto"/>
                        <w:bottom w:val="none" w:sz="0" w:space="0" w:color="auto"/>
                        <w:right w:val="none" w:sz="0" w:space="0" w:color="auto"/>
                      </w:divBdr>
                      <w:divsChild>
                        <w:div w:id="1064794160">
                          <w:marLeft w:val="0"/>
                          <w:marRight w:val="0"/>
                          <w:marTop w:val="0"/>
                          <w:marBottom w:val="0"/>
                          <w:divBdr>
                            <w:top w:val="none" w:sz="0" w:space="0" w:color="auto"/>
                            <w:left w:val="none" w:sz="0" w:space="0" w:color="auto"/>
                            <w:bottom w:val="none" w:sz="0" w:space="0" w:color="auto"/>
                            <w:right w:val="none" w:sz="0" w:space="0" w:color="auto"/>
                          </w:divBdr>
                          <w:divsChild>
                            <w:div w:id="803280078">
                              <w:marLeft w:val="0"/>
                              <w:marRight w:val="0"/>
                              <w:marTop w:val="0"/>
                              <w:marBottom w:val="0"/>
                              <w:divBdr>
                                <w:top w:val="none" w:sz="0" w:space="0" w:color="auto"/>
                                <w:left w:val="none" w:sz="0" w:space="0" w:color="auto"/>
                                <w:bottom w:val="none" w:sz="0" w:space="0" w:color="auto"/>
                                <w:right w:val="none" w:sz="0" w:space="0" w:color="auto"/>
                              </w:divBdr>
                            </w:div>
                          </w:divsChild>
                        </w:div>
                        <w:div w:id="3093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1650">
              <w:marLeft w:val="0"/>
              <w:marRight w:val="0"/>
              <w:marTop w:val="0"/>
              <w:marBottom w:val="0"/>
              <w:divBdr>
                <w:top w:val="none" w:sz="0" w:space="0" w:color="auto"/>
                <w:left w:val="none" w:sz="0" w:space="0" w:color="auto"/>
                <w:bottom w:val="none" w:sz="0" w:space="0" w:color="auto"/>
                <w:right w:val="none" w:sz="0" w:space="0" w:color="auto"/>
              </w:divBdr>
            </w:div>
          </w:divsChild>
        </w:div>
        <w:div w:id="2139906506">
          <w:marLeft w:val="0"/>
          <w:marRight w:val="0"/>
          <w:marTop w:val="0"/>
          <w:marBottom w:val="0"/>
          <w:divBdr>
            <w:top w:val="none" w:sz="0" w:space="0" w:color="auto"/>
            <w:left w:val="none" w:sz="0" w:space="0" w:color="auto"/>
            <w:bottom w:val="none" w:sz="0" w:space="0" w:color="auto"/>
            <w:right w:val="none" w:sz="0" w:space="0" w:color="auto"/>
          </w:divBdr>
          <w:divsChild>
            <w:div w:id="976378286">
              <w:marLeft w:val="0"/>
              <w:marRight w:val="0"/>
              <w:marTop w:val="0"/>
              <w:marBottom w:val="0"/>
              <w:divBdr>
                <w:top w:val="none" w:sz="0" w:space="0" w:color="auto"/>
                <w:left w:val="none" w:sz="0" w:space="0" w:color="auto"/>
                <w:bottom w:val="none" w:sz="0" w:space="0" w:color="auto"/>
                <w:right w:val="none" w:sz="0" w:space="0" w:color="auto"/>
              </w:divBdr>
              <w:divsChild>
                <w:div w:id="6985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182">
      <w:bodyDiv w:val="1"/>
      <w:marLeft w:val="0"/>
      <w:marRight w:val="0"/>
      <w:marTop w:val="0"/>
      <w:marBottom w:val="0"/>
      <w:divBdr>
        <w:top w:val="none" w:sz="0" w:space="0" w:color="auto"/>
        <w:left w:val="none" w:sz="0" w:space="0" w:color="auto"/>
        <w:bottom w:val="none" w:sz="0" w:space="0" w:color="auto"/>
        <w:right w:val="none" w:sz="0" w:space="0" w:color="auto"/>
      </w:divBdr>
    </w:div>
    <w:div w:id="524683984">
      <w:bodyDiv w:val="1"/>
      <w:marLeft w:val="0"/>
      <w:marRight w:val="0"/>
      <w:marTop w:val="0"/>
      <w:marBottom w:val="0"/>
      <w:divBdr>
        <w:top w:val="none" w:sz="0" w:space="0" w:color="auto"/>
        <w:left w:val="none" w:sz="0" w:space="0" w:color="auto"/>
        <w:bottom w:val="none" w:sz="0" w:space="0" w:color="auto"/>
        <w:right w:val="none" w:sz="0" w:space="0" w:color="auto"/>
      </w:divBdr>
    </w:div>
    <w:div w:id="569969272">
      <w:bodyDiv w:val="1"/>
      <w:marLeft w:val="0"/>
      <w:marRight w:val="0"/>
      <w:marTop w:val="0"/>
      <w:marBottom w:val="0"/>
      <w:divBdr>
        <w:top w:val="none" w:sz="0" w:space="0" w:color="auto"/>
        <w:left w:val="none" w:sz="0" w:space="0" w:color="auto"/>
        <w:bottom w:val="none" w:sz="0" w:space="0" w:color="auto"/>
        <w:right w:val="none" w:sz="0" w:space="0" w:color="auto"/>
      </w:divBdr>
    </w:div>
    <w:div w:id="681007660">
      <w:bodyDiv w:val="1"/>
      <w:marLeft w:val="0"/>
      <w:marRight w:val="0"/>
      <w:marTop w:val="0"/>
      <w:marBottom w:val="0"/>
      <w:divBdr>
        <w:top w:val="none" w:sz="0" w:space="0" w:color="auto"/>
        <w:left w:val="none" w:sz="0" w:space="0" w:color="auto"/>
        <w:bottom w:val="none" w:sz="0" w:space="0" w:color="auto"/>
        <w:right w:val="none" w:sz="0" w:space="0" w:color="auto"/>
      </w:divBdr>
    </w:div>
    <w:div w:id="711882347">
      <w:bodyDiv w:val="1"/>
      <w:marLeft w:val="0"/>
      <w:marRight w:val="0"/>
      <w:marTop w:val="0"/>
      <w:marBottom w:val="0"/>
      <w:divBdr>
        <w:top w:val="none" w:sz="0" w:space="0" w:color="auto"/>
        <w:left w:val="none" w:sz="0" w:space="0" w:color="auto"/>
        <w:bottom w:val="none" w:sz="0" w:space="0" w:color="auto"/>
        <w:right w:val="none" w:sz="0" w:space="0" w:color="auto"/>
      </w:divBdr>
    </w:div>
    <w:div w:id="714306236">
      <w:bodyDiv w:val="1"/>
      <w:marLeft w:val="0"/>
      <w:marRight w:val="0"/>
      <w:marTop w:val="0"/>
      <w:marBottom w:val="0"/>
      <w:divBdr>
        <w:top w:val="none" w:sz="0" w:space="0" w:color="auto"/>
        <w:left w:val="none" w:sz="0" w:space="0" w:color="auto"/>
        <w:bottom w:val="none" w:sz="0" w:space="0" w:color="auto"/>
        <w:right w:val="none" w:sz="0" w:space="0" w:color="auto"/>
      </w:divBdr>
    </w:div>
    <w:div w:id="715856763">
      <w:bodyDiv w:val="1"/>
      <w:marLeft w:val="0"/>
      <w:marRight w:val="0"/>
      <w:marTop w:val="0"/>
      <w:marBottom w:val="0"/>
      <w:divBdr>
        <w:top w:val="none" w:sz="0" w:space="0" w:color="auto"/>
        <w:left w:val="none" w:sz="0" w:space="0" w:color="auto"/>
        <w:bottom w:val="none" w:sz="0" w:space="0" w:color="auto"/>
        <w:right w:val="none" w:sz="0" w:space="0" w:color="auto"/>
      </w:divBdr>
    </w:div>
    <w:div w:id="741831288">
      <w:bodyDiv w:val="1"/>
      <w:marLeft w:val="0"/>
      <w:marRight w:val="0"/>
      <w:marTop w:val="0"/>
      <w:marBottom w:val="0"/>
      <w:divBdr>
        <w:top w:val="none" w:sz="0" w:space="0" w:color="auto"/>
        <w:left w:val="none" w:sz="0" w:space="0" w:color="auto"/>
        <w:bottom w:val="none" w:sz="0" w:space="0" w:color="auto"/>
        <w:right w:val="none" w:sz="0" w:space="0" w:color="auto"/>
      </w:divBdr>
    </w:div>
    <w:div w:id="746225488">
      <w:bodyDiv w:val="1"/>
      <w:marLeft w:val="0"/>
      <w:marRight w:val="0"/>
      <w:marTop w:val="0"/>
      <w:marBottom w:val="0"/>
      <w:divBdr>
        <w:top w:val="none" w:sz="0" w:space="0" w:color="auto"/>
        <w:left w:val="none" w:sz="0" w:space="0" w:color="auto"/>
        <w:bottom w:val="none" w:sz="0" w:space="0" w:color="auto"/>
        <w:right w:val="none" w:sz="0" w:space="0" w:color="auto"/>
      </w:divBdr>
    </w:div>
    <w:div w:id="797261412">
      <w:bodyDiv w:val="1"/>
      <w:marLeft w:val="0"/>
      <w:marRight w:val="0"/>
      <w:marTop w:val="0"/>
      <w:marBottom w:val="0"/>
      <w:divBdr>
        <w:top w:val="none" w:sz="0" w:space="0" w:color="auto"/>
        <w:left w:val="none" w:sz="0" w:space="0" w:color="auto"/>
        <w:bottom w:val="none" w:sz="0" w:space="0" w:color="auto"/>
        <w:right w:val="none" w:sz="0" w:space="0" w:color="auto"/>
      </w:divBdr>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1429157036">
          <w:marLeft w:val="576"/>
          <w:marRight w:val="0"/>
          <w:marTop w:val="120"/>
          <w:marBottom w:val="0"/>
          <w:divBdr>
            <w:top w:val="none" w:sz="0" w:space="0" w:color="auto"/>
            <w:left w:val="none" w:sz="0" w:space="0" w:color="auto"/>
            <w:bottom w:val="none" w:sz="0" w:space="0" w:color="auto"/>
            <w:right w:val="none" w:sz="0" w:space="0" w:color="auto"/>
          </w:divBdr>
        </w:div>
      </w:divsChild>
    </w:div>
    <w:div w:id="929972604">
      <w:bodyDiv w:val="1"/>
      <w:marLeft w:val="0"/>
      <w:marRight w:val="0"/>
      <w:marTop w:val="0"/>
      <w:marBottom w:val="0"/>
      <w:divBdr>
        <w:top w:val="none" w:sz="0" w:space="0" w:color="auto"/>
        <w:left w:val="none" w:sz="0" w:space="0" w:color="auto"/>
        <w:bottom w:val="none" w:sz="0" w:space="0" w:color="auto"/>
        <w:right w:val="none" w:sz="0" w:space="0" w:color="auto"/>
      </w:divBdr>
    </w:div>
    <w:div w:id="974456441">
      <w:bodyDiv w:val="1"/>
      <w:marLeft w:val="0"/>
      <w:marRight w:val="0"/>
      <w:marTop w:val="0"/>
      <w:marBottom w:val="0"/>
      <w:divBdr>
        <w:top w:val="none" w:sz="0" w:space="0" w:color="auto"/>
        <w:left w:val="none" w:sz="0" w:space="0" w:color="auto"/>
        <w:bottom w:val="none" w:sz="0" w:space="0" w:color="auto"/>
        <w:right w:val="none" w:sz="0" w:space="0" w:color="auto"/>
      </w:divBdr>
    </w:div>
    <w:div w:id="1010453605">
      <w:bodyDiv w:val="1"/>
      <w:marLeft w:val="0"/>
      <w:marRight w:val="0"/>
      <w:marTop w:val="0"/>
      <w:marBottom w:val="0"/>
      <w:divBdr>
        <w:top w:val="none" w:sz="0" w:space="0" w:color="auto"/>
        <w:left w:val="none" w:sz="0" w:space="0" w:color="auto"/>
        <w:bottom w:val="none" w:sz="0" w:space="0" w:color="auto"/>
        <w:right w:val="none" w:sz="0" w:space="0" w:color="auto"/>
      </w:divBdr>
      <w:divsChild>
        <w:div w:id="31924164">
          <w:marLeft w:val="0"/>
          <w:marRight w:val="0"/>
          <w:marTop w:val="0"/>
          <w:marBottom w:val="0"/>
          <w:divBdr>
            <w:top w:val="none" w:sz="0" w:space="0" w:color="auto"/>
            <w:left w:val="none" w:sz="0" w:space="0" w:color="auto"/>
            <w:bottom w:val="none" w:sz="0" w:space="0" w:color="auto"/>
            <w:right w:val="none" w:sz="0" w:space="0" w:color="auto"/>
          </w:divBdr>
          <w:divsChild>
            <w:div w:id="393505616">
              <w:marLeft w:val="0"/>
              <w:marRight w:val="0"/>
              <w:marTop w:val="0"/>
              <w:marBottom w:val="0"/>
              <w:divBdr>
                <w:top w:val="none" w:sz="0" w:space="0" w:color="auto"/>
                <w:left w:val="none" w:sz="0" w:space="0" w:color="auto"/>
                <w:bottom w:val="none" w:sz="0" w:space="0" w:color="auto"/>
                <w:right w:val="none" w:sz="0" w:space="0" w:color="auto"/>
              </w:divBdr>
              <w:divsChild>
                <w:div w:id="807479112">
                  <w:marLeft w:val="0"/>
                  <w:marRight w:val="0"/>
                  <w:marTop w:val="0"/>
                  <w:marBottom w:val="0"/>
                  <w:divBdr>
                    <w:top w:val="none" w:sz="0" w:space="0" w:color="auto"/>
                    <w:left w:val="none" w:sz="0" w:space="0" w:color="auto"/>
                    <w:bottom w:val="none" w:sz="0" w:space="0" w:color="auto"/>
                    <w:right w:val="none" w:sz="0" w:space="0" w:color="auto"/>
                  </w:divBdr>
                  <w:divsChild>
                    <w:div w:id="1993678735">
                      <w:marLeft w:val="0"/>
                      <w:marRight w:val="0"/>
                      <w:marTop w:val="0"/>
                      <w:marBottom w:val="0"/>
                      <w:divBdr>
                        <w:top w:val="none" w:sz="0" w:space="0" w:color="auto"/>
                        <w:left w:val="none" w:sz="0" w:space="0" w:color="auto"/>
                        <w:bottom w:val="none" w:sz="0" w:space="0" w:color="auto"/>
                        <w:right w:val="none" w:sz="0" w:space="0" w:color="auto"/>
                      </w:divBdr>
                      <w:divsChild>
                        <w:div w:id="257712898">
                          <w:marLeft w:val="0"/>
                          <w:marRight w:val="0"/>
                          <w:marTop w:val="0"/>
                          <w:marBottom w:val="0"/>
                          <w:divBdr>
                            <w:top w:val="none" w:sz="0" w:space="0" w:color="auto"/>
                            <w:left w:val="none" w:sz="0" w:space="0" w:color="auto"/>
                            <w:bottom w:val="none" w:sz="0" w:space="0" w:color="auto"/>
                            <w:right w:val="none" w:sz="0" w:space="0" w:color="auto"/>
                          </w:divBdr>
                          <w:divsChild>
                            <w:div w:id="7293584">
                              <w:marLeft w:val="0"/>
                              <w:marRight w:val="0"/>
                              <w:marTop w:val="0"/>
                              <w:marBottom w:val="0"/>
                              <w:divBdr>
                                <w:top w:val="none" w:sz="0" w:space="0" w:color="auto"/>
                                <w:left w:val="none" w:sz="0" w:space="0" w:color="auto"/>
                                <w:bottom w:val="none" w:sz="0" w:space="0" w:color="auto"/>
                                <w:right w:val="none" w:sz="0" w:space="0" w:color="auto"/>
                              </w:divBdr>
                            </w:div>
                            <w:div w:id="8145815">
                              <w:marLeft w:val="0"/>
                              <w:marRight w:val="0"/>
                              <w:marTop w:val="0"/>
                              <w:marBottom w:val="0"/>
                              <w:divBdr>
                                <w:top w:val="none" w:sz="0" w:space="0" w:color="auto"/>
                                <w:left w:val="none" w:sz="0" w:space="0" w:color="auto"/>
                                <w:bottom w:val="none" w:sz="0" w:space="0" w:color="auto"/>
                                <w:right w:val="none" w:sz="0" w:space="0" w:color="auto"/>
                              </w:divBdr>
                            </w:div>
                            <w:div w:id="26492438">
                              <w:marLeft w:val="0"/>
                              <w:marRight w:val="0"/>
                              <w:marTop w:val="0"/>
                              <w:marBottom w:val="0"/>
                              <w:divBdr>
                                <w:top w:val="none" w:sz="0" w:space="0" w:color="auto"/>
                                <w:left w:val="none" w:sz="0" w:space="0" w:color="auto"/>
                                <w:bottom w:val="none" w:sz="0" w:space="0" w:color="auto"/>
                                <w:right w:val="none" w:sz="0" w:space="0" w:color="auto"/>
                              </w:divBdr>
                            </w:div>
                            <w:div w:id="152140638">
                              <w:marLeft w:val="0"/>
                              <w:marRight w:val="0"/>
                              <w:marTop w:val="0"/>
                              <w:marBottom w:val="0"/>
                              <w:divBdr>
                                <w:top w:val="none" w:sz="0" w:space="0" w:color="auto"/>
                                <w:left w:val="none" w:sz="0" w:space="0" w:color="auto"/>
                                <w:bottom w:val="none" w:sz="0" w:space="0" w:color="auto"/>
                                <w:right w:val="none" w:sz="0" w:space="0" w:color="auto"/>
                              </w:divBdr>
                            </w:div>
                            <w:div w:id="282998378">
                              <w:marLeft w:val="0"/>
                              <w:marRight w:val="0"/>
                              <w:marTop w:val="0"/>
                              <w:marBottom w:val="0"/>
                              <w:divBdr>
                                <w:top w:val="none" w:sz="0" w:space="0" w:color="auto"/>
                                <w:left w:val="none" w:sz="0" w:space="0" w:color="auto"/>
                                <w:bottom w:val="none" w:sz="0" w:space="0" w:color="auto"/>
                                <w:right w:val="none" w:sz="0" w:space="0" w:color="auto"/>
                              </w:divBdr>
                            </w:div>
                            <w:div w:id="708602710">
                              <w:marLeft w:val="0"/>
                              <w:marRight w:val="0"/>
                              <w:marTop w:val="0"/>
                              <w:marBottom w:val="0"/>
                              <w:divBdr>
                                <w:top w:val="none" w:sz="0" w:space="0" w:color="auto"/>
                                <w:left w:val="none" w:sz="0" w:space="0" w:color="auto"/>
                                <w:bottom w:val="none" w:sz="0" w:space="0" w:color="auto"/>
                                <w:right w:val="none" w:sz="0" w:space="0" w:color="auto"/>
                              </w:divBdr>
                            </w:div>
                            <w:div w:id="927805846">
                              <w:marLeft w:val="0"/>
                              <w:marRight w:val="0"/>
                              <w:marTop w:val="0"/>
                              <w:marBottom w:val="0"/>
                              <w:divBdr>
                                <w:top w:val="none" w:sz="0" w:space="0" w:color="auto"/>
                                <w:left w:val="none" w:sz="0" w:space="0" w:color="auto"/>
                                <w:bottom w:val="none" w:sz="0" w:space="0" w:color="auto"/>
                                <w:right w:val="none" w:sz="0" w:space="0" w:color="auto"/>
                              </w:divBdr>
                            </w:div>
                            <w:div w:id="1425035009">
                              <w:marLeft w:val="0"/>
                              <w:marRight w:val="0"/>
                              <w:marTop w:val="0"/>
                              <w:marBottom w:val="0"/>
                              <w:divBdr>
                                <w:top w:val="none" w:sz="0" w:space="0" w:color="auto"/>
                                <w:left w:val="none" w:sz="0" w:space="0" w:color="auto"/>
                                <w:bottom w:val="none" w:sz="0" w:space="0" w:color="auto"/>
                                <w:right w:val="none" w:sz="0" w:space="0" w:color="auto"/>
                              </w:divBdr>
                            </w:div>
                            <w:div w:id="1549952700">
                              <w:marLeft w:val="0"/>
                              <w:marRight w:val="0"/>
                              <w:marTop w:val="0"/>
                              <w:marBottom w:val="0"/>
                              <w:divBdr>
                                <w:top w:val="none" w:sz="0" w:space="0" w:color="auto"/>
                                <w:left w:val="none" w:sz="0" w:space="0" w:color="auto"/>
                                <w:bottom w:val="none" w:sz="0" w:space="0" w:color="auto"/>
                                <w:right w:val="none" w:sz="0" w:space="0" w:color="auto"/>
                              </w:divBdr>
                            </w:div>
                            <w:div w:id="1597329421">
                              <w:marLeft w:val="0"/>
                              <w:marRight w:val="0"/>
                              <w:marTop w:val="0"/>
                              <w:marBottom w:val="0"/>
                              <w:divBdr>
                                <w:top w:val="none" w:sz="0" w:space="0" w:color="auto"/>
                                <w:left w:val="none" w:sz="0" w:space="0" w:color="auto"/>
                                <w:bottom w:val="none" w:sz="0" w:space="0" w:color="auto"/>
                                <w:right w:val="none" w:sz="0" w:space="0" w:color="auto"/>
                              </w:divBdr>
                            </w:div>
                            <w:div w:id="1638102609">
                              <w:marLeft w:val="0"/>
                              <w:marRight w:val="0"/>
                              <w:marTop w:val="0"/>
                              <w:marBottom w:val="0"/>
                              <w:divBdr>
                                <w:top w:val="none" w:sz="0" w:space="0" w:color="auto"/>
                                <w:left w:val="none" w:sz="0" w:space="0" w:color="auto"/>
                                <w:bottom w:val="none" w:sz="0" w:space="0" w:color="auto"/>
                                <w:right w:val="none" w:sz="0" w:space="0" w:color="auto"/>
                              </w:divBdr>
                            </w:div>
                            <w:div w:id="1771732851">
                              <w:marLeft w:val="0"/>
                              <w:marRight w:val="0"/>
                              <w:marTop w:val="0"/>
                              <w:marBottom w:val="0"/>
                              <w:divBdr>
                                <w:top w:val="none" w:sz="0" w:space="0" w:color="auto"/>
                                <w:left w:val="none" w:sz="0" w:space="0" w:color="auto"/>
                                <w:bottom w:val="none" w:sz="0" w:space="0" w:color="auto"/>
                                <w:right w:val="none" w:sz="0" w:space="0" w:color="auto"/>
                              </w:divBdr>
                            </w:div>
                            <w:div w:id="19964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20727">
          <w:marLeft w:val="0"/>
          <w:marRight w:val="0"/>
          <w:marTop w:val="0"/>
          <w:marBottom w:val="0"/>
          <w:divBdr>
            <w:top w:val="none" w:sz="0" w:space="0" w:color="auto"/>
            <w:left w:val="none" w:sz="0" w:space="0" w:color="auto"/>
            <w:bottom w:val="none" w:sz="0" w:space="0" w:color="auto"/>
            <w:right w:val="none" w:sz="0" w:space="0" w:color="auto"/>
          </w:divBdr>
          <w:divsChild>
            <w:div w:id="450058637">
              <w:marLeft w:val="0"/>
              <w:marRight w:val="0"/>
              <w:marTop w:val="0"/>
              <w:marBottom w:val="0"/>
              <w:divBdr>
                <w:top w:val="none" w:sz="0" w:space="0" w:color="auto"/>
                <w:left w:val="none" w:sz="0" w:space="0" w:color="auto"/>
                <w:bottom w:val="none" w:sz="0" w:space="0" w:color="auto"/>
                <w:right w:val="none" w:sz="0" w:space="0" w:color="auto"/>
              </w:divBdr>
              <w:divsChild>
                <w:div w:id="1229000315">
                  <w:marLeft w:val="0"/>
                  <w:marRight w:val="0"/>
                  <w:marTop w:val="0"/>
                  <w:marBottom w:val="0"/>
                  <w:divBdr>
                    <w:top w:val="none" w:sz="0" w:space="0" w:color="auto"/>
                    <w:left w:val="none" w:sz="0" w:space="0" w:color="auto"/>
                    <w:bottom w:val="none" w:sz="0" w:space="0" w:color="auto"/>
                    <w:right w:val="none" w:sz="0" w:space="0" w:color="auto"/>
                  </w:divBdr>
                  <w:divsChild>
                    <w:div w:id="1950500350">
                      <w:marLeft w:val="0"/>
                      <w:marRight w:val="0"/>
                      <w:marTop w:val="0"/>
                      <w:marBottom w:val="0"/>
                      <w:divBdr>
                        <w:top w:val="none" w:sz="0" w:space="0" w:color="auto"/>
                        <w:left w:val="none" w:sz="0" w:space="0" w:color="auto"/>
                        <w:bottom w:val="none" w:sz="0" w:space="0" w:color="auto"/>
                        <w:right w:val="none" w:sz="0" w:space="0" w:color="auto"/>
                      </w:divBdr>
                      <w:divsChild>
                        <w:div w:id="211501023">
                          <w:marLeft w:val="0"/>
                          <w:marRight w:val="0"/>
                          <w:marTop w:val="0"/>
                          <w:marBottom w:val="0"/>
                          <w:divBdr>
                            <w:top w:val="none" w:sz="0" w:space="0" w:color="auto"/>
                            <w:left w:val="none" w:sz="0" w:space="0" w:color="auto"/>
                            <w:bottom w:val="none" w:sz="0" w:space="0" w:color="auto"/>
                            <w:right w:val="none" w:sz="0" w:space="0" w:color="auto"/>
                          </w:divBdr>
                          <w:divsChild>
                            <w:div w:id="1619991794">
                              <w:marLeft w:val="0"/>
                              <w:marRight w:val="0"/>
                              <w:marTop w:val="0"/>
                              <w:marBottom w:val="0"/>
                              <w:divBdr>
                                <w:top w:val="none" w:sz="0" w:space="0" w:color="auto"/>
                                <w:left w:val="none" w:sz="0" w:space="0" w:color="auto"/>
                                <w:bottom w:val="none" w:sz="0" w:space="0" w:color="auto"/>
                                <w:right w:val="none" w:sz="0" w:space="0" w:color="auto"/>
                              </w:divBdr>
                            </w:div>
                          </w:divsChild>
                        </w:div>
                        <w:div w:id="947466586">
                          <w:marLeft w:val="0"/>
                          <w:marRight w:val="0"/>
                          <w:marTop w:val="0"/>
                          <w:marBottom w:val="0"/>
                          <w:divBdr>
                            <w:top w:val="none" w:sz="0" w:space="0" w:color="auto"/>
                            <w:left w:val="none" w:sz="0" w:space="0" w:color="auto"/>
                            <w:bottom w:val="none" w:sz="0" w:space="0" w:color="auto"/>
                            <w:right w:val="none" w:sz="0" w:space="0" w:color="auto"/>
                          </w:divBdr>
                          <w:divsChild>
                            <w:div w:id="334192284">
                              <w:marLeft w:val="0"/>
                              <w:marRight w:val="0"/>
                              <w:marTop w:val="0"/>
                              <w:marBottom w:val="0"/>
                              <w:divBdr>
                                <w:top w:val="none" w:sz="0" w:space="0" w:color="auto"/>
                                <w:left w:val="none" w:sz="0" w:space="0" w:color="auto"/>
                                <w:bottom w:val="none" w:sz="0" w:space="0" w:color="auto"/>
                                <w:right w:val="none" w:sz="0" w:space="0" w:color="auto"/>
                              </w:divBdr>
                              <w:divsChild>
                                <w:div w:id="524102379">
                                  <w:marLeft w:val="0"/>
                                  <w:marRight w:val="0"/>
                                  <w:marTop w:val="0"/>
                                  <w:marBottom w:val="0"/>
                                  <w:divBdr>
                                    <w:top w:val="none" w:sz="0" w:space="0" w:color="auto"/>
                                    <w:left w:val="none" w:sz="0" w:space="0" w:color="auto"/>
                                    <w:bottom w:val="none" w:sz="0" w:space="0" w:color="auto"/>
                                    <w:right w:val="none" w:sz="0" w:space="0" w:color="auto"/>
                                  </w:divBdr>
                                  <w:divsChild>
                                    <w:div w:id="51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047432">
          <w:marLeft w:val="0"/>
          <w:marRight w:val="0"/>
          <w:marTop w:val="0"/>
          <w:marBottom w:val="0"/>
          <w:divBdr>
            <w:top w:val="none" w:sz="0" w:space="0" w:color="auto"/>
            <w:left w:val="none" w:sz="0" w:space="0" w:color="auto"/>
            <w:bottom w:val="none" w:sz="0" w:space="0" w:color="auto"/>
            <w:right w:val="none" w:sz="0" w:space="0" w:color="auto"/>
          </w:divBdr>
          <w:divsChild>
            <w:div w:id="1483277827">
              <w:marLeft w:val="0"/>
              <w:marRight w:val="0"/>
              <w:marTop w:val="0"/>
              <w:marBottom w:val="0"/>
              <w:divBdr>
                <w:top w:val="none" w:sz="0" w:space="0" w:color="auto"/>
                <w:left w:val="none" w:sz="0" w:space="0" w:color="auto"/>
                <w:bottom w:val="none" w:sz="0" w:space="0" w:color="auto"/>
                <w:right w:val="none" w:sz="0" w:space="0" w:color="auto"/>
              </w:divBdr>
              <w:divsChild>
                <w:div w:id="921111438">
                  <w:marLeft w:val="0"/>
                  <w:marRight w:val="0"/>
                  <w:marTop w:val="0"/>
                  <w:marBottom w:val="0"/>
                  <w:divBdr>
                    <w:top w:val="none" w:sz="0" w:space="0" w:color="auto"/>
                    <w:left w:val="none" w:sz="0" w:space="0" w:color="auto"/>
                    <w:bottom w:val="none" w:sz="0" w:space="0" w:color="auto"/>
                    <w:right w:val="none" w:sz="0" w:space="0" w:color="auto"/>
                  </w:divBdr>
                  <w:divsChild>
                    <w:div w:id="1210216958">
                      <w:marLeft w:val="0"/>
                      <w:marRight w:val="0"/>
                      <w:marTop w:val="0"/>
                      <w:marBottom w:val="0"/>
                      <w:divBdr>
                        <w:top w:val="none" w:sz="0" w:space="0" w:color="auto"/>
                        <w:left w:val="none" w:sz="0" w:space="0" w:color="auto"/>
                        <w:bottom w:val="none" w:sz="0" w:space="0" w:color="auto"/>
                        <w:right w:val="none" w:sz="0" w:space="0" w:color="auto"/>
                      </w:divBdr>
                      <w:divsChild>
                        <w:div w:id="194749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89382">
          <w:marLeft w:val="0"/>
          <w:marRight w:val="0"/>
          <w:marTop w:val="0"/>
          <w:marBottom w:val="0"/>
          <w:divBdr>
            <w:top w:val="none" w:sz="0" w:space="0" w:color="auto"/>
            <w:left w:val="none" w:sz="0" w:space="0" w:color="auto"/>
            <w:bottom w:val="none" w:sz="0" w:space="0" w:color="auto"/>
            <w:right w:val="none" w:sz="0" w:space="0" w:color="auto"/>
          </w:divBdr>
          <w:divsChild>
            <w:div w:id="1903252011">
              <w:marLeft w:val="0"/>
              <w:marRight w:val="0"/>
              <w:marTop w:val="0"/>
              <w:marBottom w:val="0"/>
              <w:divBdr>
                <w:top w:val="none" w:sz="0" w:space="0" w:color="auto"/>
                <w:left w:val="none" w:sz="0" w:space="0" w:color="auto"/>
                <w:bottom w:val="none" w:sz="0" w:space="0" w:color="auto"/>
                <w:right w:val="none" w:sz="0" w:space="0" w:color="auto"/>
              </w:divBdr>
              <w:divsChild>
                <w:div w:id="797605336">
                  <w:marLeft w:val="0"/>
                  <w:marRight w:val="0"/>
                  <w:marTop w:val="0"/>
                  <w:marBottom w:val="0"/>
                  <w:divBdr>
                    <w:top w:val="none" w:sz="0" w:space="0" w:color="auto"/>
                    <w:left w:val="none" w:sz="0" w:space="0" w:color="auto"/>
                    <w:bottom w:val="none" w:sz="0" w:space="0" w:color="auto"/>
                    <w:right w:val="none" w:sz="0" w:space="0" w:color="auto"/>
                  </w:divBdr>
                  <w:divsChild>
                    <w:div w:id="427581231">
                      <w:marLeft w:val="0"/>
                      <w:marRight w:val="0"/>
                      <w:marTop w:val="0"/>
                      <w:marBottom w:val="0"/>
                      <w:divBdr>
                        <w:top w:val="none" w:sz="0" w:space="0" w:color="auto"/>
                        <w:left w:val="none" w:sz="0" w:space="0" w:color="auto"/>
                        <w:bottom w:val="none" w:sz="0" w:space="0" w:color="auto"/>
                        <w:right w:val="none" w:sz="0" w:space="0" w:color="auto"/>
                      </w:divBdr>
                      <w:divsChild>
                        <w:div w:id="1216620374">
                          <w:marLeft w:val="0"/>
                          <w:marRight w:val="0"/>
                          <w:marTop w:val="0"/>
                          <w:marBottom w:val="0"/>
                          <w:divBdr>
                            <w:top w:val="none" w:sz="0" w:space="0" w:color="auto"/>
                            <w:left w:val="none" w:sz="0" w:space="0" w:color="auto"/>
                            <w:bottom w:val="none" w:sz="0" w:space="0" w:color="auto"/>
                            <w:right w:val="none" w:sz="0" w:space="0" w:color="auto"/>
                          </w:divBdr>
                          <w:divsChild>
                            <w:div w:id="203912206">
                              <w:marLeft w:val="0"/>
                              <w:marRight w:val="0"/>
                              <w:marTop w:val="0"/>
                              <w:marBottom w:val="0"/>
                              <w:divBdr>
                                <w:top w:val="none" w:sz="0" w:space="0" w:color="auto"/>
                                <w:left w:val="none" w:sz="0" w:space="0" w:color="auto"/>
                                <w:bottom w:val="none" w:sz="0" w:space="0" w:color="auto"/>
                                <w:right w:val="none" w:sz="0" w:space="0" w:color="auto"/>
                              </w:divBdr>
                            </w:div>
                            <w:div w:id="1830707003">
                              <w:marLeft w:val="0"/>
                              <w:marRight w:val="0"/>
                              <w:marTop w:val="0"/>
                              <w:marBottom w:val="0"/>
                              <w:divBdr>
                                <w:top w:val="none" w:sz="0" w:space="0" w:color="auto"/>
                                <w:left w:val="none" w:sz="0" w:space="0" w:color="auto"/>
                                <w:bottom w:val="none" w:sz="0" w:space="0" w:color="auto"/>
                                <w:right w:val="none" w:sz="0" w:space="0" w:color="auto"/>
                              </w:divBdr>
                            </w:div>
                            <w:div w:id="19643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083959">
      <w:bodyDiv w:val="1"/>
      <w:marLeft w:val="0"/>
      <w:marRight w:val="0"/>
      <w:marTop w:val="0"/>
      <w:marBottom w:val="0"/>
      <w:divBdr>
        <w:top w:val="none" w:sz="0" w:space="0" w:color="auto"/>
        <w:left w:val="none" w:sz="0" w:space="0" w:color="auto"/>
        <w:bottom w:val="none" w:sz="0" w:space="0" w:color="auto"/>
        <w:right w:val="none" w:sz="0" w:space="0" w:color="auto"/>
      </w:divBdr>
      <w:divsChild>
        <w:div w:id="13306172">
          <w:marLeft w:val="0"/>
          <w:marRight w:val="0"/>
          <w:marTop w:val="0"/>
          <w:marBottom w:val="0"/>
          <w:divBdr>
            <w:top w:val="none" w:sz="0" w:space="0" w:color="auto"/>
            <w:left w:val="none" w:sz="0" w:space="0" w:color="auto"/>
            <w:bottom w:val="none" w:sz="0" w:space="0" w:color="auto"/>
            <w:right w:val="none" w:sz="0" w:space="0" w:color="auto"/>
          </w:divBdr>
          <w:divsChild>
            <w:div w:id="1509753489">
              <w:marLeft w:val="0"/>
              <w:marRight w:val="0"/>
              <w:marTop w:val="0"/>
              <w:marBottom w:val="0"/>
              <w:divBdr>
                <w:top w:val="none" w:sz="0" w:space="0" w:color="auto"/>
                <w:left w:val="none" w:sz="0" w:space="0" w:color="auto"/>
                <w:bottom w:val="none" w:sz="0" w:space="0" w:color="auto"/>
                <w:right w:val="none" w:sz="0" w:space="0" w:color="auto"/>
              </w:divBdr>
            </w:div>
          </w:divsChild>
        </w:div>
        <w:div w:id="361904048">
          <w:marLeft w:val="0"/>
          <w:marRight w:val="0"/>
          <w:marTop w:val="0"/>
          <w:marBottom w:val="0"/>
          <w:divBdr>
            <w:top w:val="none" w:sz="0" w:space="0" w:color="auto"/>
            <w:left w:val="none" w:sz="0" w:space="0" w:color="auto"/>
            <w:bottom w:val="none" w:sz="0" w:space="0" w:color="auto"/>
            <w:right w:val="none" w:sz="0" w:space="0" w:color="auto"/>
          </w:divBdr>
          <w:divsChild>
            <w:div w:id="2051832751">
              <w:marLeft w:val="0"/>
              <w:marRight w:val="0"/>
              <w:marTop w:val="0"/>
              <w:marBottom w:val="0"/>
              <w:divBdr>
                <w:top w:val="none" w:sz="0" w:space="0" w:color="auto"/>
                <w:left w:val="none" w:sz="0" w:space="0" w:color="auto"/>
                <w:bottom w:val="none" w:sz="0" w:space="0" w:color="auto"/>
                <w:right w:val="none" w:sz="0" w:space="0" w:color="auto"/>
              </w:divBdr>
            </w:div>
          </w:divsChild>
        </w:div>
        <w:div w:id="620963070">
          <w:marLeft w:val="0"/>
          <w:marRight w:val="0"/>
          <w:marTop w:val="0"/>
          <w:marBottom w:val="0"/>
          <w:divBdr>
            <w:top w:val="none" w:sz="0" w:space="0" w:color="auto"/>
            <w:left w:val="none" w:sz="0" w:space="0" w:color="auto"/>
            <w:bottom w:val="none" w:sz="0" w:space="0" w:color="auto"/>
            <w:right w:val="none" w:sz="0" w:space="0" w:color="auto"/>
          </w:divBdr>
          <w:divsChild>
            <w:div w:id="290553732">
              <w:marLeft w:val="0"/>
              <w:marRight w:val="0"/>
              <w:marTop w:val="0"/>
              <w:marBottom w:val="0"/>
              <w:divBdr>
                <w:top w:val="none" w:sz="0" w:space="0" w:color="auto"/>
                <w:left w:val="none" w:sz="0" w:space="0" w:color="auto"/>
                <w:bottom w:val="none" w:sz="0" w:space="0" w:color="auto"/>
                <w:right w:val="none" w:sz="0" w:space="0" w:color="auto"/>
              </w:divBdr>
              <w:divsChild>
                <w:div w:id="1905682229">
                  <w:marLeft w:val="0"/>
                  <w:marRight w:val="0"/>
                  <w:marTop w:val="0"/>
                  <w:marBottom w:val="0"/>
                  <w:divBdr>
                    <w:top w:val="none" w:sz="0" w:space="0" w:color="auto"/>
                    <w:left w:val="none" w:sz="0" w:space="0" w:color="auto"/>
                    <w:bottom w:val="none" w:sz="0" w:space="0" w:color="auto"/>
                    <w:right w:val="none" w:sz="0" w:space="0" w:color="auto"/>
                  </w:divBdr>
                  <w:divsChild>
                    <w:div w:id="1836846060">
                      <w:marLeft w:val="0"/>
                      <w:marRight w:val="0"/>
                      <w:marTop w:val="0"/>
                      <w:marBottom w:val="0"/>
                      <w:divBdr>
                        <w:top w:val="none" w:sz="0" w:space="0" w:color="auto"/>
                        <w:left w:val="none" w:sz="0" w:space="0" w:color="auto"/>
                        <w:bottom w:val="none" w:sz="0" w:space="0" w:color="auto"/>
                        <w:right w:val="none" w:sz="0" w:space="0" w:color="auto"/>
                      </w:divBdr>
                      <w:divsChild>
                        <w:div w:id="58673467">
                          <w:marLeft w:val="300"/>
                          <w:marRight w:val="0"/>
                          <w:marTop w:val="0"/>
                          <w:marBottom w:val="0"/>
                          <w:divBdr>
                            <w:top w:val="none" w:sz="0" w:space="0" w:color="auto"/>
                            <w:left w:val="none" w:sz="0" w:space="0" w:color="auto"/>
                            <w:bottom w:val="none" w:sz="0" w:space="0" w:color="auto"/>
                            <w:right w:val="none" w:sz="0" w:space="0" w:color="auto"/>
                          </w:divBdr>
                        </w:div>
                        <w:div w:id="65228211">
                          <w:marLeft w:val="0"/>
                          <w:marRight w:val="0"/>
                          <w:marTop w:val="280"/>
                          <w:marBottom w:val="280"/>
                          <w:divBdr>
                            <w:top w:val="none" w:sz="0" w:space="0" w:color="auto"/>
                            <w:left w:val="none" w:sz="0" w:space="0" w:color="auto"/>
                            <w:bottom w:val="none" w:sz="0" w:space="0" w:color="auto"/>
                            <w:right w:val="none" w:sz="0" w:space="0" w:color="auto"/>
                          </w:divBdr>
                        </w:div>
                        <w:div w:id="191264662">
                          <w:marLeft w:val="300"/>
                          <w:marRight w:val="0"/>
                          <w:marTop w:val="0"/>
                          <w:marBottom w:val="0"/>
                          <w:divBdr>
                            <w:top w:val="none" w:sz="0" w:space="0" w:color="auto"/>
                            <w:left w:val="none" w:sz="0" w:space="0" w:color="auto"/>
                            <w:bottom w:val="none" w:sz="0" w:space="0" w:color="auto"/>
                            <w:right w:val="none" w:sz="0" w:space="0" w:color="auto"/>
                          </w:divBdr>
                        </w:div>
                        <w:div w:id="370495672">
                          <w:marLeft w:val="300"/>
                          <w:marRight w:val="0"/>
                          <w:marTop w:val="0"/>
                          <w:marBottom w:val="0"/>
                          <w:divBdr>
                            <w:top w:val="none" w:sz="0" w:space="0" w:color="auto"/>
                            <w:left w:val="none" w:sz="0" w:space="0" w:color="auto"/>
                            <w:bottom w:val="none" w:sz="0" w:space="0" w:color="auto"/>
                            <w:right w:val="none" w:sz="0" w:space="0" w:color="auto"/>
                          </w:divBdr>
                        </w:div>
                        <w:div w:id="676886432">
                          <w:marLeft w:val="0"/>
                          <w:marRight w:val="0"/>
                          <w:marTop w:val="0"/>
                          <w:marBottom w:val="0"/>
                          <w:divBdr>
                            <w:top w:val="none" w:sz="0" w:space="0" w:color="auto"/>
                            <w:left w:val="none" w:sz="0" w:space="0" w:color="auto"/>
                            <w:bottom w:val="none" w:sz="0" w:space="0" w:color="auto"/>
                            <w:right w:val="none" w:sz="0" w:space="0" w:color="auto"/>
                          </w:divBdr>
                          <w:divsChild>
                            <w:div w:id="1583639080">
                              <w:marLeft w:val="0"/>
                              <w:marRight w:val="0"/>
                              <w:marTop w:val="0"/>
                              <w:marBottom w:val="0"/>
                              <w:divBdr>
                                <w:top w:val="none" w:sz="0" w:space="0" w:color="auto"/>
                                <w:left w:val="none" w:sz="0" w:space="0" w:color="auto"/>
                                <w:bottom w:val="none" w:sz="0" w:space="0" w:color="auto"/>
                                <w:right w:val="none" w:sz="0" w:space="0" w:color="auto"/>
                              </w:divBdr>
                            </w:div>
                          </w:divsChild>
                        </w:div>
                        <w:div w:id="739523236">
                          <w:marLeft w:val="300"/>
                          <w:marRight w:val="0"/>
                          <w:marTop w:val="0"/>
                          <w:marBottom w:val="0"/>
                          <w:divBdr>
                            <w:top w:val="none" w:sz="0" w:space="0" w:color="auto"/>
                            <w:left w:val="none" w:sz="0" w:space="0" w:color="auto"/>
                            <w:bottom w:val="none" w:sz="0" w:space="0" w:color="auto"/>
                            <w:right w:val="none" w:sz="0" w:space="0" w:color="auto"/>
                          </w:divBdr>
                        </w:div>
                        <w:div w:id="751200360">
                          <w:marLeft w:val="0"/>
                          <w:marRight w:val="0"/>
                          <w:marTop w:val="280"/>
                          <w:marBottom w:val="280"/>
                          <w:divBdr>
                            <w:top w:val="none" w:sz="0" w:space="0" w:color="auto"/>
                            <w:left w:val="none" w:sz="0" w:space="0" w:color="auto"/>
                            <w:bottom w:val="none" w:sz="0" w:space="0" w:color="auto"/>
                            <w:right w:val="none" w:sz="0" w:space="0" w:color="auto"/>
                          </w:divBdr>
                        </w:div>
                        <w:div w:id="818768899">
                          <w:marLeft w:val="300"/>
                          <w:marRight w:val="0"/>
                          <w:marTop w:val="0"/>
                          <w:marBottom w:val="0"/>
                          <w:divBdr>
                            <w:top w:val="none" w:sz="0" w:space="0" w:color="auto"/>
                            <w:left w:val="none" w:sz="0" w:space="0" w:color="auto"/>
                            <w:bottom w:val="none" w:sz="0" w:space="0" w:color="auto"/>
                            <w:right w:val="none" w:sz="0" w:space="0" w:color="auto"/>
                          </w:divBdr>
                        </w:div>
                        <w:div w:id="923346026">
                          <w:marLeft w:val="0"/>
                          <w:marRight w:val="0"/>
                          <w:marTop w:val="30"/>
                          <w:marBottom w:val="280"/>
                          <w:divBdr>
                            <w:top w:val="none" w:sz="0" w:space="0" w:color="auto"/>
                            <w:left w:val="none" w:sz="0" w:space="0" w:color="auto"/>
                            <w:bottom w:val="none" w:sz="0" w:space="0" w:color="auto"/>
                            <w:right w:val="none" w:sz="0" w:space="0" w:color="auto"/>
                          </w:divBdr>
                        </w:div>
                        <w:div w:id="1143428678">
                          <w:marLeft w:val="300"/>
                          <w:marRight w:val="0"/>
                          <w:marTop w:val="0"/>
                          <w:marBottom w:val="0"/>
                          <w:divBdr>
                            <w:top w:val="none" w:sz="0" w:space="0" w:color="auto"/>
                            <w:left w:val="none" w:sz="0" w:space="0" w:color="auto"/>
                            <w:bottom w:val="none" w:sz="0" w:space="0" w:color="auto"/>
                            <w:right w:val="none" w:sz="0" w:space="0" w:color="auto"/>
                          </w:divBdr>
                        </w:div>
                        <w:div w:id="1299188398">
                          <w:marLeft w:val="300"/>
                          <w:marRight w:val="0"/>
                          <w:marTop w:val="0"/>
                          <w:marBottom w:val="0"/>
                          <w:divBdr>
                            <w:top w:val="none" w:sz="0" w:space="0" w:color="auto"/>
                            <w:left w:val="none" w:sz="0" w:space="0" w:color="auto"/>
                            <w:bottom w:val="none" w:sz="0" w:space="0" w:color="auto"/>
                            <w:right w:val="none" w:sz="0" w:space="0" w:color="auto"/>
                          </w:divBdr>
                        </w:div>
                        <w:div w:id="1480658438">
                          <w:marLeft w:val="300"/>
                          <w:marRight w:val="0"/>
                          <w:marTop w:val="0"/>
                          <w:marBottom w:val="0"/>
                          <w:divBdr>
                            <w:top w:val="none" w:sz="0" w:space="0" w:color="auto"/>
                            <w:left w:val="none" w:sz="0" w:space="0" w:color="auto"/>
                            <w:bottom w:val="none" w:sz="0" w:space="0" w:color="auto"/>
                            <w:right w:val="none" w:sz="0" w:space="0" w:color="auto"/>
                          </w:divBdr>
                        </w:div>
                        <w:div w:id="1535073776">
                          <w:marLeft w:val="300"/>
                          <w:marRight w:val="0"/>
                          <w:marTop w:val="0"/>
                          <w:marBottom w:val="0"/>
                          <w:divBdr>
                            <w:top w:val="none" w:sz="0" w:space="0" w:color="auto"/>
                            <w:left w:val="none" w:sz="0" w:space="0" w:color="auto"/>
                            <w:bottom w:val="none" w:sz="0" w:space="0" w:color="auto"/>
                            <w:right w:val="none" w:sz="0" w:space="0" w:color="auto"/>
                          </w:divBdr>
                        </w:div>
                        <w:div w:id="1555461459">
                          <w:marLeft w:val="300"/>
                          <w:marRight w:val="0"/>
                          <w:marTop w:val="0"/>
                          <w:marBottom w:val="0"/>
                          <w:divBdr>
                            <w:top w:val="none" w:sz="0" w:space="0" w:color="auto"/>
                            <w:left w:val="none" w:sz="0" w:space="0" w:color="auto"/>
                            <w:bottom w:val="none" w:sz="0" w:space="0" w:color="auto"/>
                            <w:right w:val="none" w:sz="0" w:space="0" w:color="auto"/>
                          </w:divBdr>
                        </w:div>
                        <w:div w:id="1650861579">
                          <w:marLeft w:val="0"/>
                          <w:marRight w:val="0"/>
                          <w:marTop w:val="280"/>
                          <w:marBottom w:val="280"/>
                          <w:divBdr>
                            <w:top w:val="none" w:sz="0" w:space="0" w:color="auto"/>
                            <w:left w:val="none" w:sz="0" w:space="0" w:color="auto"/>
                            <w:bottom w:val="none" w:sz="0" w:space="0" w:color="auto"/>
                            <w:right w:val="none" w:sz="0" w:space="0" w:color="auto"/>
                          </w:divBdr>
                        </w:div>
                        <w:div w:id="19822316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74455">
          <w:marLeft w:val="0"/>
          <w:marRight w:val="0"/>
          <w:marTop w:val="0"/>
          <w:marBottom w:val="0"/>
          <w:divBdr>
            <w:top w:val="none" w:sz="0" w:space="0" w:color="auto"/>
            <w:left w:val="none" w:sz="0" w:space="0" w:color="auto"/>
            <w:bottom w:val="none" w:sz="0" w:space="0" w:color="auto"/>
            <w:right w:val="none" w:sz="0" w:space="0" w:color="auto"/>
          </w:divBdr>
          <w:divsChild>
            <w:div w:id="917783548">
              <w:marLeft w:val="0"/>
              <w:marRight w:val="0"/>
              <w:marTop w:val="0"/>
              <w:marBottom w:val="0"/>
              <w:divBdr>
                <w:top w:val="none" w:sz="0" w:space="0" w:color="auto"/>
                <w:left w:val="none" w:sz="0" w:space="0" w:color="auto"/>
                <w:bottom w:val="none" w:sz="0" w:space="0" w:color="auto"/>
                <w:right w:val="none" w:sz="0" w:space="0" w:color="auto"/>
              </w:divBdr>
            </w:div>
          </w:divsChild>
        </w:div>
        <w:div w:id="1005671845">
          <w:marLeft w:val="0"/>
          <w:marRight w:val="0"/>
          <w:marTop w:val="0"/>
          <w:marBottom w:val="0"/>
          <w:divBdr>
            <w:top w:val="none" w:sz="0" w:space="0" w:color="auto"/>
            <w:left w:val="none" w:sz="0" w:space="0" w:color="auto"/>
            <w:bottom w:val="none" w:sz="0" w:space="0" w:color="auto"/>
            <w:right w:val="none" w:sz="0" w:space="0" w:color="auto"/>
          </w:divBdr>
          <w:divsChild>
            <w:div w:id="1489856621">
              <w:marLeft w:val="0"/>
              <w:marRight w:val="0"/>
              <w:marTop w:val="0"/>
              <w:marBottom w:val="0"/>
              <w:divBdr>
                <w:top w:val="none" w:sz="0" w:space="0" w:color="auto"/>
                <w:left w:val="none" w:sz="0" w:space="0" w:color="auto"/>
                <w:bottom w:val="none" w:sz="0" w:space="0" w:color="auto"/>
                <w:right w:val="none" w:sz="0" w:space="0" w:color="auto"/>
              </w:divBdr>
            </w:div>
          </w:divsChild>
        </w:div>
        <w:div w:id="1279722759">
          <w:marLeft w:val="0"/>
          <w:marRight w:val="0"/>
          <w:marTop w:val="0"/>
          <w:marBottom w:val="0"/>
          <w:divBdr>
            <w:top w:val="none" w:sz="0" w:space="0" w:color="auto"/>
            <w:left w:val="none" w:sz="0" w:space="0" w:color="auto"/>
            <w:bottom w:val="none" w:sz="0" w:space="0" w:color="auto"/>
            <w:right w:val="none" w:sz="0" w:space="0" w:color="auto"/>
          </w:divBdr>
          <w:divsChild>
            <w:div w:id="322198269">
              <w:marLeft w:val="0"/>
              <w:marRight w:val="0"/>
              <w:marTop w:val="0"/>
              <w:marBottom w:val="0"/>
              <w:divBdr>
                <w:top w:val="none" w:sz="0" w:space="0" w:color="auto"/>
                <w:left w:val="none" w:sz="0" w:space="0" w:color="auto"/>
                <w:bottom w:val="none" w:sz="0" w:space="0" w:color="auto"/>
                <w:right w:val="none" w:sz="0" w:space="0" w:color="auto"/>
              </w:divBdr>
            </w:div>
          </w:divsChild>
        </w:div>
        <w:div w:id="1417897565">
          <w:marLeft w:val="0"/>
          <w:marRight w:val="0"/>
          <w:marTop w:val="0"/>
          <w:marBottom w:val="0"/>
          <w:divBdr>
            <w:top w:val="none" w:sz="0" w:space="0" w:color="auto"/>
            <w:left w:val="none" w:sz="0" w:space="0" w:color="auto"/>
            <w:bottom w:val="none" w:sz="0" w:space="0" w:color="auto"/>
            <w:right w:val="none" w:sz="0" w:space="0" w:color="auto"/>
          </w:divBdr>
          <w:divsChild>
            <w:div w:id="1000691210">
              <w:marLeft w:val="0"/>
              <w:marRight w:val="0"/>
              <w:marTop w:val="0"/>
              <w:marBottom w:val="0"/>
              <w:divBdr>
                <w:top w:val="none" w:sz="0" w:space="0" w:color="auto"/>
                <w:left w:val="none" w:sz="0" w:space="0" w:color="auto"/>
                <w:bottom w:val="none" w:sz="0" w:space="0" w:color="auto"/>
                <w:right w:val="none" w:sz="0" w:space="0" w:color="auto"/>
              </w:divBdr>
            </w:div>
          </w:divsChild>
        </w:div>
        <w:div w:id="1568220607">
          <w:marLeft w:val="0"/>
          <w:marRight w:val="0"/>
          <w:marTop w:val="0"/>
          <w:marBottom w:val="0"/>
          <w:divBdr>
            <w:top w:val="none" w:sz="0" w:space="0" w:color="auto"/>
            <w:left w:val="none" w:sz="0" w:space="0" w:color="auto"/>
            <w:bottom w:val="none" w:sz="0" w:space="0" w:color="auto"/>
            <w:right w:val="none" w:sz="0" w:space="0" w:color="auto"/>
          </w:divBdr>
          <w:divsChild>
            <w:div w:id="891884101">
              <w:marLeft w:val="0"/>
              <w:marRight w:val="0"/>
              <w:marTop w:val="0"/>
              <w:marBottom w:val="0"/>
              <w:divBdr>
                <w:top w:val="none" w:sz="0" w:space="0" w:color="auto"/>
                <w:left w:val="none" w:sz="0" w:space="0" w:color="auto"/>
                <w:bottom w:val="none" w:sz="0" w:space="0" w:color="auto"/>
                <w:right w:val="none" w:sz="0" w:space="0" w:color="auto"/>
              </w:divBdr>
            </w:div>
          </w:divsChild>
        </w:div>
        <w:div w:id="1632859077">
          <w:marLeft w:val="0"/>
          <w:marRight w:val="0"/>
          <w:marTop w:val="0"/>
          <w:marBottom w:val="0"/>
          <w:divBdr>
            <w:top w:val="none" w:sz="0" w:space="0" w:color="auto"/>
            <w:left w:val="none" w:sz="0" w:space="0" w:color="auto"/>
            <w:bottom w:val="none" w:sz="0" w:space="0" w:color="auto"/>
            <w:right w:val="none" w:sz="0" w:space="0" w:color="auto"/>
          </w:divBdr>
          <w:divsChild>
            <w:div w:id="1513908914">
              <w:marLeft w:val="0"/>
              <w:marRight w:val="0"/>
              <w:marTop w:val="0"/>
              <w:marBottom w:val="0"/>
              <w:divBdr>
                <w:top w:val="none" w:sz="0" w:space="0" w:color="auto"/>
                <w:left w:val="none" w:sz="0" w:space="0" w:color="auto"/>
                <w:bottom w:val="none" w:sz="0" w:space="0" w:color="auto"/>
                <w:right w:val="none" w:sz="0" w:space="0" w:color="auto"/>
              </w:divBdr>
            </w:div>
          </w:divsChild>
        </w:div>
        <w:div w:id="1995602898">
          <w:marLeft w:val="0"/>
          <w:marRight w:val="0"/>
          <w:marTop w:val="0"/>
          <w:marBottom w:val="0"/>
          <w:divBdr>
            <w:top w:val="none" w:sz="0" w:space="0" w:color="auto"/>
            <w:left w:val="none" w:sz="0" w:space="0" w:color="auto"/>
            <w:bottom w:val="none" w:sz="0" w:space="0" w:color="auto"/>
            <w:right w:val="none" w:sz="0" w:space="0" w:color="auto"/>
          </w:divBdr>
          <w:divsChild>
            <w:div w:id="17826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1347">
      <w:bodyDiv w:val="1"/>
      <w:marLeft w:val="0"/>
      <w:marRight w:val="0"/>
      <w:marTop w:val="0"/>
      <w:marBottom w:val="0"/>
      <w:divBdr>
        <w:top w:val="none" w:sz="0" w:space="0" w:color="auto"/>
        <w:left w:val="none" w:sz="0" w:space="0" w:color="auto"/>
        <w:bottom w:val="none" w:sz="0" w:space="0" w:color="auto"/>
        <w:right w:val="none" w:sz="0" w:space="0" w:color="auto"/>
      </w:divBdr>
    </w:div>
    <w:div w:id="1389258557">
      <w:bodyDiv w:val="1"/>
      <w:marLeft w:val="0"/>
      <w:marRight w:val="0"/>
      <w:marTop w:val="0"/>
      <w:marBottom w:val="0"/>
      <w:divBdr>
        <w:top w:val="none" w:sz="0" w:space="0" w:color="auto"/>
        <w:left w:val="none" w:sz="0" w:space="0" w:color="auto"/>
        <w:bottom w:val="none" w:sz="0" w:space="0" w:color="auto"/>
        <w:right w:val="none" w:sz="0" w:space="0" w:color="auto"/>
      </w:divBdr>
      <w:divsChild>
        <w:div w:id="245966645">
          <w:marLeft w:val="0"/>
          <w:marRight w:val="0"/>
          <w:marTop w:val="0"/>
          <w:marBottom w:val="0"/>
          <w:divBdr>
            <w:top w:val="none" w:sz="0" w:space="0" w:color="auto"/>
            <w:left w:val="none" w:sz="0" w:space="0" w:color="auto"/>
            <w:bottom w:val="none" w:sz="0" w:space="0" w:color="auto"/>
            <w:right w:val="none" w:sz="0" w:space="0" w:color="auto"/>
          </w:divBdr>
        </w:div>
        <w:div w:id="1117143872">
          <w:marLeft w:val="0"/>
          <w:marRight w:val="0"/>
          <w:marTop w:val="0"/>
          <w:marBottom w:val="0"/>
          <w:divBdr>
            <w:top w:val="none" w:sz="0" w:space="0" w:color="auto"/>
            <w:left w:val="none" w:sz="0" w:space="0" w:color="auto"/>
            <w:bottom w:val="none" w:sz="0" w:space="0" w:color="auto"/>
            <w:right w:val="none" w:sz="0" w:space="0" w:color="auto"/>
          </w:divBdr>
        </w:div>
        <w:div w:id="2053773499">
          <w:marLeft w:val="0"/>
          <w:marRight w:val="0"/>
          <w:marTop w:val="0"/>
          <w:marBottom w:val="0"/>
          <w:divBdr>
            <w:top w:val="none" w:sz="0" w:space="0" w:color="auto"/>
            <w:left w:val="none" w:sz="0" w:space="0" w:color="auto"/>
            <w:bottom w:val="none" w:sz="0" w:space="0" w:color="auto"/>
            <w:right w:val="none" w:sz="0" w:space="0" w:color="auto"/>
          </w:divBdr>
        </w:div>
      </w:divsChild>
    </w:div>
    <w:div w:id="1511137594">
      <w:bodyDiv w:val="1"/>
      <w:marLeft w:val="0"/>
      <w:marRight w:val="0"/>
      <w:marTop w:val="0"/>
      <w:marBottom w:val="0"/>
      <w:divBdr>
        <w:top w:val="none" w:sz="0" w:space="0" w:color="auto"/>
        <w:left w:val="none" w:sz="0" w:space="0" w:color="auto"/>
        <w:bottom w:val="none" w:sz="0" w:space="0" w:color="auto"/>
        <w:right w:val="none" w:sz="0" w:space="0" w:color="auto"/>
      </w:divBdr>
    </w:div>
    <w:div w:id="1587037473">
      <w:bodyDiv w:val="1"/>
      <w:marLeft w:val="0"/>
      <w:marRight w:val="0"/>
      <w:marTop w:val="0"/>
      <w:marBottom w:val="0"/>
      <w:divBdr>
        <w:top w:val="none" w:sz="0" w:space="0" w:color="auto"/>
        <w:left w:val="none" w:sz="0" w:space="0" w:color="auto"/>
        <w:bottom w:val="none" w:sz="0" w:space="0" w:color="auto"/>
        <w:right w:val="none" w:sz="0" w:space="0" w:color="auto"/>
      </w:divBdr>
    </w:div>
    <w:div w:id="1591154416">
      <w:bodyDiv w:val="1"/>
      <w:marLeft w:val="0"/>
      <w:marRight w:val="0"/>
      <w:marTop w:val="0"/>
      <w:marBottom w:val="0"/>
      <w:divBdr>
        <w:top w:val="none" w:sz="0" w:space="0" w:color="auto"/>
        <w:left w:val="none" w:sz="0" w:space="0" w:color="auto"/>
        <w:bottom w:val="none" w:sz="0" w:space="0" w:color="auto"/>
        <w:right w:val="none" w:sz="0" w:space="0" w:color="auto"/>
      </w:divBdr>
      <w:divsChild>
        <w:div w:id="1554266771">
          <w:marLeft w:val="0"/>
          <w:marRight w:val="0"/>
          <w:marTop w:val="0"/>
          <w:marBottom w:val="0"/>
          <w:divBdr>
            <w:top w:val="none" w:sz="0" w:space="0" w:color="auto"/>
            <w:left w:val="none" w:sz="0" w:space="0" w:color="auto"/>
            <w:bottom w:val="none" w:sz="0" w:space="0" w:color="auto"/>
            <w:right w:val="none" w:sz="0" w:space="0" w:color="auto"/>
          </w:divBdr>
        </w:div>
        <w:div w:id="1096439059">
          <w:marLeft w:val="0"/>
          <w:marRight w:val="0"/>
          <w:marTop w:val="0"/>
          <w:marBottom w:val="0"/>
          <w:divBdr>
            <w:top w:val="none" w:sz="0" w:space="0" w:color="auto"/>
            <w:left w:val="none" w:sz="0" w:space="0" w:color="auto"/>
            <w:bottom w:val="none" w:sz="0" w:space="0" w:color="auto"/>
            <w:right w:val="none" w:sz="0" w:space="0" w:color="auto"/>
          </w:divBdr>
        </w:div>
        <w:div w:id="1777167783">
          <w:marLeft w:val="0"/>
          <w:marRight w:val="0"/>
          <w:marTop w:val="0"/>
          <w:marBottom w:val="0"/>
          <w:divBdr>
            <w:top w:val="none" w:sz="0" w:space="0" w:color="auto"/>
            <w:left w:val="none" w:sz="0" w:space="0" w:color="auto"/>
            <w:bottom w:val="none" w:sz="0" w:space="0" w:color="auto"/>
            <w:right w:val="none" w:sz="0" w:space="0" w:color="auto"/>
          </w:divBdr>
        </w:div>
        <w:div w:id="1147089175">
          <w:marLeft w:val="0"/>
          <w:marRight w:val="0"/>
          <w:marTop w:val="0"/>
          <w:marBottom w:val="0"/>
          <w:divBdr>
            <w:top w:val="none" w:sz="0" w:space="0" w:color="auto"/>
            <w:left w:val="none" w:sz="0" w:space="0" w:color="auto"/>
            <w:bottom w:val="none" w:sz="0" w:space="0" w:color="auto"/>
            <w:right w:val="none" w:sz="0" w:space="0" w:color="auto"/>
          </w:divBdr>
        </w:div>
      </w:divsChild>
    </w:div>
    <w:div w:id="1608270117">
      <w:bodyDiv w:val="1"/>
      <w:marLeft w:val="0"/>
      <w:marRight w:val="0"/>
      <w:marTop w:val="0"/>
      <w:marBottom w:val="0"/>
      <w:divBdr>
        <w:top w:val="none" w:sz="0" w:space="0" w:color="auto"/>
        <w:left w:val="none" w:sz="0" w:space="0" w:color="auto"/>
        <w:bottom w:val="none" w:sz="0" w:space="0" w:color="auto"/>
        <w:right w:val="none" w:sz="0" w:space="0" w:color="auto"/>
      </w:divBdr>
    </w:div>
    <w:div w:id="1628120368">
      <w:bodyDiv w:val="1"/>
      <w:marLeft w:val="0"/>
      <w:marRight w:val="0"/>
      <w:marTop w:val="0"/>
      <w:marBottom w:val="0"/>
      <w:divBdr>
        <w:top w:val="none" w:sz="0" w:space="0" w:color="auto"/>
        <w:left w:val="none" w:sz="0" w:space="0" w:color="auto"/>
        <w:bottom w:val="none" w:sz="0" w:space="0" w:color="auto"/>
        <w:right w:val="none" w:sz="0" w:space="0" w:color="auto"/>
      </w:divBdr>
    </w:div>
    <w:div w:id="1631394920">
      <w:bodyDiv w:val="1"/>
      <w:marLeft w:val="0"/>
      <w:marRight w:val="0"/>
      <w:marTop w:val="0"/>
      <w:marBottom w:val="0"/>
      <w:divBdr>
        <w:top w:val="none" w:sz="0" w:space="0" w:color="auto"/>
        <w:left w:val="none" w:sz="0" w:space="0" w:color="auto"/>
        <w:bottom w:val="none" w:sz="0" w:space="0" w:color="auto"/>
        <w:right w:val="none" w:sz="0" w:space="0" w:color="auto"/>
      </w:divBdr>
    </w:div>
    <w:div w:id="1648244150">
      <w:bodyDiv w:val="1"/>
      <w:marLeft w:val="0"/>
      <w:marRight w:val="0"/>
      <w:marTop w:val="0"/>
      <w:marBottom w:val="0"/>
      <w:divBdr>
        <w:top w:val="none" w:sz="0" w:space="0" w:color="auto"/>
        <w:left w:val="none" w:sz="0" w:space="0" w:color="auto"/>
        <w:bottom w:val="none" w:sz="0" w:space="0" w:color="auto"/>
        <w:right w:val="none" w:sz="0" w:space="0" w:color="auto"/>
      </w:divBdr>
    </w:div>
    <w:div w:id="1675305115">
      <w:bodyDiv w:val="1"/>
      <w:marLeft w:val="0"/>
      <w:marRight w:val="0"/>
      <w:marTop w:val="0"/>
      <w:marBottom w:val="0"/>
      <w:divBdr>
        <w:top w:val="none" w:sz="0" w:space="0" w:color="auto"/>
        <w:left w:val="none" w:sz="0" w:space="0" w:color="auto"/>
        <w:bottom w:val="none" w:sz="0" w:space="0" w:color="auto"/>
        <w:right w:val="none" w:sz="0" w:space="0" w:color="auto"/>
      </w:divBdr>
    </w:div>
    <w:div w:id="1682665637">
      <w:bodyDiv w:val="1"/>
      <w:marLeft w:val="0"/>
      <w:marRight w:val="0"/>
      <w:marTop w:val="0"/>
      <w:marBottom w:val="0"/>
      <w:divBdr>
        <w:top w:val="none" w:sz="0" w:space="0" w:color="auto"/>
        <w:left w:val="none" w:sz="0" w:space="0" w:color="auto"/>
        <w:bottom w:val="none" w:sz="0" w:space="0" w:color="auto"/>
        <w:right w:val="none" w:sz="0" w:space="0" w:color="auto"/>
      </w:divBdr>
      <w:divsChild>
        <w:div w:id="1443261006">
          <w:marLeft w:val="0"/>
          <w:marRight w:val="0"/>
          <w:marTop w:val="0"/>
          <w:marBottom w:val="0"/>
          <w:divBdr>
            <w:top w:val="none" w:sz="0" w:space="0" w:color="auto"/>
            <w:left w:val="none" w:sz="0" w:space="0" w:color="auto"/>
            <w:bottom w:val="none" w:sz="0" w:space="0" w:color="auto"/>
            <w:right w:val="none" w:sz="0" w:space="0" w:color="auto"/>
          </w:divBdr>
        </w:div>
      </w:divsChild>
    </w:div>
    <w:div w:id="1690326444">
      <w:bodyDiv w:val="1"/>
      <w:marLeft w:val="0"/>
      <w:marRight w:val="0"/>
      <w:marTop w:val="0"/>
      <w:marBottom w:val="0"/>
      <w:divBdr>
        <w:top w:val="none" w:sz="0" w:space="0" w:color="auto"/>
        <w:left w:val="none" w:sz="0" w:space="0" w:color="auto"/>
        <w:bottom w:val="none" w:sz="0" w:space="0" w:color="auto"/>
        <w:right w:val="none" w:sz="0" w:space="0" w:color="auto"/>
      </w:divBdr>
    </w:div>
    <w:div w:id="1758746207">
      <w:bodyDiv w:val="1"/>
      <w:marLeft w:val="0"/>
      <w:marRight w:val="0"/>
      <w:marTop w:val="0"/>
      <w:marBottom w:val="0"/>
      <w:divBdr>
        <w:top w:val="none" w:sz="0" w:space="0" w:color="auto"/>
        <w:left w:val="none" w:sz="0" w:space="0" w:color="auto"/>
        <w:bottom w:val="none" w:sz="0" w:space="0" w:color="auto"/>
        <w:right w:val="none" w:sz="0" w:space="0" w:color="auto"/>
      </w:divBdr>
    </w:div>
    <w:div w:id="1809127604">
      <w:bodyDiv w:val="1"/>
      <w:marLeft w:val="0"/>
      <w:marRight w:val="0"/>
      <w:marTop w:val="0"/>
      <w:marBottom w:val="0"/>
      <w:divBdr>
        <w:top w:val="none" w:sz="0" w:space="0" w:color="auto"/>
        <w:left w:val="none" w:sz="0" w:space="0" w:color="auto"/>
        <w:bottom w:val="none" w:sz="0" w:space="0" w:color="auto"/>
        <w:right w:val="none" w:sz="0" w:space="0" w:color="auto"/>
      </w:divBdr>
    </w:div>
    <w:div w:id="209112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owerhousemuseum.com/online/bigfoot/" TargetMode="External"/><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DET</dc:creator>
  <cp:keywords/>
  <dc:description/>
  <cp:lastModifiedBy>Microsoft Office User</cp:lastModifiedBy>
  <cp:revision>11</cp:revision>
  <cp:lastPrinted>2018-12-12T05:56:00Z</cp:lastPrinted>
  <dcterms:created xsi:type="dcterms:W3CDTF">2018-12-12T05:45:00Z</dcterms:created>
  <dcterms:modified xsi:type="dcterms:W3CDTF">2019-02-04T05:58:00Z</dcterms:modified>
</cp:coreProperties>
</file>