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F238" w14:textId="0F37E100" w:rsidR="00EF4020" w:rsidRPr="00684CB0" w:rsidRDefault="00684CB0" w:rsidP="00684CB0">
      <w:pPr>
        <w:pStyle w:val="Heading1"/>
        <w:spacing w:before="120" w:beforeAutospacing="0" w:after="120" w:afterAutospacing="0" w:line="591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</w:pPr>
      <w:r w:rsidRPr="00684CB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309A42" wp14:editId="2B272067">
            <wp:simplePos x="0" y="0"/>
            <wp:positionH relativeFrom="column">
              <wp:posOffset>-30109</wp:posOffset>
            </wp:positionH>
            <wp:positionV relativeFrom="paragraph">
              <wp:posOffset>-308025</wp:posOffset>
            </wp:positionV>
            <wp:extent cx="1374373" cy="41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sHil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73" cy="4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644">
        <w:rPr>
          <w:rFonts w:ascii="Arial" w:eastAsia="Times New Roman" w:hAnsi="Arial" w:cs="Arial"/>
          <w:color w:val="000000" w:themeColor="text1"/>
          <w:sz w:val="28"/>
          <w:szCs w:val="28"/>
        </w:rPr>
        <w:t>Community and Remembrance</w:t>
      </w:r>
    </w:p>
    <w:p w14:paraId="25C09714" w14:textId="645C0937" w:rsidR="00524644" w:rsidRPr="00524644" w:rsidRDefault="00524644" w:rsidP="00524644">
      <w:pPr>
        <w:pStyle w:val="Heading1"/>
        <w:spacing w:before="120" w:beforeAutospacing="0" w:after="120" w:afterAutospacing="0" w:line="591" w:lineRule="atLeast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24644">
        <w:rPr>
          <w:rFonts w:ascii="Arial" w:eastAsia="Times New Roman" w:hAnsi="Arial" w:cs="Arial"/>
          <w:color w:val="000000" w:themeColor="text1"/>
          <w:sz w:val="28"/>
          <w:szCs w:val="28"/>
        </w:rPr>
        <w:t>Pre-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visit activities and post ex</w:t>
      </w:r>
      <w:r w:rsidRPr="00524644">
        <w:rPr>
          <w:rFonts w:ascii="Arial" w:eastAsia="Times New Roman" w:hAnsi="Arial" w:cs="Arial"/>
          <w:color w:val="000000" w:themeColor="text1"/>
          <w:sz w:val="28"/>
          <w:szCs w:val="28"/>
        </w:rPr>
        <w:t>cursion resources</w:t>
      </w:r>
    </w:p>
    <w:p w14:paraId="6870AB90" w14:textId="320C3BDE" w:rsidR="00524644" w:rsidRPr="00524644" w:rsidRDefault="00524644" w:rsidP="00524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24644">
        <w:rPr>
          <w:rFonts w:ascii="Arial" w:hAnsi="Arial" w:cs="Arial"/>
          <w:color w:val="000000" w:themeColor="text1"/>
          <w:lang w:val="en-US"/>
        </w:rPr>
        <w:t>Successful ex</w:t>
      </w:r>
      <w:r w:rsidRPr="00524644">
        <w:rPr>
          <w:rFonts w:ascii="Arial" w:hAnsi="Arial" w:cs="Arial"/>
          <w:color w:val="000000" w:themeColor="text1"/>
          <w:lang w:val="en-US"/>
        </w:rPr>
        <w:t>cursions have direct links to current classroom learning. Pre-visit activities carried out prior to the excursion will help stu</w:t>
      </w:r>
      <w:r w:rsidRPr="00524644">
        <w:rPr>
          <w:rFonts w:ascii="Arial" w:hAnsi="Arial" w:cs="Arial"/>
          <w:color w:val="000000" w:themeColor="text1"/>
          <w:lang w:val="en-US"/>
        </w:rPr>
        <w:t>dents better understand their ex</w:t>
      </w:r>
      <w:r w:rsidRPr="00524644">
        <w:rPr>
          <w:rFonts w:ascii="Arial" w:hAnsi="Arial" w:cs="Arial"/>
          <w:color w:val="000000" w:themeColor="text1"/>
          <w:lang w:val="en-US"/>
        </w:rPr>
        <w:t xml:space="preserve">cursion content and provide connectedness and relevance to classroom learning. </w:t>
      </w:r>
    </w:p>
    <w:p w14:paraId="12D4CEB6" w14:textId="426D33E8" w:rsidR="00EF4020" w:rsidRPr="00524644" w:rsidRDefault="00524644" w:rsidP="00524644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524644">
        <w:rPr>
          <w:rFonts w:ascii="Arial" w:hAnsi="Arial" w:cs="Arial"/>
          <w:color w:val="000000" w:themeColor="text1"/>
          <w:sz w:val="24"/>
          <w:szCs w:val="24"/>
        </w:rPr>
        <w:t xml:space="preserve">To help students understand the </w:t>
      </w:r>
      <w:r w:rsidRPr="00524644">
        <w:rPr>
          <w:rFonts w:ascii="Arial" w:hAnsi="Arial" w:cs="Arial"/>
          <w:color w:val="000000" w:themeColor="text1"/>
          <w:sz w:val="24"/>
          <w:szCs w:val="24"/>
        </w:rPr>
        <w:t xml:space="preserve">History </w:t>
      </w:r>
      <w:r w:rsidRPr="00524644">
        <w:rPr>
          <w:rFonts w:ascii="Arial" w:hAnsi="Arial" w:cs="Arial"/>
          <w:color w:val="000000" w:themeColor="text1"/>
          <w:sz w:val="24"/>
          <w:szCs w:val="24"/>
        </w:rPr>
        <w:t>concepts during their incursion, you may like to complete some of the pre-visit and follow-up activities below</w:t>
      </w:r>
      <w:r w:rsidRPr="0052464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0C4B522" w14:textId="76625C97" w:rsidR="00EF4020" w:rsidRPr="00524644" w:rsidRDefault="00EF4020" w:rsidP="00D6352B">
      <w:pPr>
        <w:pStyle w:val="Heading2"/>
        <w:spacing w:before="120" w:after="120" w:line="354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2464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Student Pre-visit activities</w:t>
      </w:r>
    </w:p>
    <w:p w14:paraId="3C9E577D" w14:textId="23E54484" w:rsidR="00524644" w:rsidRPr="00524644" w:rsidRDefault="00524644" w:rsidP="00524644">
      <w:pPr>
        <w:pStyle w:val="ListParagraph"/>
        <w:widowControl w:val="0"/>
        <w:numPr>
          <w:ilvl w:val="0"/>
          <w:numId w:val="24"/>
        </w:numPr>
        <w:tabs>
          <w:tab w:val="left" w:pos="20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lang w:val="en-US"/>
        </w:rPr>
      </w:pPr>
      <w:r w:rsidRPr="00524644">
        <w:rPr>
          <w:rFonts w:ascii="Arial" w:hAnsi="Arial" w:cs="Arial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A40E329" wp14:editId="56577EA6">
            <wp:simplePos x="0" y="0"/>
            <wp:positionH relativeFrom="column">
              <wp:posOffset>5484495</wp:posOffset>
            </wp:positionH>
            <wp:positionV relativeFrom="paragraph">
              <wp:posOffset>43815</wp:posOffset>
            </wp:positionV>
            <wp:extent cx="894080" cy="751205"/>
            <wp:effectExtent l="0" t="0" r="0" b="0"/>
            <wp:wrapTight wrapText="bothSides">
              <wp:wrapPolygon edited="0">
                <wp:start x="0" y="0"/>
                <wp:lineTo x="0" y="21180"/>
                <wp:lineTo x="20864" y="21180"/>
                <wp:lineTo x="20864" y="0"/>
                <wp:lineTo x="0" y="0"/>
              </wp:wrapPolygon>
            </wp:wrapTight>
            <wp:docPr id="4" name="Picture 4" descr="staffshare:SERVER :Programs and Trails:Toys Tales and Teatime:Scanning:palm bra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share:SERVER :Programs and Trails:Toys Tales and Teatime:Scanning:palm brai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lang w:val="en-US"/>
        </w:rPr>
        <w:t>Discuss</w:t>
      </w:r>
      <w:r w:rsidRPr="00524644">
        <w:rPr>
          <w:rFonts w:ascii="Arial" w:hAnsi="Arial" w:cs="Arial"/>
          <w:color w:val="000000" w:themeColor="text1"/>
          <w:lang w:val="en-US"/>
        </w:rPr>
        <w:t xml:space="preserve"> Aboriginal peoples </w:t>
      </w:r>
      <w:r>
        <w:rPr>
          <w:rFonts w:ascii="Arial" w:hAnsi="Arial" w:cs="Arial"/>
          <w:color w:val="000000" w:themeColor="text1"/>
          <w:lang w:val="en-US"/>
        </w:rPr>
        <w:t xml:space="preserve">traditional </w:t>
      </w:r>
      <w:r w:rsidRPr="00524644">
        <w:rPr>
          <w:rFonts w:ascii="Arial" w:hAnsi="Arial" w:cs="Arial"/>
          <w:color w:val="000000" w:themeColor="text1"/>
          <w:lang w:val="en-US"/>
        </w:rPr>
        <w:t xml:space="preserve">lifestyles and how they used the environment </w:t>
      </w:r>
    </w:p>
    <w:p w14:paraId="218F3054" w14:textId="78C6A515" w:rsidR="00524644" w:rsidRPr="00524644" w:rsidRDefault="00524644" w:rsidP="00524644">
      <w:pPr>
        <w:pStyle w:val="ListParagraph"/>
        <w:widowControl w:val="0"/>
        <w:numPr>
          <w:ilvl w:val="0"/>
          <w:numId w:val="24"/>
        </w:numPr>
        <w:tabs>
          <w:tab w:val="left" w:pos="20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Invite</w:t>
      </w:r>
      <w:r w:rsidRPr="00524644">
        <w:rPr>
          <w:rFonts w:ascii="Arial" w:hAnsi="Arial" w:cs="Arial"/>
          <w:color w:val="000000" w:themeColor="text1"/>
          <w:lang w:val="en-US"/>
        </w:rPr>
        <w:t xml:space="preserve"> members from the local Aboriginal community to school to talk about their traditional culture</w:t>
      </w:r>
    </w:p>
    <w:p w14:paraId="0D3DB8CC" w14:textId="6CEED416" w:rsidR="00524644" w:rsidRPr="00524644" w:rsidRDefault="00524644" w:rsidP="00524644">
      <w:pPr>
        <w:pStyle w:val="ListParagraph"/>
        <w:widowControl w:val="0"/>
        <w:numPr>
          <w:ilvl w:val="0"/>
          <w:numId w:val="24"/>
        </w:numPr>
        <w:tabs>
          <w:tab w:val="left" w:pos="20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Discuss</w:t>
      </w:r>
      <w:r w:rsidRPr="00524644">
        <w:rPr>
          <w:rFonts w:ascii="Arial" w:hAnsi="Arial" w:cs="Arial"/>
          <w:color w:val="000000" w:themeColor="text1"/>
          <w:lang w:val="en-US"/>
        </w:rPr>
        <w:t xml:space="preserve"> what a convict was and why they were sent to Australia</w:t>
      </w:r>
    </w:p>
    <w:p w14:paraId="13E71904" w14:textId="5E2004A3" w:rsidR="00524644" w:rsidRPr="00524644" w:rsidRDefault="00524644" w:rsidP="00524644">
      <w:pPr>
        <w:pStyle w:val="ListParagraph"/>
        <w:widowControl w:val="0"/>
        <w:numPr>
          <w:ilvl w:val="0"/>
          <w:numId w:val="24"/>
        </w:numPr>
        <w:tabs>
          <w:tab w:val="left" w:pos="20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Read</w:t>
      </w:r>
      <w:r w:rsidRPr="00524644">
        <w:rPr>
          <w:rFonts w:ascii="Arial" w:hAnsi="Arial" w:cs="Arial"/>
          <w:color w:val="000000" w:themeColor="text1"/>
          <w:lang w:val="en-US"/>
        </w:rPr>
        <w:t xml:space="preserve"> books such as </w:t>
      </w:r>
      <w:r w:rsidRPr="00524644">
        <w:rPr>
          <w:rFonts w:ascii="Arial" w:hAnsi="Arial" w:cs="Arial"/>
          <w:i/>
          <w:color w:val="000000" w:themeColor="text1"/>
          <w:lang w:val="en-US"/>
        </w:rPr>
        <w:t>My Place</w:t>
      </w:r>
      <w:r w:rsidRPr="00524644">
        <w:rPr>
          <w:rFonts w:ascii="Arial" w:hAnsi="Arial" w:cs="Arial"/>
          <w:color w:val="000000" w:themeColor="text1"/>
          <w:lang w:val="en-US"/>
        </w:rPr>
        <w:t xml:space="preserve"> by Nadia Wheatley or </w:t>
      </w:r>
      <w:r w:rsidRPr="00524644">
        <w:rPr>
          <w:rFonts w:ascii="Arial" w:hAnsi="Arial" w:cs="Arial"/>
          <w:i/>
          <w:color w:val="000000" w:themeColor="text1"/>
          <w:lang w:val="en-US"/>
        </w:rPr>
        <w:t>Papa and the Olden Days</w:t>
      </w:r>
      <w:r w:rsidRPr="00524644">
        <w:rPr>
          <w:rFonts w:ascii="Arial" w:hAnsi="Arial" w:cs="Arial"/>
          <w:color w:val="000000" w:themeColor="text1"/>
          <w:lang w:val="en-US"/>
        </w:rPr>
        <w:t xml:space="preserve"> by Rachel Tonkin that deal with the concepts of change and the passage of time</w:t>
      </w:r>
    </w:p>
    <w:p w14:paraId="23B77D0E" w14:textId="0A204CE3" w:rsidR="00524644" w:rsidRPr="00524644" w:rsidRDefault="00524644" w:rsidP="00524644">
      <w:pPr>
        <w:pStyle w:val="ListParagraph"/>
        <w:widowControl w:val="0"/>
        <w:numPr>
          <w:ilvl w:val="0"/>
          <w:numId w:val="24"/>
        </w:numPr>
        <w:tabs>
          <w:tab w:val="left" w:pos="20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Invite</w:t>
      </w:r>
      <w:r w:rsidRPr="00524644">
        <w:rPr>
          <w:rFonts w:ascii="Arial" w:hAnsi="Arial" w:cs="Arial"/>
          <w:color w:val="000000" w:themeColor="text1"/>
          <w:lang w:val="en-US"/>
        </w:rPr>
        <w:t xml:space="preserve"> parents or grandparents to come and talk to the class about their childhood recollections</w:t>
      </w:r>
    </w:p>
    <w:p w14:paraId="51454A51" w14:textId="77777777" w:rsidR="00524644" w:rsidRPr="00524644" w:rsidRDefault="00524644" w:rsidP="00524644">
      <w:pPr>
        <w:pStyle w:val="ListParagraph"/>
        <w:widowControl w:val="0"/>
        <w:numPr>
          <w:ilvl w:val="0"/>
          <w:numId w:val="24"/>
        </w:numPr>
        <w:tabs>
          <w:tab w:val="left" w:pos="20"/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rPr>
          <w:rFonts w:ascii="Arial" w:hAnsi="Arial" w:cs="Arial"/>
          <w:color w:val="000000" w:themeColor="text1"/>
          <w:lang w:val="en-US"/>
        </w:rPr>
      </w:pPr>
      <w:r w:rsidRPr="00524644">
        <w:rPr>
          <w:rFonts w:ascii="Arial" w:hAnsi="Arial" w:cs="Arial"/>
          <w:color w:val="000000" w:themeColor="text1"/>
          <w:lang w:val="en-US"/>
        </w:rPr>
        <w:t>Playing and comparing examples of Aboriginal, Colonial and modern day music</w:t>
      </w:r>
    </w:p>
    <w:p w14:paraId="75A28F93" w14:textId="77777777" w:rsidR="00524644" w:rsidRPr="00524644" w:rsidRDefault="00524644" w:rsidP="00D6352B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FAB9037" w14:textId="77777777" w:rsidR="00D6352B" w:rsidRPr="00524644" w:rsidRDefault="00D6352B" w:rsidP="00D6352B">
      <w:pPr>
        <w:pStyle w:val="NormalWeb"/>
        <w:spacing w:before="225" w:beforeAutospacing="0" w:after="225" w:afterAutospacing="0" w:line="315" w:lineRule="atLeast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524644">
        <w:rPr>
          <w:rFonts w:ascii="Arial" w:hAnsi="Arial" w:cs="Arial"/>
          <w:b/>
          <w:color w:val="000000" w:themeColor="text1"/>
          <w:sz w:val="28"/>
          <w:szCs w:val="28"/>
        </w:rPr>
        <w:t>Follow up Activities</w:t>
      </w:r>
    </w:p>
    <w:p w14:paraId="4596A401" w14:textId="143248EE" w:rsidR="00524644" w:rsidRPr="00524644" w:rsidRDefault="00524644" w:rsidP="00524644">
      <w:pPr>
        <w:pStyle w:val="ListParagraph"/>
        <w:widowControl w:val="0"/>
        <w:numPr>
          <w:ilvl w:val="0"/>
          <w:numId w:val="23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24644">
        <w:rPr>
          <w:rFonts w:ascii="Arial" w:hAnsi="Arial" w:cs="Arial"/>
          <w:color w:val="000000" w:themeColor="text1"/>
          <w:lang w:val="en-US"/>
        </w:rPr>
        <w:t>Making a table showing different ways traditional Aboriginal children, convict children and modern children interact</w:t>
      </w:r>
      <w:r>
        <w:rPr>
          <w:rFonts w:ascii="Arial" w:hAnsi="Arial" w:cs="Arial"/>
          <w:color w:val="000000" w:themeColor="text1"/>
          <w:lang w:val="en-US"/>
        </w:rPr>
        <w:t>/</w:t>
      </w:r>
      <w:bookmarkStart w:id="0" w:name="_GoBack"/>
      <w:bookmarkEnd w:id="0"/>
      <w:r w:rsidRPr="00524644">
        <w:rPr>
          <w:rFonts w:ascii="Arial" w:hAnsi="Arial" w:cs="Arial"/>
          <w:color w:val="000000" w:themeColor="text1"/>
          <w:lang w:val="en-US"/>
        </w:rPr>
        <w:t xml:space="preserve">ed with their environment under heading like food, water, shelter, waste, sewage, typical household items etc </w:t>
      </w:r>
    </w:p>
    <w:p w14:paraId="2229996D" w14:textId="72242CCE" w:rsidR="000F445B" w:rsidRPr="004237D8" w:rsidRDefault="000F445B">
      <w:pPr>
        <w:rPr>
          <w:rFonts w:ascii="Arial" w:hAnsi="Arial" w:cs="Arial"/>
          <w:bCs/>
          <w:color w:val="000000" w:themeColor="text1"/>
          <w:lang w:val="en-US"/>
        </w:rPr>
      </w:pPr>
    </w:p>
    <w:sectPr w:rsidR="000F445B" w:rsidRPr="004237D8" w:rsidSect="00937C79">
      <w:footerReference w:type="default" r:id="rId9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1E280" w14:textId="77777777" w:rsidR="00AD043B" w:rsidRDefault="00AD043B" w:rsidP="001E58B8">
      <w:r>
        <w:separator/>
      </w:r>
    </w:p>
  </w:endnote>
  <w:endnote w:type="continuationSeparator" w:id="0">
    <w:p w14:paraId="56B9CA7C" w14:textId="77777777" w:rsidR="00AD043B" w:rsidRDefault="00AD043B" w:rsidP="001E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7D611" w14:textId="55FD8B79" w:rsidR="00D6352B" w:rsidRPr="00D6352B" w:rsidRDefault="00D6352B" w:rsidP="00D6352B">
    <w:pPr>
      <w:pStyle w:val="Footer"/>
      <w:jc w:val="center"/>
      <w:rPr>
        <w:i/>
      </w:rPr>
    </w:pPr>
    <w:r w:rsidRPr="00D6352B">
      <w:rPr>
        <w:i/>
      </w:rPr>
      <w:t>Observatory Hill Environmental Education Centre – NSW Department of Education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8237C" w14:textId="77777777" w:rsidR="00AD043B" w:rsidRDefault="00AD043B" w:rsidP="001E58B8">
      <w:r>
        <w:separator/>
      </w:r>
    </w:p>
  </w:footnote>
  <w:footnote w:type="continuationSeparator" w:id="0">
    <w:p w14:paraId="0E6CFF79" w14:textId="77777777" w:rsidR="00AD043B" w:rsidRDefault="00AD043B" w:rsidP="001E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142063"/>
    <w:multiLevelType w:val="multilevel"/>
    <w:tmpl w:val="4B4C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84B0E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0081B"/>
    <w:multiLevelType w:val="hybridMultilevel"/>
    <w:tmpl w:val="6E3C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E4611"/>
    <w:multiLevelType w:val="multilevel"/>
    <w:tmpl w:val="93D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96858"/>
    <w:multiLevelType w:val="multilevel"/>
    <w:tmpl w:val="ADD8E51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8">
    <w:nsid w:val="1DF9051B"/>
    <w:multiLevelType w:val="multilevel"/>
    <w:tmpl w:val="1462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27087"/>
    <w:multiLevelType w:val="hybridMultilevel"/>
    <w:tmpl w:val="67A6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75374"/>
    <w:multiLevelType w:val="hybridMultilevel"/>
    <w:tmpl w:val="8402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30272"/>
    <w:multiLevelType w:val="hybridMultilevel"/>
    <w:tmpl w:val="11AC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228E2"/>
    <w:multiLevelType w:val="multilevel"/>
    <w:tmpl w:val="3CE6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6736B"/>
    <w:multiLevelType w:val="hybridMultilevel"/>
    <w:tmpl w:val="00FC1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8250F"/>
    <w:multiLevelType w:val="hybridMultilevel"/>
    <w:tmpl w:val="CF6A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F3912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66FDA"/>
    <w:multiLevelType w:val="hybridMultilevel"/>
    <w:tmpl w:val="B8F4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B5049"/>
    <w:multiLevelType w:val="multilevel"/>
    <w:tmpl w:val="92DC6ADA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  <w:sz w:val="20"/>
      </w:rPr>
    </w:lvl>
  </w:abstractNum>
  <w:abstractNum w:abstractNumId="18">
    <w:nsid w:val="60F97CC7"/>
    <w:multiLevelType w:val="hybridMultilevel"/>
    <w:tmpl w:val="57A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9772A"/>
    <w:multiLevelType w:val="hybridMultilevel"/>
    <w:tmpl w:val="AE58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B65A8"/>
    <w:multiLevelType w:val="hybridMultilevel"/>
    <w:tmpl w:val="3660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C2FC0"/>
    <w:multiLevelType w:val="multilevel"/>
    <w:tmpl w:val="254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0B04F8"/>
    <w:multiLevelType w:val="multilevel"/>
    <w:tmpl w:val="B4A6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334AF"/>
    <w:multiLevelType w:val="hybridMultilevel"/>
    <w:tmpl w:val="AB4E588E"/>
    <w:lvl w:ilvl="0" w:tplc="B8923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00BE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EF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A86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ACD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180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2E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8C3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70D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23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21"/>
  </w:num>
  <w:num w:numId="15">
    <w:abstractNumId w:val="7"/>
  </w:num>
  <w:num w:numId="16">
    <w:abstractNumId w:val="11"/>
  </w:num>
  <w:num w:numId="17">
    <w:abstractNumId w:val="15"/>
  </w:num>
  <w:num w:numId="18">
    <w:abstractNumId w:val="22"/>
  </w:num>
  <w:num w:numId="19">
    <w:abstractNumId w:val="9"/>
  </w:num>
  <w:num w:numId="20">
    <w:abstractNumId w:val="20"/>
  </w:num>
  <w:num w:numId="21">
    <w:abstractNumId w:val="13"/>
  </w:num>
  <w:num w:numId="22">
    <w:abstractNumId w:val="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E"/>
    <w:rsid w:val="00006E03"/>
    <w:rsid w:val="000261CE"/>
    <w:rsid w:val="000362E5"/>
    <w:rsid w:val="00054E8C"/>
    <w:rsid w:val="00055757"/>
    <w:rsid w:val="000559C4"/>
    <w:rsid w:val="00070465"/>
    <w:rsid w:val="00084552"/>
    <w:rsid w:val="00087111"/>
    <w:rsid w:val="000B5A7D"/>
    <w:rsid w:val="000B7AF6"/>
    <w:rsid w:val="000C0296"/>
    <w:rsid w:val="000F445B"/>
    <w:rsid w:val="00103661"/>
    <w:rsid w:val="0010416D"/>
    <w:rsid w:val="0011567B"/>
    <w:rsid w:val="00124393"/>
    <w:rsid w:val="001268DE"/>
    <w:rsid w:val="00137E96"/>
    <w:rsid w:val="00137EB8"/>
    <w:rsid w:val="0014273F"/>
    <w:rsid w:val="00156F06"/>
    <w:rsid w:val="00157064"/>
    <w:rsid w:val="0017482F"/>
    <w:rsid w:val="00176C83"/>
    <w:rsid w:val="001B1C68"/>
    <w:rsid w:val="001B1F5E"/>
    <w:rsid w:val="001C1564"/>
    <w:rsid w:val="001C54FB"/>
    <w:rsid w:val="001C6BAA"/>
    <w:rsid w:val="001D12C6"/>
    <w:rsid w:val="001E36A8"/>
    <w:rsid w:val="001E58B8"/>
    <w:rsid w:val="002025A2"/>
    <w:rsid w:val="00207D3D"/>
    <w:rsid w:val="002108F8"/>
    <w:rsid w:val="00240FED"/>
    <w:rsid w:val="00254F46"/>
    <w:rsid w:val="002558E5"/>
    <w:rsid w:val="00277EA6"/>
    <w:rsid w:val="002D08CA"/>
    <w:rsid w:val="002F7F82"/>
    <w:rsid w:val="003022D2"/>
    <w:rsid w:val="003045EE"/>
    <w:rsid w:val="00311A45"/>
    <w:rsid w:val="00315CBC"/>
    <w:rsid w:val="003265EF"/>
    <w:rsid w:val="003271FC"/>
    <w:rsid w:val="003524B9"/>
    <w:rsid w:val="0036385B"/>
    <w:rsid w:val="00380DA9"/>
    <w:rsid w:val="00382474"/>
    <w:rsid w:val="00386837"/>
    <w:rsid w:val="003C442C"/>
    <w:rsid w:val="003C5238"/>
    <w:rsid w:val="003D2939"/>
    <w:rsid w:val="003D3C45"/>
    <w:rsid w:val="003E11A0"/>
    <w:rsid w:val="003E3475"/>
    <w:rsid w:val="003E608E"/>
    <w:rsid w:val="0040376C"/>
    <w:rsid w:val="00404241"/>
    <w:rsid w:val="00412A5C"/>
    <w:rsid w:val="004237D8"/>
    <w:rsid w:val="004250F0"/>
    <w:rsid w:val="00425E13"/>
    <w:rsid w:val="00436D9F"/>
    <w:rsid w:val="00442ABE"/>
    <w:rsid w:val="00444C6C"/>
    <w:rsid w:val="00450B1F"/>
    <w:rsid w:val="00473216"/>
    <w:rsid w:val="00480C3C"/>
    <w:rsid w:val="00485744"/>
    <w:rsid w:val="00485A1D"/>
    <w:rsid w:val="004973AE"/>
    <w:rsid w:val="004A1A35"/>
    <w:rsid w:val="004B320F"/>
    <w:rsid w:val="004B33DA"/>
    <w:rsid w:val="004C4E70"/>
    <w:rsid w:val="004C7014"/>
    <w:rsid w:val="004E4873"/>
    <w:rsid w:val="005036CF"/>
    <w:rsid w:val="00511981"/>
    <w:rsid w:val="00512E98"/>
    <w:rsid w:val="00524644"/>
    <w:rsid w:val="00547776"/>
    <w:rsid w:val="00553309"/>
    <w:rsid w:val="0056061A"/>
    <w:rsid w:val="0056696F"/>
    <w:rsid w:val="00597BA6"/>
    <w:rsid w:val="005A1C8D"/>
    <w:rsid w:val="005A5AB7"/>
    <w:rsid w:val="005B799F"/>
    <w:rsid w:val="005C481A"/>
    <w:rsid w:val="005D3E4B"/>
    <w:rsid w:val="005E2AEF"/>
    <w:rsid w:val="005F48CF"/>
    <w:rsid w:val="005F6A76"/>
    <w:rsid w:val="0061071A"/>
    <w:rsid w:val="00620523"/>
    <w:rsid w:val="00651D33"/>
    <w:rsid w:val="00654785"/>
    <w:rsid w:val="00663F2A"/>
    <w:rsid w:val="006747E0"/>
    <w:rsid w:val="00676751"/>
    <w:rsid w:val="0068029D"/>
    <w:rsid w:val="00684CB0"/>
    <w:rsid w:val="006906A3"/>
    <w:rsid w:val="00694530"/>
    <w:rsid w:val="006A79DD"/>
    <w:rsid w:val="006C5F2D"/>
    <w:rsid w:val="006D45FF"/>
    <w:rsid w:val="006F7E3F"/>
    <w:rsid w:val="00717423"/>
    <w:rsid w:val="00742D3D"/>
    <w:rsid w:val="007450CB"/>
    <w:rsid w:val="0075126B"/>
    <w:rsid w:val="00753439"/>
    <w:rsid w:val="00757BF5"/>
    <w:rsid w:val="00762AFE"/>
    <w:rsid w:val="0078671E"/>
    <w:rsid w:val="00790018"/>
    <w:rsid w:val="00794B59"/>
    <w:rsid w:val="00794C30"/>
    <w:rsid w:val="007D2CCA"/>
    <w:rsid w:val="007D4EDA"/>
    <w:rsid w:val="007E474E"/>
    <w:rsid w:val="007F3E0E"/>
    <w:rsid w:val="00800A29"/>
    <w:rsid w:val="00807507"/>
    <w:rsid w:val="008110B3"/>
    <w:rsid w:val="00813915"/>
    <w:rsid w:val="00815A1E"/>
    <w:rsid w:val="00821211"/>
    <w:rsid w:val="0082583A"/>
    <w:rsid w:val="00842228"/>
    <w:rsid w:val="0085024C"/>
    <w:rsid w:val="00851593"/>
    <w:rsid w:val="00861E5E"/>
    <w:rsid w:val="00862E33"/>
    <w:rsid w:val="0087506E"/>
    <w:rsid w:val="008775FC"/>
    <w:rsid w:val="00880539"/>
    <w:rsid w:val="0088290D"/>
    <w:rsid w:val="0089102D"/>
    <w:rsid w:val="00892E54"/>
    <w:rsid w:val="008A2253"/>
    <w:rsid w:val="008B424C"/>
    <w:rsid w:val="008B6908"/>
    <w:rsid w:val="00913AE9"/>
    <w:rsid w:val="00922C5B"/>
    <w:rsid w:val="00937C79"/>
    <w:rsid w:val="00943ACC"/>
    <w:rsid w:val="00952218"/>
    <w:rsid w:val="00963BDA"/>
    <w:rsid w:val="00974B81"/>
    <w:rsid w:val="00982288"/>
    <w:rsid w:val="009A040D"/>
    <w:rsid w:val="009A74A4"/>
    <w:rsid w:val="009A7A62"/>
    <w:rsid w:val="009B7A6B"/>
    <w:rsid w:val="009B7D5C"/>
    <w:rsid w:val="009D4EFF"/>
    <w:rsid w:val="009E11AD"/>
    <w:rsid w:val="009E6230"/>
    <w:rsid w:val="009F3AC0"/>
    <w:rsid w:val="00A16205"/>
    <w:rsid w:val="00A20688"/>
    <w:rsid w:val="00A213B6"/>
    <w:rsid w:val="00A3572B"/>
    <w:rsid w:val="00A42DF9"/>
    <w:rsid w:val="00A76BD9"/>
    <w:rsid w:val="00A864BE"/>
    <w:rsid w:val="00A93291"/>
    <w:rsid w:val="00AC2BDD"/>
    <w:rsid w:val="00AC30E1"/>
    <w:rsid w:val="00AD043B"/>
    <w:rsid w:val="00AE0C11"/>
    <w:rsid w:val="00AE27DD"/>
    <w:rsid w:val="00AF07A6"/>
    <w:rsid w:val="00AF3F03"/>
    <w:rsid w:val="00AF6BCD"/>
    <w:rsid w:val="00B07970"/>
    <w:rsid w:val="00B251ED"/>
    <w:rsid w:val="00B32A6D"/>
    <w:rsid w:val="00B42ACE"/>
    <w:rsid w:val="00B61FBA"/>
    <w:rsid w:val="00B67B39"/>
    <w:rsid w:val="00B67BF4"/>
    <w:rsid w:val="00B722FF"/>
    <w:rsid w:val="00B92862"/>
    <w:rsid w:val="00BB7EAD"/>
    <w:rsid w:val="00BC22A5"/>
    <w:rsid w:val="00BC2C13"/>
    <w:rsid w:val="00BC4D66"/>
    <w:rsid w:val="00BD17F8"/>
    <w:rsid w:val="00BD3FBA"/>
    <w:rsid w:val="00BE0EE8"/>
    <w:rsid w:val="00BE6D60"/>
    <w:rsid w:val="00BF3632"/>
    <w:rsid w:val="00C06D66"/>
    <w:rsid w:val="00C13532"/>
    <w:rsid w:val="00C13A91"/>
    <w:rsid w:val="00C50ACB"/>
    <w:rsid w:val="00C677D5"/>
    <w:rsid w:val="00C76C89"/>
    <w:rsid w:val="00C81D78"/>
    <w:rsid w:val="00C8756A"/>
    <w:rsid w:val="00C92EDF"/>
    <w:rsid w:val="00CB4452"/>
    <w:rsid w:val="00CC69F9"/>
    <w:rsid w:val="00CD6859"/>
    <w:rsid w:val="00CF22A6"/>
    <w:rsid w:val="00CF3FF8"/>
    <w:rsid w:val="00D1291B"/>
    <w:rsid w:val="00D34007"/>
    <w:rsid w:val="00D51363"/>
    <w:rsid w:val="00D5568C"/>
    <w:rsid w:val="00D6352B"/>
    <w:rsid w:val="00D848C5"/>
    <w:rsid w:val="00DA782B"/>
    <w:rsid w:val="00DB4F9A"/>
    <w:rsid w:val="00DC21AF"/>
    <w:rsid w:val="00DC6712"/>
    <w:rsid w:val="00DD1EBC"/>
    <w:rsid w:val="00DD6F3F"/>
    <w:rsid w:val="00DE3651"/>
    <w:rsid w:val="00DE6B2D"/>
    <w:rsid w:val="00DF19A5"/>
    <w:rsid w:val="00E20117"/>
    <w:rsid w:val="00E33500"/>
    <w:rsid w:val="00E3462E"/>
    <w:rsid w:val="00E34BAE"/>
    <w:rsid w:val="00E47E47"/>
    <w:rsid w:val="00E52A90"/>
    <w:rsid w:val="00E53A06"/>
    <w:rsid w:val="00E556E4"/>
    <w:rsid w:val="00E64F79"/>
    <w:rsid w:val="00E6651F"/>
    <w:rsid w:val="00E76DD2"/>
    <w:rsid w:val="00E81722"/>
    <w:rsid w:val="00EA4EA0"/>
    <w:rsid w:val="00EA64E5"/>
    <w:rsid w:val="00EC717C"/>
    <w:rsid w:val="00ED2AA0"/>
    <w:rsid w:val="00ED2E2E"/>
    <w:rsid w:val="00EE1ABD"/>
    <w:rsid w:val="00EE5B5B"/>
    <w:rsid w:val="00EF0D8E"/>
    <w:rsid w:val="00EF1BAF"/>
    <w:rsid w:val="00EF4020"/>
    <w:rsid w:val="00EF6280"/>
    <w:rsid w:val="00F05C89"/>
    <w:rsid w:val="00F10858"/>
    <w:rsid w:val="00F144F3"/>
    <w:rsid w:val="00F15D5D"/>
    <w:rsid w:val="00F1659F"/>
    <w:rsid w:val="00F32A99"/>
    <w:rsid w:val="00F409A8"/>
    <w:rsid w:val="00F45CFE"/>
    <w:rsid w:val="00F57C2B"/>
    <w:rsid w:val="00F842EB"/>
    <w:rsid w:val="00F84465"/>
    <w:rsid w:val="00F9162C"/>
    <w:rsid w:val="00F94ADF"/>
    <w:rsid w:val="00FA2F40"/>
    <w:rsid w:val="00FA7B79"/>
    <w:rsid w:val="00FB0531"/>
    <w:rsid w:val="00F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0149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C81D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1D78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7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A3572B"/>
  </w:style>
  <w:style w:type="character" w:customStyle="1" w:styleId="peb">
    <w:name w:val="_pe_b"/>
    <w:basedOn w:val="DefaultParagraphFont"/>
    <w:rsid w:val="00A3572B"/>
  </w:style>
  <w:style w:type="character" w:customStyle="1" w:styleId="bidi">
    <w:name w:val="bidi"/>
    <w:basedOn w:val="DefaultParagraphFont"/>
    <w:rsid w:val="00A3572B"/>
  </w:style>
  <w:style w:type="character" w:customStyle="1" w:styleId="rpd1">
    <w:name w:val="_rp_d1"/>
    <w:basedOn w:val="DefaultParagraphFont"/>
    <w:rsid w:val="00A3572B"/>
  </w:style>
  <w:style w:type="paragraph" w:styleId="NormalWeb">
    <w:name w:val="Normal (Web)"/>
    <w:basedOn w:val="Normal"/>
    <w:uiPriority w:val="99"/>
    <w:unhideWhenUsed/>
    <w:rsid w:val="00442AB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70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B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5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B8"/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07D3D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5A1C8D"/>
    <w:pPr>
      <w:jc w:val="center"/>
    </w:pPr>
    <w:rPr>
      <w:rFonts w:ascii="Bookman" w:eastAsia="Times New Roman" w:hAnsi="Bookman" w:cs="Helvetica"/>
      <w:b/>
      <w:szCs w:val="20"/>
    </w:rPr>
  </w:style>
  <w:style w:type="character" w:customStyle="1" w:styleId="TitleChar">
    <w:name w:val="Title Char"/>
    <w:basedOn w:val="DefaultParagraphFont"/>
    <w:link w:val="Title"/>
    <w:rsid w:val="005A1C8D"/>
    <w:rPr>
      <w:rFonts w:ascii="Bookman" w:eastAsia="Times New Roman" w:hAnsi="Bookman" w:cs="Helvetica"/>
      <w:b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81D78"/>
    <w:rPr>
      <w:b/>
      <w:bCs/>
      <w:kern w:val="36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81D78"/>
    <w:rPr>
      <w:b/>
      <w:bCs/>
      <w:sz w:val="27"/>
      <w:szCs w:val="27"/>
      <w:lang w:eastAsia="zh-CN"/>
    </w:rPr>
  </w:style>
  <w:style w:type="character" w:customStyle="1" w:styleId="style-scope">
    <w:name w:val="style-scope"/>
    <w:basedOn w:val="DefaultParagraphFont"/>
    <w:rsid w:val="00C81D78"/>
  </w:style>
  <w:style w:type="character" w:customStyle="1" w:styleId="Heading2Char">
    <w:name w:val="Heading 2 Char"/>
    <w:basedOn w:val="DefaultParagraphFont"/>
    <w:link w:val="Heading2"/>
    <w:uiPriority w:val="9"/>
    <w:rsid w:val="00F32A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currenthithighlight">
    <w:name w:val="currenthithighlight"/>
    <w:basedOn w:val="DefaultParagraphFont"/>
    <w:rsid w:val="00982288"/>
  </w:style>
  <w:style w:type="character" w:customStyle="1" w:styleId="apple-converted-space">
    <w:name w:val="apple-converted-space"/>
    <w:basedOn w:val="DefaultParagraphFont"/>
    <w:rsid w:val="00982288"/>
  </w:style>
  <w:style w:type="character" w:customStyle="1" w:styleId="highlight">
    <w:name w:val="highlight"/>
    <w:basedOn w:val="DefaultParagraphFont"/>
    <w:rsid w:val="00982288"/>
  </w:style>
  <w:style w:type="character" w:styleId="Strong">
    <w:name w:val="Strong"/>
    <w:basedOn w:val="DefaultParagraphFont"/>
    <w:uiPriority w:val="22"/>
    <w:qFormat/>
    <w:rsid w:val="00F9162C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71A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rpc41">
    <w:name w:val="_rpc_41"/>
    <w:basedOn w:val="DefaultParagraphFont"/>
    <w:rsid w:val="0040376C"/>
  </w:style>
  <w:style w:type="character" w:customStyle="1" w:styleId="w8qarf">
    <w:name w:val="w8qarf"/>
    <w:basedOn w:val="DefaultParagraphFont"/>
    <w:rsid w:val="00DA782B"/>
  </w:style>
  <w:style w:type="character" w:customStyle="1" w:styleId="lrzxr">
    <w:name w:val="lrzxr"/>
    <w:basedOn w:val="DefaultParagraphFont"/>
    <w:rsid w:val="00DA782B"/>
  </w:style>
  <w:style w:type="character" w:styleId="Emphasis">
    <w:name w:val="Emphasis"/>
    <w:basedOn w:val="DefaultParagraphFont"/>
    <w:uiPriority w:val="20"/>
    <w:qFormat/>
    <w:rsid w:val="00E55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5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74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7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7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9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4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2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5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1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7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4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8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1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4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3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3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9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4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34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821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4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56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5232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0036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88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46026">
                          <w:marLeft w:val="0"/>
                          <w:marRight w:val="0"/>
                          <w:marTop w:val="3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86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883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584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37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614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157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6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DET</dc:creator>
  <cp:keywords/>
  <dc:description/>
  <cp:lastModifiedBy>Microsoft Office User</cp:lastModifiedBy>
  <cp:revision>11</cp:revision>
  <cp:lastPrinted>2018-12-12T05:56:00Z</cp:lastPrinted>
  <dcterms:created xsi:type="dcterms:W3CDTF">2018-12-12T05:45:00Z</dcterms:created>
  <dcterms:modified xsi:type="dcterms:W3CDTF">2019-02-04T05:48:00Z</dcterms:modified>
</cp:coreProperties>
</file>