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F238" w14:textId="6AFCB8AC" w:rsidR="00EF4020" w:rsidRPr="00684CB0" w:rsidRDefault="00684CB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84CB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09A42" wp14:editId="2B272067">
            <wp:simplePos x="0" y="0"/>
            <wp:positionH relativeFrom="column">
              <wp:posOffset>-30109</wp:posOffset>
            </wp:positionH>
            <wp:positionV relativeFrom="paragraph">
              <wp:posOffset>-308025</wp:posOffset>
            </wp:positionV>
            <wp:extent cx="1374373" cy="4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3" cy="4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9A">
        <w:rPr>
          <w:rFonts w:ascii="Arial" w:eastAsia="Times New Roman" w:hAnsi="Arial" w:cs="Arial"/>
          <w:color w:val="000000" w:themeColor="text1"/>
          <w:sz w:val="28"/>
          <w:szCs w:val="28"/>
        </w:rPr>
        <w:t>Bush Christmas</w:t>
      </w:r>
    </w:p>
    <w:p w14:paraId="74664793" w14:textId="338110F9" w:rsidR="00EF4020" w:rsidRPr="0035579A" w:rsidRDefault="00EF402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579A">
        <w:rPr>
          <w:rFonts w:ascii="Arial" w:eastAsia="Times New Roman" w:hAnsi="Arial" w:cs="Arial"/>
          <w:color w:val="000000" w:themeColor="text1"/>
          <w:sz w:val="28"/>
          <w:szCs w:val="28"/>
        </w:rPr>
        <w:t>Pre</w:t>
      </w:r>
      <w:r w:rsidR="00D6352B" w:rsidRPr="0035579A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35579A" w:rsidRPr="0035579A">
        <w:rPr>
          <w:rFonts w:ascii="Arial" w:eastAsia="Times New Roman" w:hAnsi="Arial" w:cs="Arial"/>
          <w:color w:val="000000" w:themeColor="text1"/>
          <w:sz w:val="28"/>
          <w:szCs w:val="28"/>
        </w:rPr>
        <w:t>visit activities and post in</w:t>
      </w:r>
      <w:r w:rsidRPr="0035579A">
        <w:rPr>
          <w:rFonts w:ascii="Arial" w:eastAsia="Times New Roman" w:hAnsi="Arial" w:cs="Arial"/>
          <w:color w:val="000000" w:themeColor="text1"/>
          <w:sz w:val="28"/>
          <w:szCs w:val="28"/>
        </w:rPr>
        <w:t>cursion resources</w:t>
      </w:r>
    </w:p>
    <w:p w14:paraId="2C75DA29" w14:textId="66BF101E" w:rsidR="0035579A" w:rsidRPr="0035579A" w:rsidRDefault="0035579A" w:rsidP="003557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35579A">
        <w:rPr>
          <w:rFonts w:ascii="Arial" w:hAnsi="Arial" w:cs="Arial"/>
          <w:color w:val="000000" w:themeColor="text1"/>
          <w:lang w:val="en-US"/>
        </w:rPr>
        <w:t xml:space="preserve">Successful </w:t>
      </w:r>
      <w:r w:rsidRPr="0035579A">
        <w:rPr>
          <w:rFonts w:ascii="Arial" w:hAnsi="Arial" w:cs="Arial"/>
          <w:color w:val="000000" w:themeColor="text1"/>
          <w:lang w:val="en-US"/>
        </w:rPr>
        <w:t xml:space="preserve">incursions </w:t>
      </w:r>
      <w:r w:rsidRPr="0035579A">
        <w:rPr>
          <w:rFonts w:ascii="Arial" w:hAnsi="Arial" w:cs="Arial"/>
          <w:color w:val="000000" w:themeColor="text1"/>
          <w:lang w:val="en-US"/>
        </w:rPr>
        <w:t>have direct links to current classroom learning. Pre-visit activities carried out prior to the excursion will help st</w:t>
      </w:r>
      <w:r w:rsidRPr="0035579A">
        <w:rPr>
          <w:rFonts w:ascii="Arial" w:hAnsi="Arial" w:cs="Arial"/>
          <w:color w:val="000000" w:themeColor="text1"/>
          <w:lang w:val="en-US"/>
        </w:rPr>
        <w:t>udents better understand their incursion</w:t>
      </w:r>
      <w:r w:rsidRPr="0035579A">
        <w:rPr>
          <w:rFonts w:ascii="Arial" w:hAnsi="Arial" w:cs="Arial"/>
          <w:color w:val="000000" w:themeColor="text1"/>
          <w:lang w:val="en-US"/>
        </w:rPr>
        <w:t xml:space="preserve"> content and provide connectedness and relevance to classroom learning. </w:t>
      </w:r>
    </w:p>
    <w:p w14:paraId="12D4CEB6" w14:textId="62E9D8AA" w:rsidR="00EF4020" w:rsidRPr="0035579A" w:rsidRDefault="00EF4020" w:rsidP="00EF4020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5579A">
        <w:rPr>
          <w:rFonts w:ascii="Arial" w:hAnsi="Arial" w:cs="Arial"/>
          <w:color w:val="000000" w:themeColor="text1"/>
          <w:sz w:val="24"/>
          <w:szCs w:val="24"/>
        </w:rPr>
        <w:t xml:space="preserve">To help </w:t>
      </w:r>
      <w:r w:rsidR="0035579A" w:rsidRPr="0035579A">
        <w:rPr>
          <w:rFonts w:ascii="Arial" w:hAnsi="Arial" w:cs="Arial"/>
          <w:color w:val="000000" w:themeColor="text1"/>
          <w:sz w:val="24"/>
          <w:szCs w:val="24"/>
        </w:rPr>
        <w:t>students</w:t>
      </w:r>
      <w:r w:rsidR="00684CB0" w:rsidRPr="003557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579A">
        <w:rPr>
          <w:rFonts w:ascii="Arial" w:hAnsi="Arial" w:cs="Arial"/>
          <w:color w:val="000000" w:themeColor="text1"/>
          <w:sz w:val="24"/>
          <w:szCs w:val="24"/>
        </w:rPr>
        <w:t xml:space="preserve">understand the </w:t>
      </w:r>
      <w:r w:rsidR="0035579A" w:rsidRPr="0035579A">
        <w:rPr>
          <w:rFonts w:ascii="Arial" w:hAnsi="Arial" w:cs="Arial"/>
          <w:color w:val="000000" w:themeColor="text1"/>
          <w:sz w:val="24"/>
          <w:szCs w:val="24"/>
        </w:rPr>
        <w:t xml:space="preserve">Science </w:t>
      </w:r>
      <w:r w:rsidR="0035579A">
        <w:rPr>
          <w:rFonts w:ascii="Arial" w:hAnsi="Arial" w:cs="Arial"/>
          <w:color w:val="000000" w:themeColor="text1"/>
          <w:sz w:val="24"/>
          <w:szCs w:val="24"/>
        </w:rPr>
        <w:t xml:space="preserve">and Visual Arts </w:t>
      </w:r>
      <w:r w:rsidRPr="0035579A">
        <w:rPr>
          <w:rFonts w:ascii="Arial" w:hAnsi="Arial" w:cs="Arial"/>
          <w:color w:val="000000" w:themeColor="text1"/>
          <w:sz w:val="24"/>
          <w:szCs w:val="24"/>
        </w:rPr>
        <w:t>concepts during</w:t>
      </w:r>
      <w:r w:rsidR="0035579A" w:rsidRPr="0035579A">
        <w:rPr>
          <w:rFonts w:ascii="Arial" w:hAnsi="Arial" w:cs="Arial"/>
          <w:color w:val="000000" w:themeColor="text1"/>
          <w:sz w:val="24"/>
          <w:szCs w:val="24"/>
        </w:rPr>
        <w:t xml:space="preserve"> their incursion, you may like to </w:t>
      </w:r>
      <w:r w:rsidRPr="0035579A">
        <w:rPr>
          <w:rFonts w:ascii="Arial" w:hAnsi="Arial" w:cs="Arial"/>
          <w:color w:val="000000" w:themeColor="text1"/>
          <w:sz w:val="24"/>
          <w:szCs w:val="24"/>
        </w:rPr>
        <w:t xml:space="preserve">complete </w:t>
      </w:r>
      <w:r w:rsidR="0035579A">
        <w:rPr>
          <w:rFonts w:ascii="Arial" w:hAnsi="Arial" w:cs="Arial"/>
          <w:color w:val="000000" w:themeColor="text1"/>
          <w:sz w:val="24"/>
          <w:szCs w:val="24"/>
        </w:rPr>
        <w:t xml:space="preserve">some of </w:t>
      </w:r>
      <w:bookmarkStart w:id="0" w:name="_GoBack"/>
      <w:bookmarkEnd w:id="0"/>
      <w:r w:rsidRPr="0035579A">
        <w:rPr>
          <w:rFonts w:ascii="Arial" w:hAnsi="Arial" w:cs="Arial"/>
          <w:color w:val="000000" w:themeColor="text1"/>
          <w:sz w:val="24"/>
          <w:szCs w:val="24"/>
        </w:rPr>
        <w:t xml:space="preserve">the pre-visit and follow-up activities below. </w:t>
      </w:r>
    </w:p>
    <w:p w14:paraId="00C4B522" w14:textId="76625C97" w:rsidR="00EF4020" w:rsidRPr="0035579A" w:rsidRDefault="00EF4020" w:rsidP="00D6352B">
      <w:pPr>
        <w:pStyle w:val="Heading2"/>
        <w:spacing w:before="120" w:after="120" w:line="354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35579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Student Pre-visit activities</w:t>
      </w:r>
    </w:p>
    <w:p w14:paraId="5B97353D" w14:textId="1A0154A9" w:rsidR="0035579A" w:rsidRPr="0035579A" w:rsidRDefault="0035579A" w:rsidP="0035579A">
      <w:pPr>
        <w:pStyle w:val="FreeForm"/>
        <w:numPr>
          <w:ilvl w:val="0"/>
          <w:numId w:val="24"/>
        </w:numPr>
        <w:ind w:hanging="360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Discuss</w:t>
      </w:r>
      <w:r w:rsidRPr="0035579A">
        <w:rPr>
          <w:rFonts w:ascii="Arial" w:hAnsi="Arial" w:cs="Arial"/>
          <w:szCs w:val="24"/>
        </w:rPr>
        <w:t xml:space="preserve"> typical Christmas traditions like sending cards, sharing a Christmas lunch with family or giving presents </w:t>
      </w:r>
    </w:p>
    <w:p w14:paraId="52E23F86" w14:textId="33104F39" w:rsidR="0035579A" w:rsidRPr="0035579A" w:rsidRDefault="0035579A" w:rsidP="0035579A">
      <w:pPr>
        <w:pStyle w:val="FreeForm"/>
        <w:numPr>
          <w:ilvl w:val="0"/>
          <w:numId w:val="24"/>
        </w:numPr>
        <w:ind w:hanging="360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Discuss</w:t>
      </w:r>
      <w:r w:rsidRPr="0035579A">
        <w:rPr>
          <w:rFonts w:ascii="Arial" w:hAnsi="Arial" w:cs="Arial"/>
          <w:szCs w:val="24"/>
        </w:rPr>
        <w:t xml:space="preserve"> terms associated with the environment such as native Australian animals, habitats or animal homes, pollution, litter and recycling </w:t>
      </w:r>
    </w:p>
    <w:p w14:paraId="4CABD3C4" w14:textId="2F5F245F" w:rsidR="0035579A" w:rsidRPr="0035579A" w:rsidRDefault="0035579A" w:rsidP="0035579A">
      <w:pPr>
        <w:pStyle w:val="FreeForm"/>
        <w:numPr>
          <w:ilvl w:val="0"/>
          <w:numId w:val="24"/>
        </w:numPr>
        <w:ind w:hanging="360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E</w:t>
      </w:r>
      <w:r w:rsidRPr="0035579A">
        <w:rPr>
          <w:rFonts w:ascii="Arial" w:hAnsi="Arial" w:cs="Arial"/>
          <w:szCs w:val="24"/>
        </w:rPr>
        <w:t>xplore</w:t>
      </w:r>
      <w:r w:rsidRPr="0035579A">
        <w:rPr>
          <w:rFonts w:ascii="Arial" w:hAnsi="Arial" w:cs="Arial"/>
          <w:szCs w:val="24"/>
        </w:rPr>
        <w:t xml:space="preserve"> school gardens as habitats for birds and native animals and to collect gum leaves for gift tags </w:t>
      </w:r>
    </w:p>
    <w:p w14:paraId="76E7E91B" w14:textId="7003282D" w:rsidR="0035579A" w:rsidRPr="0035579A" w:rsidRDefault="0035579A" w:rsidP="0035579A">
      <w:pPr>
        <w:pStyle w:val="FreeForm"/>
        <w:numPr>
          <w:ilvl w:val="0"/>
          <w:numId w:val="24"/>
        </w:numPr>
        <w:ind w:hanging="360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 xml:space="preserve">Explain to students the importance of caring for school gardens and bushland by not playing in them or walking through them </w:t>
      </w:r>
    </w:p>
    <w:p w14:paraId="39E6A805" w14:textId="4429341E" w:rsidR="0035579A" w:rsidRPr="0035579A" w:rsidRDefault="0035579A" w:rsidP="0035579A">
      <w:pPr>
        <w:pStyle w:val="FreeForm"/>
        <w:numPr>
          <w:ilvl w:val="0"/>
          <w:numId w:val="24"/>
        </w:numPr>
        <w:ind w:hanging="360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 xml:space="preserve">Identify some ways people can change the environment that can have a positive or negative impact on wildlife. </w:t>
      </w:r>
    </w:p>
    <w:p w14:paraId="08AA6313" w14:textId="77777777" w:rsidR="0035579A" w:rsidRPr="0035579A" w:rsidRDefault="0035579A" w:rsidP="0035579A">
      <w:pPr>
        <w:pStyle w:val="FreeForm"/>
        <w:rPr>
          <w:rFonts w:ascii="Arial" w:hAnsi="Arial" w:cs="Arial"/>
          <w:szCs w:val="24"/>
        </w:rPr>
      </w:pPr>
    </w:p>
    <w:p w14:paraId="0BA78362" w14:textId="5646FE3D" w:rsidR="0035579A" w:rsidRPr="0035579A" w:rsidRDefault="0035579A" w:rsidP="0035579A">
      <w:pPr>
        <w:pStyle w:val="FreeFor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Follow up activities</w:t>
      </w:r>
    </w:p>
    <w:p w14:paraId="3467F1E9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Discuss the themes of the Christmas story and let students illustrate their own version in a creative way such as a mural, mobile drawing or using a computer based drawing program such as ‘Draw’ or ‘Tux Paints’</w:t>
      </w:r>
    </w:p>
    <w:p w14:paraId="12B85109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 xml:space="preserve">Practice the Christmas song to perform on an assembly and research other traditional Christmas songs </w:t>
      </w:r>
    </w:p>
    <w:p w14:paraId="4409947F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BD6130B" wp14:editId="7EA5409E">
            <wp:simplePos x="0" y="0"/>
            <wp:positionH relativeFrom="page">
              <wp:posOffset>6086475</wp:posOffset>
            </wp:positionH>
            <wp:positionV relativeFrom="page">
              <wp:posOffset>6433185</wp:posOffset>
            </wp:positionV>
            <wp:extent cx="891540" cy="948690"/>
            <wp:effectExtent l="0" t="0" r="0" b="0"/>
            <wp:wrapTight wrapText="bothSides">
              <wp:wrapPolygon edited="0">
                <wp:start x="2462" y="0"/>
                <wp:lineTo x="1231" y="2313"/>
                <wp:lineTo x="0" y="6361"/>
                <wp:lineTo x="0" y="20819"/>
                <wp:lineTo x="1846" y="20819"/>
                <wp:lineTo x="20923" y="20819"/>
                <wp:lineTo x="20923" y="18506"/>
                <wp:lineTo x="20308" y="2313"/>
                <wp:lineTo x="17846" y="578"/>
                <wp:lineTo x="7385" y="0"/>
                <wp:lineTo x="2462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9A">
        <w:rPr>
          <w:rFonts w:ascii="Arial" w:hAnsi="Arial" w:cs="Arial"/>
          <w:szCs w:val="24"/>
        </w:rPr>
        <w:t>If appropriate, establish a class garden, worm farm or compost bin or have a fund raiser to purchase a bird bath or have a frog pond installed.</w:t>
      </w:r>
    </w:p>
    <w:p w14:paraId="3E9297E4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Introduce a new way to allow the class to reduce their impact on the environment, e.g. low waste lunch</w:t>
      </w:r>
    </w:p>
    <w:p w14:paraId="18D9D1CF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Organise a school grounds working bee with parents</w:t>
      </w:r>
    </w:p>
    <w:p w14:paraId="7752ACB7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 xml:space="preserve">Identify a special place in the school playground to discuss an ongoing plan for continued care of that place </w:t>
      </w:r>
    </w:p>
    <w:p w14:paraId="39B8E35D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>Discuss students’ responsibility to help with and care for the environment and roles that could be introduced e.g. energy monitors, recycling etc</w:t>
      </w:r>
    </w:p>
    <w:p w14:paraId="04F73C6F" w14:textId="77777777" w:rsidR="0035579A" w:rsidRPr="0035579A" w:rsidRDefault="0035579A" w:rsidP="0035579A">
      <w:pPr>
        <w:pStyle w:val="FreeForm"/>
        <w:numPr>
          <w:ilvl w:val="0"/>
          <w:numId w:val="26"/>
        </w:numPr>
        <w:ind w:left="426" w:hanging="426"/>
        <w:rPr>
          <w:rFonts w:ascii="Arial" w:hAnsi="Arial" w:cs="Arial"/>
          <w:szCs w:val="24"/>
        </w:rPr>
      </w:pPr>
      <w:r w:rsidRPr="0035579A">
        <w:rPr>
          <w:rFonts w:ascii="Arial" w:hAnsi="Arial" w:cs="Arial"/>
          <w:szCs w:val="24"/>
        </w:rPr>
        <w:t xml:space="preserve">Compile a collage of student’s drawings of themselves caring for special places. </w:t>
      </w:r>
    </w:p>
    <w:p w14:paraId="2229996D" w14:textId="72242CCE" w:rsidR="000F445B" w:rsidRPr="0035579A" w:rsidRDefault="000F445B">
      <w:pPr>
        <w:rPr>
          <w:rFonts w:ascii="Arial" w:hAnsi="Arial" w:cs="Arial"/>
          <w:bCs/>
          <w:color w:val="000000" w:themeColor="text1"/>
          <w:lang w:val="en-US"/>
        </w:rPr>
      </w:pPr>
    </w:p>
    <w:sectPr w:rsidR="000F445B" w:rsidRPr="0035579A" w:rsidSect="00937C79">
      <w:footerReference w:type="default" r:id="rId9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8072" w14:textId="77777777" w:rsidR="00036D30" w:rsidRDefault="00036D30" w:rsidP="001E58B8">
      <w:r>
        <w:separator/>
      </w:r>
    </w:p>
  </w:endnote>
  <w:endnote w:type="continuationSeparator" w:id="0">
    <w:p w14:paraId="0A86BF30" w14:textId="77777777" w:rsidR="00036D30" w:rsidRDefault="00036D30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D611" w14:textId="55FD8B79" w:rsidR="00D6352B" w:rsidRPr="00D6352B" w:rsidRDefault="00D6352B" w:rsidP="00D6352B">
    <w:pPr>
      <w:pStyle w:val="Footer"/>
      <w:jc w:val="center"/>
      <w:rPr>
        <w:i/>
      </w:rPr>
    </w:pPr>
    <w:r w:rsidRPr="00D6352B">
      <w:rPr>
        <w:i/>
      </w:rPr>
      <w:t>Observatory Hill Environmental Education Centre – NSW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6A88" w14:textId="77777777" w:rsidR="00036D30" w:rsidRDefault="00036D30" w:rsidP="001E58B8">
      <w:r>
        <w:separator/>
      </w:r>
    </w:p>
  </w:footnote>
  <w:footnote w:type="continuationSeparator" w:id="0">
    <w:p w14:paraId="6915AC38" w14:textId="77777777" w:rsidR="00036D30" w:rsidRDefault="00036D30" w:rsidP="001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142063"/>
    <w:multiLevelType w:val="multilevel"/>
    <w:tmpl w:val="4B4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84B0E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0081B"/>
    <w:multiLevelType w:val="hybridMultilevel"/>
    <w:tmpl w:val="6E3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96858"/>
    <w:multiLevelType w:val="multilevel"/>
    <w:tmpl w:val="ADD8E5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>
    <w:nsid w:val="1DF9051B"/>
    <w:multiLevelType w:val="multilevel"/>
    <w:tmpl w:val="14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27087"/>
    <w:multiLevelType w:val="hybridMultilevel"/>
    <w:tmpl w:val="67A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0272"/>
    <w:multiLevelType w:val="hybridMultilevel"/>
    <w:tmpl w:val="11A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76E0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356228E2"/>
    <w:multiLevelType w:val="multilevel"/>
    <w:tmpl w:val="3C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6736B"/>
    <w:multiLevelType w:val="hybridMultilevel"/>
    <w:tmpl w:val="00FC1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250F"/>
    <w:multiLevelType w:val="hybridMultilevel"/>
    <w:tmpl w:val="CF6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3912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66FDA"/>
    <w:multiLevelType w:val="hybridMultilevel"/>
    <w:tmpl w:val="B8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24AB4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52BD741E"/>
    <w:multiLevelType w:val="hybridMultilevel"/>
    <w:tmpl w:val="F78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B5049"/>
    <w:multiLevelType w:val="multilevel"/>
    <w:tmpl w:val="92D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97CC7"/>
    <w:multiLevelType w:val="hybridMultilevel"/>
    <w:tmpl w:val="57A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9772A"/>
    <w:multiLevelType w:val="hybridMultilevel"/>
    <w:tmpl w:val="AE5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B65A8"/>
    <w:multiLevelType w:val="hybridMultilevel"/>
    <w:tmpl w:val="3660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C2FC0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B04F8"/>
    <w:multiLevelType w:val="multilevel"/>
    <w:tmpl w:val="B4A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334AF"/>
    <w:multiLevelType w:val="hybridMultilevel"/>
    <w:tmpl w:val="AB4E588E"/>
    <w:lvl w:ilvl="0" w:tplc="B892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0B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E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86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C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E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3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25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23"/>
  </w:num>
  <w:num w:numId="15">
    <w:abstractNumId w:val="7"/>
  </w:num>
  <w:num w:numId="16">
    <w:abstractNumId w:val="10"/>
  </w:num>
  <w:num w:numId="17">
    <w:abstractNumId w:val="15"/>
  </w:num>
  <w:num w:numId="18">
    <w:abstractNumId w:val="24"/>
  </w:num>
  <w:num w:numId="19">
    <w:abstractNumId w:val="9"/>
  </w:num>
  <w:num w:numId="20">
    <w:abstractNumId w:val="22"/>
  </w:num>
  <w:num w:numId="21">
    <w:abstractNumId w:val="13"/>
  </w:num>
  <w:num w:numId="22">
    <w:abstractNumId w:val="3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E"/>
    <w:rsid w:val="00006E03"/>
    <w:rsid w:val="000261CE"/>
    <w:rsid w:val="000362E5"/>
    <w:rsid w:val="00036D30"/>
    <w:rsid w:val="00054E8C"/>
    <w:rsid w:val="00055757"/>
    <w:rsid w:val="000559C4"/>
    <w:rsid w:val="00070465"/>
    <w:rsid w:val="00084552"/>
    <w:rsid w:val="00087111"/>
    <w:rsid w:val="000B5A7D"/>
    <w:rsid w:val="000B7AF6"/>
    <w:rsid w:val="000C0296"/>
    <w:rsid w:val="000F445B"/>
    <w:rsid w:val="00103661"/>
    <w:rsid w:val="0010416D"/>
    <w:rsid w:val="0011567B"/>
    <w:rsid w:val="00124393"/>
    <w:rsid w:val="001268DE"/>
    <w:rsid w:val="00137E96"/>
    <w:rsid w:val="00137EB8"/>
    <w:rsid w:val="0014273F"/>
    <w:rsid w:val="00156F06"/>
    <w:rsid w:val="00157064"/>
    <w:rsid w:val="0017482F"/>
    <w:rsid w:val="00176C83"/>
    <w:rsid w:val="001B1C68"/>
    <w:rsid w:val="001B1F5E"/>
    <w:rsid w:val="001C1564"/>
    <w:rsid w:val="001C54FB"/>
    <w:rsid w:val="001C6BAA"/>
    <w:rsid w:val="001D12C6"/>
    <w:rsid w:val="001E36A8"/>
    <w:rsid w:val="001E58B8"/>
    <w:rsid w:val="002025A2"/>
    <w:rsid w:val="00207D3D"/>
    <w:rsid w:val="002108F8"/>
    <w:rsid w:val="00240FED"/>
    <w:rsid w:val="00254F46"/>
    <w:rsid w:val="002558E5"/>
    <w:rsid w:val="00277EA6"/>
    <w:rsid w:val="002D08CA"/>
    <w:rsid w:val="002F7F82"/>
    <w:rsid w:val="003022D2"/>
    <w:rsid w:val="003045EE"/>
    <w:rsid w:val="00311A45"/>
    <w:rsid w:val="00315CBC"/>
    <w:rsid w:val="003265EF"/>
    <w:rsid w:val="003271FC"/>
    <w:rsid w:val="003524B9"/>
    <w:rsid w:val="0035579A"/>
    <w:rsid w:val="0036385B"/>
    <w:rsid w:val="00380DA9"/>
    <w:rsid w:val="00382474"/>
    <w:rsid w:val="00386837"/>
    <w:rsid w:val="003C442C"/>
    <w:rsid w:val="003C5238"/>
    <w:rsid w:val="003D2939"/>
    <w:rsid w:val="003D3C45"/>
    <w:rsid w:val="003E11A0"/>
    <w:rsid w:val="003E3475"/>
    <w:rsid w:val="003E608E"/>
    <w:rsid w:val="0040376C"/>
    <w:rsid w:val="00404241"/>
    <w:rsid w:val="00412A5C"/>
    <w:rsid w:val="004237D8"/>
    <w:rsid w:val="004250F0"/>
    <w:rsid w:val="00425E13"/>
    <w:rsid w:val="00436D9F"/>
    <w:rsid w:val="00442ABE"/>
    <w:rsid w:val="00444C6C"/>
    <w:rsid w:val="00450B1F"/>
    <w:rsid w:val="00473216"/>
    <w:rsid w:val="00480C3C"/>
    <w:rsid w:val="00485744"/>
    <w:rsid w:val="00485A1D"/>
    <w:rsid w:val="004973AE"/>
    <w:rsid w:val="004A1A35"/>
    <w:rsid w:val="004B320F"/>
    <w:rsid w:val="004B33DA"/>
    <w:rsid w:val="004C4E70"/>
    <w:rsid w:val="004C7014"/>
    <w:rsid w:val="004E4873"/>
    <w:rsid w:val="005036CF"/>
    <w:rsid w:val="00511981"/>
    <w:rsid w:val="00512E98"/>
    <w:rsid w:val="00547776"/>
    <w:rsid w:val="00553309"/>
    <w:rsid w:val="0056061A"/>
    <w:rsid w:val="0056696F"/>
    <w:rsid w:val="00597BA6"/>
    <w:rsid w:val="005A1C8D"/>
    <w:rsid w:val="005A5AB7"/>
    <w:rsid w:val="005B799F"/>
    <w:rsid w:val="005C481A"/>
    <w:rsid w:val="005D3E4B"/>
    <w:rsid w:val="005E2AEF"/>
    <w:rsid w:val="005F48CF"/>
    <w:rsid w:val="005F6A76"/>
    <w:rsid w:val="0061071A"/>
    <w:rsid w:val="00620523"/>
    <w:rsid w:val="00651D33"/>
    <w:rsid w:val="00654785"/>
    <w:rsid w:val="00663F2A"/>
    <w:rsid w:val="006747E0"/>
    <w:rsid w:val="00676751"/>
    <w:rsid w:val="0068029D"/>
    <w:rsid w:val="00684CB0"/>
    <w:rsid w:val="006906A3"/>
    <w:rsid w:val="00694530"/>
    <w:rsid w:val="006A79DD"/>
    <w:rsid w:val="006C5F2D"/>
    <w:rsid w:val="006D45FF"/>
    <w:rsid w:val="006F7E3F"/>
    <w:rsid w:val="00717423"/>
    <w:rsid w:val="00742D3D"/>
    <w:rsid w:val="007450CB"/>
    <w:rsid w:val="0075126B"/>
    <w:rsid w:val="00753439"/>
    <w:rsid w:val="00757BF5"/>
    <w:rsid w:val="00762AFE"/>
    <w:rsid w:val="0078671E"/>
    <w:rsid w:val="00790018"/>
    <w:rsid w:val="00794B59"/>
    <w:rsid w:val="00794C30"/>
    <w:rsid w:val="007D2CCA"/>
    <w:rsid w:val="007D4EDA"/>
    <w:rsid w:val="007E474E"/>
    <w:rsid w:val="007F3E0E"/>
    <w:rsid w:val="00800A29"/>
    <w:rsid w:val="00807507"/>
    <w:rsid w:val="008110B3"/>
    <w:rsid w:val="00813915"/>
    <w:rsid w:val="00815A1E"/>
    <w:rsid w:val="00821211"/>
    <w:rsid w:val="0082583A"/>
    <w:rsid w:val="00842228"/>
    <w:rsid w:val="0085024C"/>
    <w:rsid w:val="00851593"/>
    <w:rsid w:val="00861E5E"/>
    <w:rsid w:val="00862E33"/>
    <w:rsid w:val="0087506E"/>
    <w:rsid w:val="008775FC"/>
    <w:rsid w:val="00880539"/>
    <w:rsid w:val="0088290D"/>
    <w:rsid w:val="0089102D"/>
    <w:rsid w:val="00892E54"/>
    <w:rsid w:val="008A2253"/>
    <w:rsid w:val="008B424C"/>
    <w:rsid w:val="008B6908"/>
    <w:rsid w:val="00913AE9"/>
    <w:rsid w:val="00922C5B"/>
    <w:rsid w:val="00937C79"/>
    <w:rsid w:val="00943ACC"/>
    <w:rsid w:val="00952218"/>
    <w:rsid w:val="00963BDA"/>
    <w:rsid w:val="00974B81"/>
    <w:rsid w:val="00982288"/>
    <w:rsid w:val="009A040D"/>
    <w:rsid w:val="009A74A4"/>
    <w:rsid w:val="009A7A62"/>
    <w:rsid w:val="009B7A6B"/>
    <w:rsid w:val="009B7D5C"/>
    <w:rsid w:val="009D4EFF"/>
    <w:rsid w:val="009E11AD"/>
    <w:rsid w:val="009E6230"/>
    <w:rsid w:val="009F3AC0"/>
    <w:rsid w:val="00A16205"/>
    <w:rsid w:val="00A20688"/>
    <w:rsid w:val="00A213B6"/>
    <w:rsid w:val="00A3572B"/>
    <w:rsid w:val="00A42DF9"/>
    <w:rsid w:val="00A76BD9"/>
    <w:rsid w:val="00A864BE"/>
    <w:rsid w:val="00A93291"/>
    <w:rsid w:val="00AC2BDD"/>
    <w:rsid w:val="00AC30E1"/>
    <w:rsid w:val="00AE0C11"/>
    <w:rsid w:val="00AE27DD"/>
    <w:rsid w:val="00AF07A6"/>
    <w:rsid w:val="00AF3F03"/>
    <w:rsid w:val="00AF6BCD"/>
    <w:rsid w:val="00B07970"/>
    <w:rsid w:val="00B251ED"/>
    <w:rsid w:val="00B32A6D"/>
    <w:rsid w:val="00B42ACE"/>
    <w:rsid w:val="00B61FBA"/>
    <w:rsid w:val="00B67B39"/>
    <w:rsid w:val="00B67BF4"/>
    <w:rsid w:val="00B722FF"/>
    <w:rsid w:val="00B92862"/>
    <w:rsid w:val="00BB7EAD"/>
    <w:rsid w:val="00BC22A5"/>
    <w:rsid w:val="00BC2C13"/>
    <w:rsid w:val="00BC4D66"/>
    <w:rsid w:val="00BD17F8"/>
    <w:rsid w:val="00BD3FBA"/>
    <w:rsid w:val="00BE0EE8"/>
    <w:rsid w:val="00BE6D60"/>
    <w:rsid w:val="00BF3632"/>
    <w:rsid w:val="00C06D66"/>
    <w:rsid w:val="00C13532"/>
    <w:rsid w:val="00C13A91"/>
    <w:rsid w:val="00C50ACB"/>
    <w:rsid w:val="00C677D5"/>
    <w:rsid w:val="00C76C89"/>
    <w:rsid w:val="00C81D78"/>
    <w:rsid w:val="00C8756A"/>
    <w:rsid w:val="00C92EDF"/>
    <w:rsid w:val="00CB4452"/>
    <w:rsid w:val="00CC69F9"/>
    <w:rsid w:val="00CD6859"/>
    <w:rsid w:val="00CF22A6"/>
    <w:rsid w:val="00CF3FF8"/>
    <w:rsid w:val="00D1291B"/>
    <w:rsid w:val="00D34007"/>
    <w:rsid w:val="00D51363"/>
    <w:rsid w:val="00D5568C"/>
    <w:rsid w:val="00D6352B"/>
    <w:rsid w:val="00D848C5"/>
    <w:rsid w:val="00DA782B"/>
    <w:rsid w:val="00DB4F9A"/>
    <w:rsid w:val="00DC21AF"/>
    <w:rsid w:val="00DC6712"/>
    <w:rsid w:val="00DD1EBC"/>
    <w:rsid w:val="00DD6F3F"/>
    <w:rsid w:val="00DE3651"/>
    <w:rsid w:val="00DE6B2D"/>
    <w:rsid w:val="00DF19A5"/>
    <w:rsid w:val="00E20117"/>
    <w:rsid w:val="00E33500"/>
    <w:rsid w:val="00E3462E"/>
    <w:rsid w:val="00E34BAE"/>
    <w:rsid w:val="00E47E47"/>
    <w:rsid w:val="00E52A90"/>
    <w:rsid w:val="00E53A06"/>
    <w:rsid w:val="00E556E4"/>
    <w:rsid w:val="00E64F79"/>
    <w:rsid w:val="00E6651F"/>
    <w:rsid w:val="00E76DD2"/>
    <w:rsid w:val="00E81722"/>
    <w:rsid w:val="00EA4EA0"/>
    <w:rsid w:val="00EA64E5"/>
    <w:rsid w:val="00EC717C"/>
    <w:rsid w:val="00ED2AA0"/>
    <w:rsid w:val="00ED2E2E"/>
    <w:rsid w:val="00EE1ABD"/>
    <w:rsid w:val="00EE5B5B"/>
    <w:rsid w:val="00EF0D8E"/>
    <w:rsid w:val="00EF1BAF"/>
    <w:rsid w:val="00EF4020"/>
    <w:rsid w:val="00EF6280"/>
    <w:rsid w:val="00F05C89"/>
    <w:rsid w:val="00F10858"/>
    <w:rsid w:val="00F144F3"/>
    <w:rsid w:val="00F15D5D"/>
    <w:rsid w:val="00F1659F"/>
    <w:rsid w:val="00F32A99"/>
    <w:rsid w:val="00F409A8"/>
    <w:rsid w:val="00F45CFE"/>
    <w:rsid w:val="00F57C2B"/>
    <w:rsid w:val="00F842EB"/>
    <w:rsid w:val="00F84465"/>
    <w:rsid w:val="00F9162C"/>
    <w:rsid w:val="00F94ADF"/>
    <w:rsid w:val="00FA2F40"/>
    <w:rsid w:val="00FA7B79"/>
    <w:rsid w:val="00FB053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014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81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7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7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A3572B"/>
  </w:style>
  <w:style w:type="character" w:customStyle="1" w:styleId="peb">
    <w:name w:val="_pe_b"/>
    <w:basedOn w:val="DefaultParagraphFont"/>
    <w:rsid w:val="00A3572B"/>
  </w:style>
  <w:style w:type="character" w:customStyle="1" w:styleId="bidi">
    <w:name w:val="bidi"/>
    <w:basedOn w:val="DefaultParagraphFont"/>
    <w:rsid w:val="00A3572B"/>
  </w:style>
  <w:style w:type="character" w:customStyle="1" w:styleId="rpd1">
    <w:name w:val="_rp_d1"/>
    <w:basedOn w:val="DefaultParagraphFont"/>
    <w:rsid w:val="00A3572B"/>
  </w:style>
  <w:style w:type="paragraph" w:styleId="NormalWeb">
    <w:name w:val="Normal (Web)"/>
    <w:basedOn w:val="Normal"/>
    <w:uiPriority w:val="99"/>
    <w:unhideWhenUsed/>
    <w:rsid w:val="00442AB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0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7D3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A1C8D"/>
    <w:pPr>
      <w:jc w:val="center"/>
    </w:pPr>
    <w:rPr>
      <w:rFonts w:ascii="Bookman" w:eastAsia="Times New Roman" w:hAnsi="Bookman" w:cs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A1C8D"/>
    <w:rPr>
      <w:rFonts w:ascii="Bookman" w:eastAsia="Times New Roman" w:hAnsi="Bookman" w:cs="Helvetica"/>
      <w:b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1D78"/>
    <w:rPr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81D78"/>
    <w:rPr>
      <w:b/>
      <w:bCs/>
      <w:sz w:val="27"/>
      <w:szCs w:val="27"/>
      <w:lang w:eastAsia="zh-CN"/>
    </w:rPr>
  </w:style>
  <w:style w:type="character" w:customStyle="1" w:styleId="style-scope">
    <w:name w:val="style-scope"/>
    <w:basedOn w:val="DefaultParagraphFont"/>
    <w:rsid w:val="00C81D78"/>
  </w:style>
  <w:style w:type="character" w:customStyle="1" w:styleId="Heading2Char">
    <w:name w:val="Heading 2 Char"/>
    <w:basedOn w:val="DefaultParagraphFont"/>
    <w:link w:val="Heading2"/>
    <w:uiPriority w:val="9"/>
    <w:rsid w:val="00F32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currenthithighlight">
    <w:name w:val="currenthithighlight"/>
    <w:basedOn w:val="DefaultParagraphFont"/>
    <w:rsid w:val="00982288"/>
  </w:style>
  <w:style w:type="character" w:customStyle="1" w:styleId="apple-converted-space">
    <w:name w:val="apple-converted-space"/>
    <w:basedOn w:val="DefaultParagraphFont"/>
    <w:rsid w:val="00982288"/>
  </w:style>
  <w:style w:type="character" w:customStyle="1" w:styleId="highlight">
    <w:name w:val="highlight"/>
    <w:basedOn w:val="DefaultParagraphFont"/>
    <w:rsid w:val="00982288"/>
  </w:style>
  <w:style w:type="character" w:styleId="Strong">
    <w:name w:val="Strong"/>
    <w:basedOn w:val="DefaultParagraphFont"/>
    <w:uiPriority w:val="22"/>
    <w:qFormat/>
    <w:rsid w:val="00F9162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71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rpc41">
    <w:name w:val="_rpc_41"/>
    <w:basedOn w:val="DefaultParagraphFont"/>
    <w:rsid w:val="0040376C"/>
  </w:style>
  <w:style w:type="character" w:customStyle="1" w:styleId="w8qarf">
    <w:name w:val="w8qarf"/>
    <w:basedOn w:val="DefaultParagraphFont"/>
    <w:rsid w:val="00DA782B"/>
  </w:style>
  <w:style w:type="character" w:customStyle="1" w:styleId="lrzxr">
    <w:name w:val="lrzxr"/>
    <w:basedOn w:val="DefaultParagraphFont"/>
    <w:rsid w:val="00DA782B"/>
  </w:style>
  <w:style w:type="character" w:styleId="Emphasis">
    <w:name w:val="Emphasis"/>
    <w:basedOn w:val="DefaultParagraphFont"/>
    <w:uiPriority w:val="20"/>
    <w:qFormat/>
    <w:rsid w:val="00E556E4"/>
    <w:rPr>
      <w:i/>
      <w:iCs/>
    </w:rPr>
  </w:style>
  <w:style w:type="paragraph" w:customStyle="1" w:styleId="FreeForm">
    <w:name w:val="Free Form"/>
    <w:rsid w:val="0035579A"/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3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026">
                          <w:marLeft w:val="0"/>
                          <w:marRight w:val="0"/>
                          <w:marTop w:val="3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37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dc:description/>
  <cp:lastModifiedBy>Microsoft Office User</cp:lastModifiedBy>
  <cp:revision>11</cp:revision>
  <cp:lastPrinted>2018-12-12T05:56:00Z</cp:lastPrinted>
  <dcterms:created xsi:type="dcterms:W3CDTF">2018-12-12T05:45:00Z</dcterms:created>
  <dcterms:modified xsi:type="dcterms:W3CDTF">2019-02-04T05:34:00Z</dcterms:modified>
</cp:coreProperties>
</file>