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1F238" w14:textId="4FB838D6" w:rsidR="00EF4020" w:rsidRPr="002D46FC" w:rsidRDefault="00684CB0" w:rsidP="00684CB0">
      <w:pPr>
        <w:pStyle w:val="Heading1"/>
        <w:spacing w:before="120" w:beforeAutospacing="0" w:after="120" w:afterAutospacing="0" w:line="591" w:lineRule="atLeast"/>
        <w:textAlignment w:val="baseline"/>
        <w:rPr>
          <w:rFonts w:ascii="Arial" w:eastAsia="Times New Roman" w:hAnsi="Arial" w:cs="Arial"/>
          <w:color w:val="000000" w:themeColor="text1"/>
          <w:sz w:val="24"/>
          <w:szCs w:val="24"/>
          <w:lang w:val="en-GB" w:eastAsia="en-GB"/>
        </w:rPr>
      </w:pPr>
      <w:r w:rsidRPr="002D46FC">
        <w:rPr>
          <w:rFonts w:ascii="Arial" w:eastAsia="Times New Roman" w:hAnsi="Arial" w:cs="Arial"/>
          <w:noProof/>
          <w:color w:val="000000" w:themeColor="text1"/>
          <w:sz w:val="24"/>
          <w:szCs w:val="24"/>
          <w:lang w:val="en-GB" w:eastAsia="en-GB"/>
        </w:rPr>
        <w:drawing>
          <wp:anchor distT="0" distB="0" distL="114300" distR="114300" simplePos="0" relativeHeight="251659264" behindDoc="0" locked="0" layoutInCell="1" allowOverlap="1" wp14:anchorId="6A309A42" wp14:editId="2B272067">
            <wp:simplePos x="0" y="0"/>
            <wp:positionH relativeFrom="column">
              <wp:posOffset>-30109</wp:posOffset>
            </wp:positionH>
            <wp:positionV relativeFrom="paragraph">
              <wp:posOffset>-308025</wp:posOffset>
            </wp:positionV>
            <wp:extent cx="1374373" cy="414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sHill Logo.png"/>
                    <pic:cNvPicPr/>
                  </pic:nvPicPr>
                  <pic:blipFill>
                    <a:blip r:embed="rId7">
                      <a:extLst>
                        <a:ext uri="{28A0092B-C50C-407E-A947-70E740481C1C}">
                          <a14:useLocalDpi xmlns:a14="http://schemas.microsoft.com/office/drawing/2010/main" val="0"/>
                        </a:ext>
                      </a:extLst>
                    </a:blip>
                    <a:stretch>
                      <a:fillRect/>
                    </a:stretch>
                  </pic:blipFill>
                  <pic:spPr>
                    <a:xfrm>
                      <a:off x="0" y="0"/>
                      <a:ext cx="1374373" cy="414550"/>
                    </a:xfrm>
                    <a:prstGeom prst="rect">
                      <a:avLst/>
                    </a:prstGeom>
                  </pic:spPr>
                </pic:pic>
              </a:graphicData>
            </a:graphic>
            <wp14:sizeRelH relativeFrom="page">
              <wp14:pctWidth>0</wp14:pctWidth>
            </wp14:sizeRelH>
            <wp14:sizeRelV relativeFrom="page">
              <wp14:pctHeight>0</wp14:pctHeight>
            </wp14:sizeRelV>
          </wp:anchor>
        </w:drawing>
      </w:r>
      <w:r w:rsidR="002D46FC">
        <w:rPr>
          <w:rFonts w:ascii="Arial" w:eastAsia="Times New Roman" w:hAnsi="Arial" w:cs="Arial"/>
          <w:color w:val="000000" w:themeColor="text1"/>
          <w:sz w:val="24"/>
          <w:szCs w:val="24"/>
        </w:rPr>
        <w:t>Tourism</w:t>
      </w:r>
      <w:r w:rsidR="002D46FC" w:rsidRPr="002D46FC">
        <w:rPr>
          <w:rFonts w:ascii="Arial" w:eastAsia="Times New Roman" w:hAnsi="Arial" w:cs="Arial"/>
          <w:color w:val="000000" w:themeColor="text1"/>
          <w:sz w:val="24"/>
          <w:szCs w:val="24"/>
        </w:rPr>
        <w:t xml:space="preserve"> - an economic activity </w:t>
      </w:r>
    </w:p>
    <w:p w14:paraId="74664793" w14:textId="78128629" w:rsidR="00EF4020" w:rsidRPr="002D46FC" w:rsidRDefault="00EF4020" w:rsidP="00684CB0">
      <w:pPr>
        <w:pStyle w:val="Heading1"/>
        <w:spacing w:before="120" w:beforeAutospacing="0" w:after="120" w:afterAutospacing="0" w:line="591" w:lineRule="atLeast"/>
        <w:textAlignment w:val="baseline"/>
        <w:rPr>
          <w:rFonts w:ascii="Arial" w:eastAsia="Times New Roman" w:hAnsi="Arial" w:cs="Arial"/>
          <w:color w:val="000000" w:themeColor="text1"/>
          <w:sz w:val="24"/>
          <w:szCs w:val="24"/>
        </w:rPr>
      </w:pPr>
      <w:r w:rsidRPr="002D46FC">
        <w:rPr>
          <w:rFonts w:ascii="Arial" w:eastAsia="Times New Roman" w:hAnsi="Arial" w:cs="Arial"/>
          <w:color w:val="000000" w:themeColor="text1"/>
          <w:sz w:val="24"/>
          <w:szCs w:val="24"/>
        </w:rPr>
        <w:t>Pre</w:t>
      </w:r>
      <w:r w:rsidR="002C3B02" w:rsidRPr="002D46FC">
        <w:rPr>
          <w:rFonts w:ascii="Arial" w:eastAsia="Times New Roman" w:hAnsi="Arial" w:cs="Arial"/>
          <w:color w:val="000000" w:themeColor="text1"/>
          <w:sz w:val="24"/>
          <w:szCs w:val="24"/>
        </w:rPr>
        <w:t>-</w:t>
      </w:r>
      <w:r w:rsidRPr="002D46FC">
        <w:rPr>
          <w:rFonts w:ascii="Arial" w:eastAsia="Times New Roman" w:hAnsi="Arial" w:cs="Arial"/>
          <w:color w:val="000000" w:themeColor="text1"/>
          <w:sz w:val="24"/>
          <w:szCs w:val="24"/>
        </w:rPr>
        <w:t>visit activities and post excursion resources</w:t>
      </w:r>
    </w:p>
    <w:p w14:paraId="3EA8A9A6" w14:textId="77777777" w:rsidR="002D46FC" w:rsidRPr="002D46FC" w:rsidRDefault="007B024A" w:rsidP="002D46FC">
      <w:pPr>
        <w:rPr>
          <w:rFonts w:ascii="Arial" w:hAnsi="Arial" w:cs="Arial"/>
        </w:rPr>
      </w:pPr>
      <w:r w:rsidRPr="002D46FC">
        <w:rPr>
          <w:rFonts w:ascii="Arial" w:hAnsi="Arial" w:cs="Arial"/>
          <w:color w:val="000000" w:themeColor="text1"/>
        </w:rPr>
        <w:t xml:space="preserve">To help you understand the geography concepts during your fieldwork, please complete the pre-visit and follow-up activities below. These will help you answer the fieldwork question: </w:t>
      </w:r>
      <w:r w:rsidR="002C3B02" w:rsidRPr="002D46FC">
        <w:rPr>
          <w:rStyle w:val="Emphasis"/>
          <w:rFonts w:ascii="Arial" w:hAnsi="Arial" w:cs="Arial"/>
          <w:i w:val="0"/>
          <w:color w:val="000000" w:themeColor="text1"/>
          <w:bdr w:val="none" w:sz="0" w:space="0" w:color="auto" w:frame="1"/>
        </w:rPr>
        <w:t>‘</w:t>
      </w:r>
      <w:r w:rsidR="002D46FC" w:rsidRPr="002D46FC">
        <w:rPr>
          <w:rFonts w:ascii="Arial" w:hAnsi="Arial" w:cs="Arial"/>
        </w:rPr>
        <w:t xml:space="preserve">Describe the nature and location of your economic enterprise, any environmental constraints on it, and any impacts it may have on the environment. </w:t>
      </w:r>
    </w:p>
    <w:p w14:paraId="6EA766DD" w14:textId="1BC480FB" w:rsidR="005E44C8" w:rsidRPr="002D46FC" w:rsidRDefault="002D46FC" w:rsidP="002D46FC">
      <w:pPr>
        <w:rPr>
          <w:rFonts w:ascii="Arial" w:hAnsi="Arial" w:cs="Arial"/>
        </w:rPr>
      </w:pPr>
      <w:r w:rsidRPr="002D46FC">
        <w:rPr>
          <w:rFonts w:ascii="Arial" w:hAnsi="Arial" w:cs="Arial"/>
        </w:rPr>
        <w:t>List any effects of global changes in the tourism industry on the operation of your economic enterprise. Describe in detail one linkage or flow of people, goods, services or ideas within the economic enterprise</w:t>
      </w:r>
      <w:r w:rsidRPr="002D46FC">
        <w:rPr>
          <w:rFonts w:ascii="Arial" w:hAnsi="Arial" w:cs="Arial"/>
        </w:rPr>
        <w:t>.</w:t>
      </w:r>
    </w:p>
    <w:p w14:paraId="38B32AFF" w14:textId="3F0F79A5" w:rsidR="002D46FC" w:rsidRPr="002D46FC" w:rsidRDefault="00B62A6E" w:rsidP="002D46FC">
      <w:pPr>
        <w:pStyle w:val="NormalWeb"/>
        <w:spacing w:before="225" w:beforeAutospacing="0" w:after="225" w:afterAutospacing="0" w:line="315" w:lineRule="atLeast"/>
        <w:textAlignment w:val="baseline"/>
        <w:rPr>
          <w:rFonts w:ascii="Arial" w:hAnsi="Arial" w:cs="Arial"/>
          <w:b/>
          <w:color w:val="000000" w:themeColor="text1"/>
          <w:sz w:val="24"/>
          <w:szCs w:val="24"/>
        </w:rPr>
      </w:pPr>
      <w:r w:rsidRPr="002D46FC">
        <w:rPr>
          <w:rFonts w:ascii="Arial" w:hAnsi="Arial" w:cs="Arial"/>
          <w:b/>
          <w:color w:val="000000" w:themeColor="text1"/>
          <w:sz w:val="24"/>
          <w:szCs w:val="24"/>
        </w:rPr>
        <w:t xml:space="preserve">Pre-visit activities </w:t>
      </w:r>
    </w:p>
    <w:p w14:paraId="5275C17F" w14:textId="77777777" w:rsidR="002D46FC" w:rsidRPr="002D46FC" w:rsidRDefault="002D46FC" w:rsidP="002D46FC">
      <w:pPr>
        <w:pStyle w:val="ListParagraph"/>
        <w:numPr>
          <w:ilvl w:val="0"/>
          <w:numId w:val="38"/>
        </w:numPr>
        <w:spacing w:line="315" w:lineRule="atLeast"/>
        <w:textAlignment w:val="baseline"/>
        <w:rPr>
          <w:rFonts w:ascii="Arial" w:eastAsia="Times New Roman" w:hAnsi="Arial" w:cs="Arial"/>
          <w:color w:val="000000" w:themeColor="text1"/>
          <w:lang w:val="en-GB" w:eastAsia="en-GB"/>
        </w:rPr>
      </w:pPr>
      <w:r w:rsidRPr="002D46FC">
        <w:rPr>
          <w:rFonts w:ascii="Arial" w:eastAsia="Times New Roman" w:hAnsi="Arial" w:cs="Arial"/>
          <w:color w:val="000000" w:themeColor="text1"/>
        </w:rPr>
        <w:t>Complete the pre-visit questions in the </w:t>
      </w:r>
      <w:r w:rsidRPr="002D46FC">
        <w:rPr>
          <w:rStyle w:val="Strong"/>
          <w:rFonts w:ascii="Arial" w:eastAsia="Times New Roman" w:hAnsi="Arial" w:cs="Arial"/>
          <w:i/>
          <w:iCs/>
          <w:color w:val="000000" w:themeColor="text1"/>
          <w:bdr w:val="none" w:sz="0" w:space="0" w:color="auto" w:frame="1"/>
        </w:rPr>
        <w:t>Student Booklet</w:t>
      </w:r>
      <w:r w:rsidRPr="002D46FC">
        <w:rPr>
          <w:rFonts w:ascii="Arial" w:eastAsia="Times New Roman" w:hAnsi="Arial" w:cs="Arial"/>
          <w:color w:val="000000" w:themeColor="text1"/>
        </w:rPr>
        <w:t>.</w:t>
      </w:r>
    </w:p>
    <w:p w14:paraId="0A8D0785" w14:textId="77777777" w:rsidR="002D46FC" w:rsidRPr="002D46FC" w:rsidRDefault="002D46FC" w:rsidP="002D46FC">
      <w:pPr>
        <w:pStyle w:val="ListParagraph"/>
        <w:numPr>
          <w:ilvl w:val="0"/>
          <w:numId w:val="38"/>
        </w:numPr>
        <w:spacing w:line="315" w:lineRule="atLeast"/>
        <w:textAlignment w:val="baseline"/>
        <w:rPr>
          <w:rFonts w:ascii="Arial" w:eastAsia="Times New Roman" w:hAnsi="Arial" w:cs="Arial"/>
          <w:color w:val="000000" w:themeColor="text1"/>
        </w:rPr>
      </w:pPr>
      <w:r w:rsidRPr="002D46FC">
        <w:rPr>
          <w:rFonts w:ascii="Arial" w:eastAsia="Times New Roman" w:hAnsi="Arial" w:cs="Arial"/>
          <w:color w:val="000000" w:themeColor="text1"/>
        </w:rPr>
        <w:t>Visit the </w:t>
      </w:r>
      <w:hyperlink r:id="rId8" w:history="1">
        <w:r w:rsidRPr="002D46FC">
          <w:rPr>
            <w:rStyle w:val="Hyperlink"/>
            <w:rFonts w:ascii="Arial" w:eastAsia="Times New Roman" w:hAnsi="Arial" w:cs="Arial"/>
            <w:color w:val="000000" w:themeColor="text1"/>
            <w:bdr w:val="none" w:sz="0" w:space="0" w:color="auto" w:frame="1"/>
          </w:rPr>
          <w:t>World Travel and Tourism Council</w:t>
        </w:r>
      </w:hyperlink>
      <w:r w:rsidRPr="002D46FC">
        <w:rPr>
          <w:rFonts w:ascii="Arial" w:eastAsia="Times New Roman" w:hAnsi="Arial" w:cs="Arial"/>
          <w:color w:val="000000" w:themeColor="text1"/>
        </w:rPr>
        <w:t> (WTTC) and the </w:t>
      </w:r>
      <w:hyperlink r:id="rId9" w:history="1">
        <w:r w:rsidRPr="002D46FC">
          <w:rPr>
            <w:rStyle w:val="Hyperlink"/>
            <w:rFonts w:ascii="Arial" w:eastAsia="Times New Roman" w:hAnsi="Arial" w:cs="Arial"/>
            <w:color w:val="000000" w:themeColor="text1"/>
            <w:bdr w:val="none" w:sz="0" w:space="0" w:color="auto" w:frame="1"/>
          </w:rPr>
          <w:t>United Nations World Tourism Organization</w:t>
        </w:r>
      </w:hyperlink>
      <w:r w:rsidRPr="002D46FC">
        <w:rPr>
          <w:rFonts w:ascii="Arial" w:eastAsia="Times New Roman" w:hAnsi="Arial" w:cs="Arial"/>
          <w:color w:val="000000" w:themeColor="text1"/>
        </w:rPr>
        <w:t> websites to view trends and statistics in International Tourism.</w:t>
      </w:r>
    </w:p>
    <w:p w14:paraId="5F663FBF" w14:textId="77777777" w:rsidR="002D46FC" w:rsidRPr="002D46FC" w:rsidRDefault="002D46FC" w:rsidP="002D46FC">
      <w:pPr>
        <w:pStyle w:val="ListParagraph"/>
        <w:numPr>
          <w:ilvl w:val="0"/>
          <w:numId w:val="38"/>
        </w:numPr>
        <w:spacing w:line="315" w:lineRule="atLeast"/>
        <w:textAlignment w:val="baseline"/>
        <w:rPr>
          <w:rFonts w:ascii="Arial" w:eastAsia="Times New Roman" w:hAnsi="Arial" w:cs="Arial"/>
          <w:color w:val="000000" w:themeColor="text1"/>
        </w:rPr>
      </w:pPr>
      <w:r w:rsidRPr="002D46FC">
        <w:rPr>
          <w:rFonts w:ascii="Arial" w:eastAsia="Times New Roman" w:hAnsi="Arial" w:cs="Arial"/>
          <w:color w:val="000000" w:themeColor="text1"/>
        </w:rPr>
        <w:t>Visit the </w:t>
      </w:r>
      <w:hyperlink r:id="rId10" w:history="1">
        <w:r w:rsidRPr="002D46FC">
          <w:rPr>
            <w:rStyle w:val="Hyperlink"/>
            <w:rFonts w:ascii="Arial" w:eastAsia="Times New Roman" w:hAnsi="Arial" w:cs="Arial"/>
            <w:color w:val="000000" w:themeColor="text1"/>
            <w:bdr w:val="none" w:sz="0" w:space="0" w:color="auto" w:frame="1"/>
          </w:rPr>
          <w:t>Taronga Z</w:t>
        </w:r>
        <w:bookmarkStart w:id="0" w:name="_GoBack"/>
        <w:bookmarkEnd w:id="0"/>
        <w:r w:rsidRPr="002D46FC">
          <w:rPr>
            <w:rStyle w:val="Hyperlink"/>
            <w:rFonts w:ascii="Arial" w:eastAsia="Times New Roman" w:hAnsi="Arial" w:cs="Arial"/>
            <w:color w:val="000000" w:themeColor="text1"/>
            <w:bdr w:val="none" w:sz="0" w:space="0" w:color="auto" w:frame="1"/>
          </w:rPr>
          <w:t>oo Sydney</w:t>
        </w:r>
      </w:hyperlink>
      <w:r w:rsidRPr="002D46FC">
        <w:rPr>
          <w:rFonts w:ascii="Arial" w:eastAsia="Times New Roman" w:hAnsi="Arial" w:cs="Arial"/>
          <w:color w:val="000000" w:themeColor="text1"/>
        </w:rPr>
        <w:t> Website to learn more about the tourism services offered by the Zoo.</w:t>
      </w:r>
    </w:p>
    <w:p w14:paraId="70A878B2" w14:textId="77777777" w:rsidR="002D46FC" w:rsidRPr="002D46FC" w:rsidRDefault="002D46FC" w:rsidP="002D46FC">
      <w:pPr>
        <w:pStyle w:val="Heading2"/>
        <w:spacing w:before="120" w:after="120" w:line="354" w:lineRule="atLeast"/>
        <w:textAlignment w:val="baseline"/>
        <w:rPr>
          <w:rFonts w:ascii="Arial" w:eastAsia="Times New Roman" w:hAnsi="Arial" w:cs="Arial"/>
          <w:color w:val="000000" w:themeColor="text1"/>
          <w:sz w:val="24"/>
          <w:szCs w:val="24"/>
        </w:rPr>
      </w:pPr>
      <w:r w:rsidRPr="002D46FC">
        <w:rPr>
          <w:rFonts w:ascii="Arial" w:eastAsia="Times New Roman" w:hAnsi="Arial" w:cs="Arial"/>
          <w:b/>
          <w:bCs/>
          <w:color w:val="000000" w:themeColor="text1"/>
          <w:sz w:val="24"/>
          <w:szCs w:val="24"/>
        </w:rPr>
        <w:t>Follow up Activities</w:t>
      </w:r>
    </w:p>
    <w:p w14:paraId="0A2B3D9A" w14:textId="77777777" w:rsidR="002D46FC" w:rsidRPr="002D46FC" w:rsidRDefault="002D46FC" w:rsidP="002D46FC">
      <w:pPr>
        <w:pStyle w:val="NormalWeb"/>
        <w:spacing w:before="0" w:beforeAutospacing="0" w:after="0" w:afterAutospacing="0" w:line="315" w:lineRule="atLeast"/>
        <w:textAlignment w:val="baseline"/>
        <w:rPr>
          <w:rFonts w:ascii="Arial" w:hAnsi="Arial" w:cs="Arial"/>
          <w:color w:val="000000" w:themeColor="text1"/>
          <w:sz w:val="24"/>
          <w:szCs w:val="24"/>
        </w:rPr>
      </w:pPr>
      <w:r w:rsidRPr="002D46FC">
        <w:rPr>
          <w:rFonts w:ascii="Arial" w:hAnsi="Arial" w:cs="Arial"/>
          <w:color w:val="000000" w:themeColor="text1"/>
          <w:sz w:val="24"/>
          <w:szCs w:val="24"/>
        </w:rPr>
        <w:t xml:space="preserve">View the following presentations and </w:t>
      </w:r>
      <w:proofErr w:type="spellStart"/>
      <w:r w:rsidRPr="002D46FC">
        <w:rPr>
          <w:rFonts w:ascii="Arial" w:hAnsi="Arial" w:cs="Arial"/>
          <w:color w:val="000000" w:themeColor="text1"/>
          <w:sz w:val="24"/>
          <w:szCs w:val="24"/>
        </w:rPr>
        <w:t>youtube</w:t>
      </w:r>
      <w:proofErr w:type="spellEnd"/>
      <w:r w:rsidRPr="002D46FC">
        <w:rPr>
          <w:rFonts w:ascii="Arial" w:hAnsi="Arial" w:cs="Arial"/>
          <w:color w:val="000000" w:themeColor="text1"/>
          <w:sz w:val="24"/>
          <w:szCs w:val="24"/>
        </w:rPr>
        <w:t xml:space="preserve"> clips for more information about the </w:t>
      </w:r>
      <w:r w:rsidRPr="002D46FC">
        <w:rPr>
          <w:rStyle w:val="Strong"/>
          <w:rFonts w:ascii="Arial" w:hAnsi="Arial" w:cs="Arial"/>
          <w:i/>
          <w:iCs/>
          <w:color w:val="000000" w:themeColor="text1"/>
          <w:sz w:val="24"/>
          <w:szCs w:val="24"/>
          <w:bdr w:val="none" w:sz="0" w:space="0" w:color="auto" w:frame="1"/>
        </w:rPr>
        <w:t>Tourism</w:t>
      </w:r>
      <w:r w:rsidRPr="002D46FC">
        <w:rPr>
          <w:rFonts w:ascii="Arial" w:hAnsi="Arial" w:cs="Arial"/>
          <w:color w:val="000000" w:themeColor="text1"/>
          <w:sz w:val="24"/>
          <w:szCs w:val="24"/>
        </w:rPr>
        <w:t> topic:</w:t>
      </w:r>
    </w:p>
    <w:p w14:paraId="37E6F704" w14:textId="77777777" w:rsidR="002D46FC" w:rsidRPr="002D46FC" w:rsidRDefault="002D46FC" w:rsidP="002D46FC">
      <w:pPr>
        <w:pStyle w:val="ListParagraph"/>
        <w:numPr>
          <w:ilvl w:val="0"/>
          <w:numId w:val="39"/>
        </w:numPr>
        <w:spacing w:line="315" w:lineRule="atLeast"/>
        <w:textAlignment w:val="baseline"/>
        <w:rPr>
          <w:rFonts w:ascii="Arial" w:eastAsia="Times New Roman" w:hAnsi="Arial" w:cs="Arial"/>
          <w:color w:val="000000" w:themeColor="text1"/>
        </w:rPr>
      </w:pPr>
      <w:hyperlink r:id="rId11" w:history="1">
        <w:r w:rsidRPr="002D46FC">
          <w:rPr>
            <w:rStyle w:val="Hyperlink"/>
            <w:rFonts w:ascii="Arial" w:eastAsia="Times New Roman" w:hAnsi="Arial" w:cs="Arial"/>
            <w:color w:val="000000" w:themeColor="text1"/>
            <w:bdr w:val="none" w:sz="0" w:space="0" w:color="auto" w:frame="1"/>
          </w:rPr>
          <w:t>Observatory Hill EEC Global Tourism Presentation</w:t>
        </w:r>
      </w:hyperlink>
    </w:p>
    <w:p w14:paraId="329F2587" w14:textId="77777777" w:rsidR="002D46FC" w:rsidRPr="002D46FC" w:rsidRDefault="002D46FC" w:rsidP="002D46FC">
      <w:pPr>
        <w:pStyle w:val="ListParagraph"/>
        <w:numPr>
          <w:ilvl w:val="0"/>
          <w:numId w:val="39"/>
        </w:numPr>
        <w:spacing w:line="315" w:lineRule="atLeast"/>
        <w:textAlignment w:val="baseline"/>
        <w:rPr>
          <w:rFonts w:ascii="Arial" w:eastAsia="Times New Roman" w:hAnsi="Arial" w:cs="Arial"/>
          <w:color w:val="000000" w:themeColor="text1"/>
        </w:rPr>
      </w:pPr>
      <w:hyperlink r:id="rId12" w:history="1">
        <w:r w:rsidRPr="002D46FC">
          <w:rPr>
            <w:rStyle w:val="Hyperlink"/>
            <w:rFonts w:ascii="Arial" w:eastAsia="Times New Roman" w:hAnsi="Arial" w:cs="Arial"/>
            <w:color w:val="000000" w:themeColor="text1"/>
            <w:bdr w:val="none" w:sz="0" w:space="0" w:color="auto" w:frame="1"/>
          </w:rPr>
          <w:t>Zoo Sydney Presentat</w:t>
        </w:r>
        <w:r w:rsidRPr="002D46FC">
          <w:rPr>
            <w:rStyle w:val="Hyperlink"/>
            <w:rFonts w:ascii="Arial" w:eastAsia="Times New Roman" w:hAnsi="Arial" w:cs="Arial"/>
            <w:color w:val="000000" w:themeColor="text1"/>
            <w:bdr w:val="none" w:sz="0" w:space="0" w:color="auto" w:frame="1"/>
          </w:rPr>
          <w:t>i</w:t>
        </w:r>
        <w:r w:rsidRPr="002D46FC">
          <w:rPr>
            <w:rStyle w:val="Hyperlink"/>
            <w:rFonts w:ascii="Arial" w:eastAsia="Times New Roman" w:hAnsi="Arial" w:cs="Arial"/>
            <w:color w:val="000000" w:themeColor="text1"/>
            <w:bdr w:val="none" w:sz="0" w:space="0" w:color="auto" w:frame="1"/>
          </w:rPr>
          <w:t>on</w:t>
        </w:r>
      </w:hyperlink>
    </w:p>
    <w:p w14:paraId="1E6F740D" w14:textId="77777777" w:rsidR="002D46FC" w:rsidRPr="002D46FC" w:rsidRDefault="002D46FC" w:rsidP="002D46FC">
      <w:pPr>
        <w:pStyle w:val="ListParagraph"/>
        <w:numPr>
          <w:ilvl w:val="0"/>
          <w:numId w:val="39"/>
        </w:numPr>
        <w:spacing w:line="315" w:lineRule="atLeast"/>
        <w:textAlignment w:val="baseline"/>
        <w:rPr>
          <w:rFonts w:ascii="Arial" w:eastAsia="Times New Roman" w:hAnsi="Arial" w:cs="Arial"/>
          <w:color w:val="000000" w:themeColor="text1"/>
        </w:rPr>
      </w:pPr>
      <w:hyperlink r:id="rId13" w:history="1">
        <w:r w:rsidRPr="002D46FC">
          <w:rPr>
            <w:rStyle w:val="Hyperlink"/>
            <w:rFonts w:ascii="Arial" w:eastAsia="Times New Roman" w:hAnsi="Arial" w:cs="Arial"/>
            <w:color w:val="000000" w:themeColor="text1"/>
            <w:bdr w:val="none" w:sz="0" w:space="0" w:color="auto" w:frame="1"/>
          </w:rPr>
          <w:t>Introduction to Tourism</w:t>
        </w:r>
      </w:hyperlink>
    </w:p>
    <w:p w14:paraId="34C3DF8E" w14:textId="77777777" w:rsidR="002D46FC" w:rsidRPr="002D46FC" w:rsidRDefault="002D46FC" w:rsidP="002D46FC">
      <w:pPr>
        <w:pStyle w:val="ListParagraph"/>
        <w:numPr>
          <w:ilvl w:val="0"/>
          <w:numId w:val="39"/>
        </w:numPr>
        <w:spacing w:line="315" w:lineRule="atLeast"/>
        <w:textAlignment w:val="baseline"/>
        <w:rPr>
          <w:rFonts w:ascii="Arial" w:eastAsia="Times New Roman" w:hAnsi="Arial" w:cs="Arial"/>
          <w:color w:val="000000" w:themeColor="text1"/>
        </w:rPr>
      </w:pPr>
      <w:hyperlink r:id="rId14" w:history="1">
        <w:r w:rsidRPr="002D46FC">
          <w:rPr>
            <w:rStyle w:val="Hyperlink"/>
            <w:rFonts w:ascii="Arial" w:eastAsia="Times New Roman" w:hAnsi="Arial" w:cs="Arial"/>
            <w:color w:val="000000" w:themeColor="text1"/>
            <w:bdr w:val="none" w:sz="0" w:space="0" w:color="auto" w:frame="1"/>
          </w:rPr>
          <w:t>Economic impacts of Tourism</w:t>
        </w:r>
      </w:hyperlink>
    </w:p>
    <w:p w14:paraId="59641357" w14:textId="77777777" w:rsidR="002D46FC" w:rsidRPr="002D46FC" w:rsidRDefault="002D46FC" w:rsidP="002D46FC">
      <w:pPr>
        <w:pStyle w:val="ListParagraph"/>
        <w:numPr>
          <w:ilvl w:val="0"/>
          <w:numId w:val="39"/>
        </w:numPr>
        <w:spacing w:line="315" w:lineRule="atLeast"/>
        <w:textAlignment w:val="baseline"/>
        <w:rPr>
          <w:rFonts w:ascii="Arial" w:eastAsia="Times New Roman" w:hAnsi="Arial" w:cs="Arial"/>
          <w:color w:val="000000" w:themeColor="text1"/>
        </w:rPr>
      </w:pPr>
      <w:hyperlink r:id="rId15" w:history="1">
        <w:r w:rsidRPr="002D46FC">
          <w:rPr>
            <w:rStyle w:val="Hyperlink"/>
            <w:rFonts w:ascii="Arial" w:eastAsia="Times New Roman" w:hAnsi="Arial" w:cs="Arial"/>
            <w:color w:val="000000" w:themeColor="text1"/>
            <w:bdr w:val="none" w:sz="0" w:space="0" w:color="auto" w:frame="1"/>
          </w:rPr>
          <w:t>Factors that influence Tourism</w:t>
        </w:r>
      </w:hyperlink>
    </w:p>
    <w:p w14:paraId="6F46D8C1" w14:textId="77777777" w:rsidR="002D46FC" w:rsidRPr="002D46FC" w:rsidRDefault="002D46FC" w:rsidP="002D46FC">
      <w:pPr>
        <w:pStyle w:val="ListParagraph"/>
        <w:numPr>
          <w:ilvl w:val="0"/>
          <w:numId w:val="39"/>
        </w:numPr>
        <w:spacing w:line="315" w:lineRule="atLeast"/>
        <w:textAlignment w:val="baseline"/>
        <w:rPr>
          <w:rFonts w:ascii="Arial" w:eastAsia="Times New Roman" w:hAnsi="Arial" w:cs="Arial"/>
          <w:color w:val="000000" w:themeColor="text1"/>
        </w:rPr>
      </w:pPr>
      <w:hyperlink r:id="rId16" w:history="1">
        <w:r w:rsidRPr="002D46FC">
          <w:rPr>
            <w:rStyle w:val="Hyperlink"/>
            <w:rFonts w:ascii="Arial" w:eastAsia="Times New Roman" w:hAnsi="Arial" w:cs="Arial"/>
            <w:color w:val="000000" w:themeColor="text1"/>
            <w:bdr w:val="none" w:sz="0" w:space="0" w:color="auto" w:frame="1"/>
          </w:rPr>
          <w:t>Negative impacts of Tourism</w:t>
        </w:r>
      </w:hyperlink>
    </w:p>
    <w:p w14:paraId="0BF65063" w14:textId="1D6BAD34" w:rsidR="002D46FC" w:rsidRPr="002D46FC" w:rsidRDefault="002D46FC" w:rsidP="002D46FC">
      <w:pPr>
        <w:pStyle w:val="ListParagraph"/>
        <w:numPr>
          <w:ilvl w:val="0"/>
          <w:numId w:val="39"/>
        </w:numPr>
        <w:spacing w:line="315" w:lineRule="atLeast"/>
        <w:textAlignment w:val="baseline"/>
        <w:rPr>
          <w:rFonts w:ascii="Arial" w:eastAsia="Times New Roman" w:hAnsi="Arial" w:cs="Arial"/>
          <w:color w:val="000000" w:themeColor="text1"/>
        </w:rPr>
      </w:pPr>
      <w:hyperlink r:id="rId17" w:history="1">
        <w:r w:rsidRPr="002D46FC">
          <w:rPr>
            <w:rStyle w:val="Hyperlink"/>
            <w:rFonts w:ascii="Arial" w:eastAsia="Times New Roman" w:hAnsi="Arial" w:cs="Arial"/>
            <w:color w:val="000000" w:themeColor="text1"/>
            <w:bdr w:val="none" w:sz="0" w:space="0" w:color="auto" w:frame="1"/>
          </w:rPr>
          <w:t>Taronga Zoo Annual Report </w:t>
        </w:r>
      </w:hyperlink>
      <w:r>
        <w:rPr>
          <w:rFonts w:ascii="Arial" w:eastAsia="Times New Roman" w:hAnsi="Arial" w:cs="Arial"/>
          <w:color w:val="000000" w:themeColor="text1"/>
        </w:rPr>
        <w:t>visit about Taronga / publications</w:t>
      </w:r>
    </w:p>
    <w:p w14:paraId="0376AB94" w14:textId="77777777" w:rsidR="002D46FC" w:rsidRPr="002D46FC" w:rsidRDefault="002D46FC" w:rsidP="002D46FC">
      <w:pPr>
        <w:pStyle w:val="ListParagraph"/>
        <w:numPr>
          <w:ilvl w:val="0"/>
          <w:numId w:val="39"/>
        </w:numPr>
        <w:spacing w:line="315" w:lineRule="atLeast"/>
        <w:textAlignment w:val="baseline"/>
        <w:rPr>
          <w:rFonts w:ascii="Arial" w:eastAsia="Times New Roman" w:hAnsi="Arial" w:cs="Arial"/>
          <w:color w:val="000000" w:themeColor="text1"/>
        </w:rPr>
      </w:pPr>
      <w:hyperlink r:id="rId18" w:history="1">
        <w:r w:rsidRPr="002D46FC">
          <w:rPr>
            <w:rStyle w:val="Hyperlink"/>
            <w:rFonts w:ascii="Arial" w:eastAsia="Times New Roman" w:hAnsi="Arial" w:cs="Arial"/>
            <w:color w:val="000000" w:themeColor="text1"/>
            <w:bdr w:val="none" w:sz="0" w:space="0" w:color="auto" w:frame="1"/>
          </w:rPr>
          <w:t>Taronga Zoo Sustainability Strategy</w:t>
        </w:r>
      </w:hyperlink>
    </w:p>
    <w:p w14:paraId="7AA0F66C" w14:textId="77777777" w:rsidR="002D46FC" w:rsidRPr="002D46FC" w:rsidRDefault="002D46FC" w:rsidP="002D46FC">
      <w:pPr>
        <w:pStyle w:val="ListParagraph"/>
        <w:numPr>
          <w:ilvl w:val="0"/>
          <w:numId w:val="39"/>
        </w:numPr>
        <w:spacing w:line="315" w:lineRule="atLeast"/>
        <w:textAlignment w:val="baseline"/>
        <w:rPr>
          <w:rFonts w:ascii="Arial" w:eastAsia="Times New Roman" w:hAnsi="Arial" w:cs="Arial"/>
          <w:color w:val="000000" w:themeColor="text1"/>
        </w:rPr>
      </w:pPr>
      <w:hyperlink r:id="rId19" w:history="1">
        <w:r w:rsidRPr="002D46FC">
          <w:rPr>
            <w:rStyle w:val="Hyperlink"/>
            <w:rFonts w:ascii="Arial" w:eastAsia="Times New Roman" w:hAnsi="Arial" w:cs="Arial"/>
            <w:color w:val="000000" w:themeColor="text1"/>
            <w:bdr w:val="none" w:sz="0" w:space="0" w:color="auto" w:frame="1"/>
          </w:rPr>
          <w:t>Journey to the Future – Securing a shared future for wildlife and people</w:t>
        </w:r>
      </w:hyperlink>
    </w:p>
    <w:p w14:paraId="0C1A8D24" w14:textId="77777777" w:rsidR="002D46FC" w:rsidRPr="002D46FC" w:rsidRDefault="002D46FC" w:rsidP="002D46FC">
      <w:pPr>
        <w:pStyle w:val="ListParagraph"/>
        <w:numPr>
          <w:ilvl w:val="0"/>
          <w:numId w:val="39"/>
        </w:numPr>
        <w:spacing w:line="315" w:lineRule="atLeast"/>
        <w:textAlignment w:val="baseline"/>
        <w:rPr>
          <w:rFonts w:ascii="Arial" w:eastAsia="Times New Roman" w:hAnsi="Arial" w:cs="Arial"/>
          <w:color w:val="000000" w:themeColor="text1"/>
        </w:rPr>
      </w:pPr>
      <w:hyperlink r:id="rId20" w:history="1">
        <w:r w:rsidRPr="002D46FC">
          <w:rPr>
            <w:rStyle w:val="Hyperlink"/>
            <w:rFonts w:ascii="Arial" w:eastAsia="Times New Roman" w:hAnsi="Arial" w:cs="Arial"/>
            <w:color w:val="000000" w:themeColor="text1"/>
            <w:bdr w:val="none" w:sz="0" w:space="0" w:color="auto" w:frame="1"/>
          </w:rPr>
          <w:t xml:space="preserve">The story of </w:t>
        </w:r>
        <w:proofErr w:type="spellStart"/>
        <w:r w:rsidRPr="002D46FC">
          <w:rPr>
            <w:rStyle w:val="Hyperlink"/>
            <w:rFonts w:ascii="Arial" w:eastAsia="Times New Roman" w:hAnsi="Arial" w:cs="Arial"/>
            <w:color w:val="000000" w:themeColor="text1"/>
            <w:bdr w:val="none" w:sz="0" w:space="0" w:color="auto" w:frame="1"/>
          </w:rPr>
          <w:t>overtourism</w:t>
        </w:r>
        <w:proofErr w:type="spellEnd"/>
      </w:hyperlink>
    </w:p>
    <w:p w14:paraId="5C94DE72" w14:textId="77777777" w:rsidR="002D46FC" w:rsidRPr="002D46FC" w:rsidRDefault="002D46FC" w:rsidP="007B024A">
      <w:pPr>
        <w:pStyle w:val="NormalWeb"/>
        <w:spacing w:before="225" w:beforeAutospacing="0" w:after="225" w:afterAutospacing="0" w:line="315" w:lineRule="atLeast"/>
        <w:textAlignment w:val="baseline"/>
        <w:rPr>
          <w:rFonts w:ascii="Arial" w:hAnsi="Arial" w:cs="Arial"/>
          <w:color w:val="000000" w:themeColor="text1"/>
          <w:sz w:val="24"/>
          <w:szCs w:val="24"/>
        </w:rPr>
      </w:pPr>
    </w:p>
    <w:p w14:paraId="7E9E12D8" w14:textId="77777777" w:rsidR="007B024A" w:rsidRPr="002C3B02" w:rsidRDefault="007B024A" w:rsidP="007B024A">
      <w:pPr>
        <w:suppressAutoHyphens/>
        <w:rPr>
          <w:rFonts w:ascii="Arial" w:hAnsi="Arial" w:cs="Arial"/>
          <w:color w:val="000000" w:themeColor="text1"/>
        </w:rPr>
      </w:pPr>
    </w:p>
    <w:sectPr w:rsidR="007B024A" w:rsidRPr="002C3B02" w:rsidSect="00937C79">
      <w:footerReference w:type="default" r:id="rId21"/>
      <w:pgSz w:w="11900" w:h="16840"/>
      <w:pgMar w:top="851" w:right="851" w:bottom="851" w:left="85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2A3F0" w14:textId="77777777" w:rsidR="001E58DF" w:rsidRDefault="001E58DF" w:rsidP="001E58B8">
      <w:r>
        <w:separator/>
      </w:r>
    </w:p>
  </w:endnote>
  <w:endnote w:type="continuationSeparator" w:id="0">
    <w:p w14:paraId="24879BDF" w14:textId="77777777" w:rsidR="001E58DF" w:rsidRDefault="001E58DF" w:rsidP="001E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Bookman">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1F3BB" w14:textId="13E494E5" w:rsidR="002C3B02" w:rsidRPr="002C3B02" w:rsidRDefault="002C3B02" w:rsidP="002C3B02">
    <w:pPr>
      <w:pStyle w:val="Footer"/>
      <w:jc w:val="center"/>
      <w:rPr>
        <w:i/>
      </w:rPr>
    </w:pPr>
    <w:r w:rsidRPr="002C3B02">
      <w:rPr>
        <w:i/>
      </w:rPr>
      <w:t>O</w:t>
    </w:r>
    <w:r>
      <w:rPr>
        <w:i/>
      </w:rPr>
      <w:t>bservatory H</w:t>
    </w:r>
    <w:r w:rsidRPr="002C3B02">
      <w:rPr>
        <w:i/>
      </w:rPr>
      <w:t>ill Environmental</w:t>
    </w:r>
    <w:r>
      <w:rPr>
        <w:i/>
      </w:rPr>
      <w:t xml:space="preserve"> Education C</w:t>
    </w:r>
    <w:r w:rsidRPr="002C3B02">
      <w:rPr>
        <w:i/>
      </w:rPr>
      <w:t xml:space="preserve">entre – NSW </w:t>
    </w:r>
    <w:r>
      <w:rPr>
        <w:i/>
      </w:rPr>
      <w:t>D</w:t>
    </w:r>
    <w:r w:rsidRPr="002C3B02">
      <w:rPr>
        <w:i/>
      </w:rPr>
      <w:t>epartment of Education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17087" w14:textId="77777777" w:rsidR="001E58DF" w:rsidRDefault="001E58DF" w:rsidP="001E58B8">
      <w:r>
        <w:separator/>
      </w:r>
    </w:p>
  </w:footnote>
  <w:footnote w:type="continuationSeparator" w:id="0">
    <w:p w14:paraId="0B1F8CA5" w14:textId="77777777" w:rsidR="001E58DF" w:rsidRDefault="001E58DF" w:rsidP="001E58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033480"/>
    <w:multiLevelType w:val="hybridMultilevel"/>
    <w:tmpl w:val="A3765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184B0E"/>
    <w:multiLevelType w:val="multilevel"/>
    <w:tmpl w:val="254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20081B"/>
    <w:multiLevelType w:val="hybridMultilevel"/>
    <w:tmpl w:val="6E3C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4E4611"/>
    <w:multiLevelType w:val="multilevel"/>
    <w:tmpl w:val="93DA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AA77FC"/>
    <w:multiLevelType w:val="multilevel"/>
    <w:tmpl w:val="9460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B96858"/>
    <w:multiLevelType w:val="multilevel"/>
    <w:tmpl w:val="ADD8E518"/>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9">
    <w:nsid w:val="1DF9051B"/>
    <w:multiLevelType w:val="multilevel"/>
    <w:tmpl w:val="1462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727087"/>
    <w:multiLevelType w:val="hybridMultilevel"/>
    <w:tmpl w:val="67A6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102BFD"/>
    <w:multiLevelType w:val="hybridMultilevel"/>
    <w:tmpl w:val="9B3E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BB2A9B"/>
    <w:multiLevelType w:val="multilevel"/>
    <w:tmpl w:val="6E9A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0C0E56"/>
    <w:multiLevelType w:val="hybridMultilevel"/>
    <w:tmpl w:val="36746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67166A"/>
    <w:multiLevelType w:val="multilevel"/>
    <w:tmpl w:val="161A5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C30272"/>
    <w:multiLevelType w:val="hybridMultilevel"/>
    <w:tmpl w:val="11AC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6228E2"/>
    <w:multiLevelType w:val="multilevel"/>
    <w:tmpl w:val="3CE6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38250F"/>
    <w:multiLevelType w:val="hybridMultilevel"/>
    <w:tmpl w:val="CF6A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844C00"/>
    <w:multiLevelType w:val="multilevel"/>
    <w:tmpl w:val="BC86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7901E9"/>
    <w:multiLevelType w:val="hybridMultilevel"/>
    <w:tmpl w:val="E6F4D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030C67"/>
    <w:multiLevelType w:val="multilevel"/>
    <w:tmpl w:val="E1540A20"/>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21">
    <w:nsid w:val="471F3912"/>
    <w:multiLevelType w:val="multilevel"/>
    <w:tmpl w:val="254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2A385A"/>
    <w:multiLevelType w:val="multilevel"/>
    <w:tmpl w:val="31E8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C040B0"/>
    <w:multiLevelType w:val="hybridMultilevel"/>
    <w:tmpl w:val="91108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166FDA"/>
    <w:multiLevelType w:val="hybridMultilevel"/>
    <w:tmpl w:val="B8F4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D0658D"/>
    <w:multiLevelType w:val="multilevel"/>
    <w:tmpl w:val="5890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963EF5"/>
    <w:multiLevelType w:val="hybridMultilevel"/>
    <w:tmpl w:val="D794E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0990921"/>
    <w:multiLevelType w:val="multilevel"/>
    <w:tmpl w:val="B3E2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F97CC7"/>
    <w:multiLevelType w:val="hybridMultilevel"/>
    <w:tmpl w:val="57A2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4850FD"/>
    <w:multiLevelType w:val="multilevel"/>
    <w:tmpl w:val="9320A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09772A"/>
    <w:multiLevelType w:val="hybridMultilevel"/>
    <w:tmpl w:val="AE58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9B65A8"/>
    <w:multiLevelType w:val="hybridMultilevel"/>
    <w:tmpl w:val="3660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AB2C13"/>
    <w:multiLevelType w:val="multilevel"/>
    <w:tmpl w:val="2FCCE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8C420F"/>
    <w:multiLevelType w:val="hybridMultilevel"/>
    <w:tmpl w:val="B7FE3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1C2FC0"/>
    <w:multiLevelType w:val="multilevel"/>
    <w:tmpl w:val="254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0B04F8"/>
    <w:multiLevelType w:val="multilevel"/>
    <w:tmpl w:val="B4A6B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1334AF"/>
    <w:multiLevelType w:val="hybridMultilevel"/>
    <w:tmpl w:val="AB4E588E"/>
    <w:lvl w:ilvl="0" w:tplc="B89231D0">
      <w:start w:val="1"/>
      <w:numFmt w:val="bullet"/>
      <w:lvlText w:val=""/>
      <w:lvlJc w:val="left"/>
      <w:pPr>
        <w:tabs>
          <w:tab w:val="num" w:pos="720"/>
        </w:tabs>
        <w:ind w:left="720" w:hanging="360"/>
      </w:pPr>
      <w:rPr>
        <w:rFonts w:ascii="Wingdings 2" w:hAnsi="Wingdings 2" w:hint="default"/>
      </w:rPr>
    </w:lvl>
    <w:lvl w:ilvl="1" w:tplc="5E00BE36" w:tentative="1">
      <w:start w:val="1"/>
      <w:numFmt w:val="bullet"/>
      <w:lvlText w:val=""/>
      <w:lvlJc w:val="left"/>
      <w:pPr>
        <w:tabs>
          <w:tab w:val="num" w:pos="1440"/>
        </w:tabs>
        <w:ind w:left="1440" w:hanging="360"/>
      </w:pPr>
      <w:rPr>
        <w:rFonts w:ascii="Wingdings 2" w:hAnsi="Wingdings 2" w:hint="default"/>
      </w:rPr>
    </w:lvl>
    <w:lvl w:ilvl="2" w:tplc="A81EF99A" w:tentative="1">
      <w:start w:val="1"/>
      <w:numFmt w:val="bullet"/>
      <w:lvlText w:val=""/>
      <w:lvlJc w:val="left"/>
      <w:pPr>
        <w:tabs>
          <w:tab w:val="num" w:pos="2160"/>
        </w:tabs>
        <w:ind w:left="2160" w:hanging="360"/>
      </w:pPr>
      <w:rPr>
        <w:rFonts w:ascii="Wingdings 2" w:hAnsi="Wingdings 2" w:hint="default"/>
      </w:rPr>
    </w:lvl>
    <w:lvl w:ilvl="3" w:tplc="37A86FB2" w:tentative="1">
      <w:start w:val="1"/>
      <w:numFmt w:val="bullet"/>
      <w:lvlText w:val=""/>
      <w:lvlJc w:val="left"/>
      <w:pPr>
        <w:tabs>
          <w:tab w:val="num" w:pos="2880"/>
        </w:tabs>
        <w:ind w:left="2880" w:hanging="360"/>
      </w:pPr>
      <w:rPr>
        <w:rFonts w:ascii="Wingdings 2" w:hAnsi="Wingdings 2" w:hint="default"/>
      </w:rPr>
    </w:lvl>
    <w:lvl w:ilvl="4" w:tplc="99ACD118" w:tentative="1">
      <w:start w:val="1"/>
      <w:numFmt w:val="bullet"/>
      <w:lvlText w:val=""/>
      <w:lvlJc w:val="left"/>
      <w:pPr>
        <w:tabs>
          <w:tab w:val="num" w:pos="3600"/>
        </w:tabs>
        <w:ind w:left="3600" w:hanging="360"/>
      </w:pPr>
      <w:rPr>
        <w:rFonts w:ascii="Wingdings 2" w:hAnsi="Wingdings 2" w:hint="default"/>
      </w:rPr>
    </w:lvl>
    <w:lvl w:ilvl="5" w:tplc="1E180450" w:tentative="1">
      <w:start w:val="1"/>
      <w:numFmt w:val="bullet"/>
      <w:lvlText w:val=""/>
      <w:lvlJc w:val="left"/>
      <w:pPr>
        <w:tabs>
          <w:tab w:val="num" w:pos="4320"/>
        </w:tabs>
        <w:ind w:left="4320" w:hanging="360"/>
      </w:pPr>
      <w:rPr>
        <w:rFonts w:ascii="Wingdings 2" w:hAnsi="Wingdings 2" w:hint="default"/>
      </w:rPr>
    </w:lvl>
    <w:lvl w:ilvl="6" w:tplc="C632E842" w:tentative="1">
      <w:start w:val="1"/>
      <w:numFmt w:val="bullet"/>
      <w:lvlText w:val=""/>
      <w:lvlJc w:val="left"/>
      <w:pPr>
        <w:tabs>
          <w:tab w:val="num" w:pos="5040"/>
        </w:tabs>
        <w:ind w:left="5040" w:hanging="360"/>
      </w:pPr>
      <w:rPr>
        <w:rFonts w:ascii="Wingdings 2" w:hAnsi="Wingdings 2" w:hint="default"/>
      </w:rPr>
    </w:lvl>
    <w:lvl w:ilvl="7" w:tplc="AF8C3868" w:tentative="1">
      <w:start w:val="1"/>
      <w:numFmt w:val="bullet"/>
      <w:lvlText w:val=""/>
      <w:lvlJc w:val="left"/>
      <w:pPr>
        <w:tabs>
          <w:tab w:val="num" w:pos="5760"/>
        </w:tabs>
        <w:ind w:left="5760" w:hanging="360"/>
      </w:pPr>
      <w:rPr>
        <w:rFonts w:ascii="Wingdings 2" w:hAnsi="Wingdings 2" w:hint="default"/>
      </w:rPr>
    </w:lvl>
    <w:lvl w:ilvl="8" w:tplc="7270D312" w:tentative="1">
      <w:start w:val="1"/>
      <w:numFmt w:val="bullet"/>
      <w:lvlText w:val=""/>
      <w:lvlJc w:val="left"/>
      <w:pPr>
        <w:tabs>
          <w:tab w:val="num" w:pos="6480"/>
        </w:tabs>
        <w:ind w:left="6480" w:hanging="360"/>
      </w:pPr>
      <w:rPr>
        <w:rFonts w:ascii="Wingdings 2" w:hAnsi="Wingdings 2" w:hint="default"/>
      </w:rPr>
    </w:lvl>
  </w:abstractNum>
  <w:abstractNum w:abstractNumId="37">
    <w:nsid w:val="71A46E91"/>
    <w:multiLevelType w:val="hybridMultilevel"/>
    <w:tmpl w:val="0B2C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301420"/>
    <w:multiLevelType w:val="multilevel"/>
    <w:tmpl w:val="7A24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AB39A6"/>
    <w:multiLevelType w:val="hybridMultilevel"/>
    <w:tmpl w:val="C08C6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24"/>
  </w:num>
  <w:num w:numId="3">
    <w:abstractNumId w:val="30"/>
  </w:num>
  <w:num w:numId="4">
    <w:abstractNumId w:val="0"/>
  </w:num>
  <w:num w:numId="5">
    <w:abstractNumId w:val="1"/>
  </w:num>
  <w:num w:numId="6">
    <w:abstractNumId w:val="2"/>
  </w:num>
  <w:num w:numId="7">
    <w:abstractNumId w:val="17"/>
  </w:num>
  <w:num w:numId="8">
    <w:abstractNumId w:val="5"/>
  </w:num>
  <w:num w:numId="9">
    <w:abstractNumId w:val="36"/>
  </w:num>
  <w:num w:numId="10">
    <w:abstractNumId w:val="16"/>
  </w:num>
  <w:num w:numId="11">
    <w:abstractNumId w:val="4"/>
  </w:num>
  <w:num w:numId="12">
    <w:abstractNumId w:val="6"/>
  </w:num>
  <w:num w:numId="13">
    <w:abstractNumId w:val="9"/>
  </w:num>
  <w:num w:numId="14">
    <w:abstractNumId w:val="34"/>
  </w:num>
  <w:num w:numId="15">
    <w:abstractNumId w:val="8"/>
  </w:num>
  <w:num w:numId="16">
    <w:abstractNumId w:val="15"/>
  </w:num>
  <w:num w:numId="17">
    <w:abstractNumId w:val="21"/>
  </w:num>
  <w:num w:numId="18">
    <w:abstractNumId w:val="35"/>
  </w:num>
  <w:num w:numId="19">
    <w:abstractNumId w:val="10"/>
  </w:num>
  <w:num w:numId="20">
    <w:abstractNumId w:val="31"/>
  </w:num>
  <w:num w:numId="21">
    <w:abstractNumId w:val="33"/>
  </w:num>
  <w:num w:numId="22">
    <w:abstractNumId w:val="20"/>
  </w:num>
  <w:num w:numId="23">
    <w:abstractNumId w:val="38"/>
  </w:num>
  <w:num w:numId="24">
    <w:abstractNumId w:val="22"/>
  </w:num>
  <w:num w:numId="25">
    <w:abstractNumId w:val="11"/>
  </w:num>
  <w:num w:numId="26">
    <w:abstractNumId w:val="29"/>
  </w:num>
  <w:num w:numId="27">
    <w:abstractNumId w:val="25"/>
  </w:num>
  <w:num w:numId="28">
    <w:abstractNumId w:val="27"/>
  </w:num>
  <w:num w:numId="29">
    <w:abstractNumId w:val="39"/>
  </w:num>
  <w:num w:numId="30">
    <w:abstractNumId w:val="18"/>
  </w:num>
  <w:num w:numId="31">
    <w:abstractNumId w:val="14"/>
  </w:num>
  <w:num w:numId="32">
    <w:abstractNumId w:val="32"/>
  </w:num>
  <w:num w:numId="33">
    <w:abstractNumId w:val="13"/>
  </w:num>
  <w:num w:numId="34">
    <w:abstractNumId w:val="3"/>
  </w:num>
  <w:num w:numId="35">
    <w:abstractNumId w:val="26"/>
  </w:num>
  <w:num w:numId="36">
    <w:abstractNumId w:val="12"/>
  </w:num>
  <w:num w:numId="37">
    <w:abstractNumId w:val="7"/>
  </w:num>
  <w:num w:numId="38">
    <w:abstractNumId w:val="37"/>
  </w:num>
  <w:num w:numId="39">
    <w:abstractNumId w:val="1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AE"/>
    <w:rsid w:val="00006E03"/>
    <w:rsid w:val="000261CE"/>
    <w:rsid w:val="000362E5"/>
    <w:rsid w:val="00054E8C"/>
    <w:rsid w:val="00055757"/>
    <w:rsid w:val="000559C4"/>
    <w:rsid w:val="00070465"/>
    <w:rsid w:val="00084552"/>
    <w:rsid w:val="00087111"/>
    <w:rsid w:val="000B5A7D"/>
    <w:rsid w:val="000B7AF6"/>
    <w:rsid w:val="000C0296"/>
    <w:rsid w:val="000F445B"/>
    <w:rsid w:val="00103661"/>
    <w:rsid w:val="0010416D"/>
    <w:rsid w:val="0011567B"/>
    <w:rsid w:val="00124393"/>
    <w:rsid w:val="001268DE"/>
    <w:rsid w:val="00137E96"/>
    <w:rsid w:val="00137EB8"/>
    <w:rsid w:val="0014273F"/>
    <w:rsid w:val="00156F06"/>
    <w:rsid w:val="00157064"/>
    <w:rsid w:val="0017482F"/>
    <w:rsid w:val="00176C83"/>
    <w:rsid w:val="001B1C68"/>
    <w:rsid w:val="001B1F5E"/>
    <w:rsid w:val="001B782E"/>
    <w:rsid w:val="001C1564"/>
    <w:rsid w:val="001C54FB"/>
    <w:rsid w:val="001C6BAA"/>
    <w:rsid w:val="001D0E62"/>
    <w:rsid w:val="001D12C6"/>
    <w:rsid w:val="001E36A8"/>
    <w:rsid w:val="001E58B8"/>
    <w:rsid w:val="001E58DF"/>
    <w:rsid w:val="002025A2"/>
    <w:rsid w:val="00207D3D"/>
    <w:rsid w:val="002108F8"/>
    <w:rsid w:val="00240FED"/>
    <w:rsid w:val="00254F46"/>
    <w:rsid w:val="002558E5"/>
    <w:rsid w:val="00277EA6"/>
    <w:rsid w:val="002C3B02"/>
    <w:rsid w:val="002D08CA"/>
    <w:rsid w:val="002D46FC"/>
    <w:rsid w:val="002E4B9B"/>
    <w:rsid w:val="002F7F82"/>
    <w:rsid w:val="003022D2"/>
    <w:rsid w:val="003045EE"/>
    <w:rsid w:val="00311A45"/>
    <w:rsid w:val="00315CBC"/>
    <w:rsid w:val="003265EF"/>
    <w:rsid w:val="003271FC"/>
    <w:rsid w:val="003524B9"/>
    <w:rsid w:val="0036385B"/>
    <w:rsid w:val="00380DA9"/>
    <w:rsid w:val="00382474"/>
    <w:rsid w:val="00386837"/>
    <w:rsid w:val="003C442C"/>
    <w:rsid w:val="003C5238"/>
    <w:rsid w:val="003D2939"/>
    <w:rsid w:val="003D3C45"/>
    <w:rsid w:val="003E11A0"/>
    <w:rsid w:val="003E3475"/>
    <w:rsid w:val="003E608E"/>
    <w:rsid w:val="0040376C"/>
    <w:rsid w:val="00404241"/>
    <w:rsid w:val="00412A5C"/>
    <w:rsid w:val="004237D8"/>
    <w:rsid w:val="004250F0"/>
    <w:rsid w:val="00425E13"/>
    <w:rsid w:val="00436D9F"/>
    <w:rsid w:val="00442ABE"/>
    <w:rsid w:val="00444C6C"/>
    <w:rsid w:val="00450B1F"/>
    <w:rsid w:val="00473216"/>
    <w:rsid w:val="00485744"/>
    <w:rsid w:val="00485A1D"/>
    <w:rsid w:val="004973AE"/>
    <w:rsid w:val="004A1A35"/>
    <w:rsid w:val="004B320F"/>
    <w:rsid w:val="004B33DA"/>
    <w:rsid w:val="004C4E70"/>
    <w:rsid w:val="004C7014"/>
    <w:rsid w:val="004E4873"/>
    <w:rsid w:val="005036CF"/>
    <w:rsid w:val="00511981"/>
    <w:rsid w:val="00512E98"/>
    <w:rsid w:val="00547776"/>
    <w:rsid w:val="00553309"/>
    <w:rsid w:val="0056061A"/>
    <w:rsid w:val="0056696F"/>
    <w:rsid w:val="00597BA6"/>
    <w:rsid w:val="005A1C8D"/>
    <w:rsid w:val="005A5AB7"/>
    <w:rsid w:val="005B799F"/>
    <w:rsid w:val="005C481A"/>
    <w:rsid w:val="005D3E4B"/>
    <w:rsid w:val="005E2AEF"/>
    <w:rsid w:val="005E44C8"/>
    <w:rsid w:val="005F48CF"/>
    <w:rsid w:val="005F6A76"/>
    <w:rsid w:val="0061071A"/>
    <w:rsid w:val="00620523"/>
    <w:rsid w:val="00651D33"/>
    <w:rsid w:val="00654785"/>
    <w:rsid w:val="00663F2A"/>
    <w:rsid w:val="006747E0"/>
    <w:rsid w:val="00676751"/>
    <w:rsid w:val="0068029D"/>
    <w:rsid w:val="00684CB0"/>
    <w:rsid w:val="006906A3"/>
    <w:rsid w:val="00694530"/>
    <w:rsid w:val="006A79DD"/>
    <w:rsid w:val="006C5F2D"/>
    <w:rsid w:val="006D45FF"/>
    <w:rsid w:val="006F7E3F"/>
    <w:rsid w:val="00717423"/>
    <w:rsid w:val="00742D3D"/>
    <w:rsid w:val="007450CB"/>
    <w:rsid w:val="0075126B"/>
    <w:rsid w:val="00753439"/>
    <w:rsid w:val="00757BF5"/>
    <w:rsid w:val="00762AFE"/>
    <w:rsid w:val="0078671E"/>
    <w:rsid w:val="00790018"/>
    <w:rsid w:val="00794B59"/>
    <w:rsid w:val="00794C30"/>
    <w:rsid w:val="007B024A"/>
    <w:rsid w:val="007D2CCA"/>
    <w:rsid w:val="007D4EDA"/>
    <w:rsid w:val="007E474E"/>
    <w:rsid w:val="007F3E0E"/>
    <w:rsid w:val="00800A29"/>
    <w:rsid w:val="00807507"/>
    <w:rsid w:val="008110B3"/>
    <w:rsid w:val="00813915"/>
    <w:rsid w:val="00814EA6"/>
    <w:rsid w:val="00815A1E"/>
    <w:rsid w:val="00821211"/>
    <w:rsid w:val="0082583A"/>
    <w:rsid w:val="00842228"/>
    <w:rsid w:val="0085024C"/>
    <w:rsid w:val="00851593"/>
    <w:rsid w:val="00861E5E"/>
    <w:rsid w:val="00862E33"/>
    <w:rsid w:val="0087506E"/>
    <w:rsid w:val="008775FC"/>
    <w:rsid w:val="00880539"/>
    <w:rsid w:val="0088290D"/>
    <w:rsid w:val="0089102D"/>
    <w:rsid w:val="00892E54"/>
    <w:rsid w:val="008A2253"/>
    <w:rsid w:val="008B424C"/>
    <w:rsid w:val="008B6908"/>
    <w:rsid w:val="009076CD"/>
    <w:rsid w:val="00913AE9"/>
    <w:rsid w:val="00922C5B"/>
    <w:rsid w:val="00937C79"/>
    <w:rsid w:val="00943ACC"/>
    <w:rsid w:val="00952218"/>
    <w:rsid w:val="00963BDA"/>
    <w:rsid w:val="00973F20"/>
    <w:rsid w:val="00974B81"/>
    <w:rsid w:val="00982288"/>
    <w:rsid w:val="009A040D"/>
    <w:rsid w:val="009A74A4"/>
    <w:rsid w:val="009A7A62"/>
    <w:rsid w:val="009B7A6B"/>
    <w:rsid w:val="009B7D5C"/>
    <w:rsid w:val="009D4EFF"/>
    <w:rsid w:val="009E11AD"/>
    <w:rsid w:val="009E6230"/>
    <w:rsid w:val="009F3AC0"/>
    <w:rsid w:val="00A16205"/>
    <w:rsid w:val="00A20688"/>
    <w:rsid w:val="00A213B6"/>
    <w:rsid w:val="00A3572B"/>
    <w:rsid w:val="00A42DF9"/>
    <w:rsid w:val="00A669FA"/>
    <w:rsid w:val="00A76BD9"/>
    <w:rsid w:val="00A864BE"/>
    <w:rsid w:val="00A93291"/>
    <w:rsid w:val="00AC2BDD"/>
    <w:rsid w:val="00AC30E1"/>
    <w:rsid w:val="00AE0C11"/>
    <w:rsid w:val="00AE27DD"/>
    <w:rsid w:val="00AF07A6"/>
    <w:rsid w:val="00AF3F03"/>
    <w:rsid w:val="00AF6BCD"/>
    <w:rsid w:val="00B07970"/>
    <w:rsid w:val="00B251ED"/>
    <w:rsid w:val="00B32A6D"/>
    <w:rsid w:val="00B42ACE"/>
    <w:rsid w:val="00B61FBA"/>
    <w:rsid w:val="00B62A6E"/>
    <w:rsid w:val="00B67B39"/>
    <w:rsid w:val="00B67BF4"/>
    <w:rsid w:val="00B722FF"/>
    <w:rsid w:val="00B92862"/>
    <w:rsid w:val="00BB7EAD"/>
    <w:rsid w:val="00BC22A5"/>
    <w:rsid w:val="00BC2C13"/>
    <w:rsid w:val="00BC4D66"/>
    <w:rsid w:val="00BD17F8"/>
    <w:rsid w:val="00BD3FBA"/>
    <w:rsid w:val="00BE0EE8"/>
    <w:rsid w:val="00BE6D60"/>
    <w:rsid w:val="00BF3632"/>
    <w:rsid w:val="00C06D66"/>
    <w:rsid w:val="00C13532"/>
    <w:rsid w:val="00C13A91"/>
    <w:rsid w:val="00C46B6F"/>
    <w:rsid w:val="00C50ACB"/>
    <w:rsid w:val="00C677D5"/>
    <w:rsid w:val="00C76C89"/>
    <w:rsid w:val="00C81D78"/>
    <w:rsid w:val="00C8756A"/>
    <w:rsid w:val="00C92EDF"/>
    <w:rsid w:val="00CB4452"/>
    <w:rsid w:val="00CC69F9"/>
    <w:rsid w:val="00CD6859"/>
    <w:rsid w:val="00CF22A6"/>
    <w:rsid w:val="00CF3FF8"/>
    <w:rsid w:val="00D1291B"/>
    <w:rsid w:val="00D34007"/>
    <w:rsid w:val="00D51363"/>
    <w:rsid w:val="00D5568C"/>
    <w:rsid w:val="00D848C5"/>
    <w:rsid w:val="00DA782B"/>
    <w:rsid w:val="00DB4F9A"/>
    <w:rsid w:val="00DC21AF"/>
    <w:rsid w:val="00DC6712"/>
    <w:rsid w:val="00DD1EBC"/>
    <w:rsid w:val="00DD6F3F"/>
    <w:rsid w:val="00DE3651"/>
    <w:rsid w:val="00DE6B2D"/>
    <w:rsid w:val="00DF19A5"/>
    <w:rsid w:val="00E20117"/>
    <w:rsid w:val="00E33500"/>
    <w:rsid w:val="00E3462E"/>
    <w:rsid w:val="00E34BAE"/>
    <w:rsid w:val="00E47E47"/>
    <w:rsid w:val="00E52A90"/>
    <w:rsid w:val="00E53A06"/>
    <w:rsid w:val="00E556E4"/>
    <w:rsid w:val="00E64F79"/>
    <w:rsid w:val="00E6651F"/>
    <w:rsid w:val="00E76DD2"/>
    <w:rsid w:val="00E81722"/>
    <w:rsid w:val="00EA4EA0"/>
    <w:rsid w:val="00EA64E5"/>
    <w:rsid w:val="00EC717C"/>
    <w:rsid w:val="00ED2AA0"/>
    <w:rsid w:val="00ED2E2E"/>
    <w:rsid w:val="00EE1ABD"/>
    <w:rsid w:val="00EE5B5B"/>
    <w:rsid w:val="00EF0D8E"/>
    <w:rsid w:val="00EF1BAF"/>
    <w:rsid w:val="00EF4020"/>
    <w:rsid w:val="00EF6280"/>
    <w:rsid w:val="00F05C89"/>
    <w:rsid w:val="00F10858"/>
    <w:rsid w:val="00F144F3"/>
    <w:rsid w:val="00F15D5D"/>
    <w:rsid w:val="00F1659F"/>
    <w:rsid w:val="00F32A99"/>
    <w:rsid w:val="00F409A8"/>
    <w:rsid w:val="00F45CFE"/>
    <w:rsid w:val="00F57C2B"/>
    <w:rsid w:val="00F842EB"/>
    <w:rsid w:val="00F84465"/>
    <w:rsid w:val="00F9162C"/>
    <w:rsid w:val="00F94ADF"/>
    <w:rsid w:val="00FA2F40"/>
    <w:rsid w:val="00FA7B79"/>
    <w:rsid w:val="00FB0531"/>
    <w:rsid w:val="00FE54A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80149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paragraph" w:styleId="Heading1">
    <w:name w:val="heading 1"/>
    <w:basedOn w:val="Normal"/>
    <w:link w:val="Heading1Char"/>
    <w:uiPriority w:val="9"/>
    <w:qFormat/>
    <w:rsid w:val="00C81D78"/>
    <w:pPr>
      <w:spacing w:before="100" w:beforeAutospacing="1" w:after="100" w:afterAutospacing="1"/>
      <w:outlineLvl w:val="0"/>
    </w:pPr>
    <w:rPr>
      <w:b/>
      <w:bCs/>
      <w:kern w:val="36"/>
      <w:sz w:val="48"/>
      <w:szCs w:val="48"/>
      <w:lang w:val="en-US" w:eastAsia="zh-CN"/>
    </w:rPr>
  </w:style>
  <w:style w:type="paragraph" w:styleId="Heading2">
    <w:name w:val="heading 2"/>
    <w:basedOn w:val="Normal"/>
    <w:next w:val="Normal"/>
    <w:link w:val="Heading2Char"/>
    <w:uiPriority w:val="9"/>
    <w:unhideWhenUsed/>
    <w:qFormat/>
    <w:rsid w:val="00F32A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81D78"/>
    <w:pPr>
      <w:spacing w:before="100" w:beforeAutospacing="1" w:after="100" w:afterAutospacing="1"/>
      <w:outlineLvl w:val="2"/>
    </w:pPr>
    <w:rPr>
      <w:b/>
      <w:bCs/>
      <w:sz w:val="27"/>
      <w:szCs w:val="27"/>
      <w:lang w:val="en-US" w:eastAsia="zh-CN"/>
    </w:rPr>
  </w:style>
  <w:style w:type="paragraph" w:styleId="Heading6">
    <w:name w:val="heading 6"/>
    <w:basedOn w:val="Normal"/>
    <w:next w:val="Normal"/>
    <w:link w:val="Heading6Char"/>
    <w:uiPriority w:val="9"/>
    <w:semiHidden/>
    <w:unhideWhenUsed/>
    <w:qFormat/>
    <w:rsid w:val="0061071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A3572B"/>
  </w:style>
  <w:style w:type="character" w:customStyle="1" w:styleId="peb">
    <w:name w:val="_pe_b"/>
    <w:basedOn w:val="DefaultParagraphFont"/>
    <w:rsid w:val="00A3572B"/>
  </w:style>
  <w:style w:type="character" w:customStyle="1" w:styleId="bidi">
    <w:name w:val="bidi"/>
    <w:basedOn w:val="DefaultParagraphFont"/>
    <w:rsid w:val="00A3572B"/>
  </w:style>
  <w:style w:type="character" w:customStyle="1" w:styleId="rpd1">
    <w:name w:val="_rp_d1"/>
    <w:basedOn w:val="DefaultParagraphFont"/>
    <w:rsid w:val="00A3572B"/>
  </w:style>
  <w:style w:type="paragraph" w:styleId="NormalWeb">
    <w:name w:val="Normal (Web)"/>
    <w:basedOn w:val="Normal"/>
    <w:uiPriority w:val="99"/>
    <w:unhideWhenUsed/>
    <w:rsid w:val="00442ABE"/>
    <w:pPr>
      <w:spacing w:before="100" w:beforeAutospacing="1" w:after="100" w:afterAutospacing="1"/>
    </w:pPr>
    <w:rPr>
      <w:rFonts w:ascii="Times" w:hAnsi="Times"/>
      <w:sz w:val="20"/>
      <w:szCs w:val="20"/>
      <w:lang w:val="en-US"/>
    </w:rPr>
  </w:style>
  <w:style w:type="character" w:styleId="Hyperlink">
    <w:name w:val="Hyperlink"/>
    <w:basedOn w:val="DefaultParagraphFont"/>
    <w:uiPriority w:val="99"/>
    <w:unhideWhenUsed/>
    <w:rsid w:val="00070465"/>
    <w:rPr>
      <w:color w:val="0000FF" w:themeColor="hyperlink"/>
      <w:u w:val="single"/>
    </w:rPr>
  </w:style>
  <w:style w:type="paragraph" w:styleId="ListParagraph">
    <w:name w:val="List Paragraph"/>
    <w:basedOn w:val="Normal"/>
    <w:uiPriority w:val="34"/>
    <w:qFormat/>
    <w:rsid w:val="008B424C"/>
    <w:pPr>
      <w:ind w:left="720"/>
      <w:contextualSpacing/>
    </w:pPr>
  </w:style>
  <w:style w:type="paragraph" w:styleId="Header">
    <w:name w:val="header"/>
    <w:basedOn w:val="Normal"/>
    <w:link w:val="HeaderChar"/>
    <w:uiPriority w:val="99"/>
    <w:unhideWhenUsed/>
    <w:rsid w:val="001E58B8"/>
    <w:pPr>
      <w:tabs>
        <w:tab w:val="center" w:pos="4320"/>
        <w:tab w:val="right" w:pos="8640"/>
      </w:tabs>
    </w:pPr>
  </w:style>
  <w:style w:type="character" w:customStyle="1" w:styleId="HeaderChar">
    <w:name w:val="Header Char"/>
    <w:basedOn w:val="DefaultParagraphFont"/>
    <w:link w:val="Header"/>
    <w:uiPriority w:val="99"/>
    <w:rsid w:val="001E58B8"/>
    <w:rPr>
      <w:lang w:val="en-AU"/>
    </w:rPr>
  </w:style>
  <w:style w:type="paragraph" w:styleId="Footer">
    <w:name w:val="footer"/>
    <w:basedOn w:val="Normal"/>
    <w:link w:val="FooterChar"/>
    <w:uiPriority w:val="99"/>
    <w:unhideWhenUsed/>
    <w:rsid w:val="001E58B8"/>
    <w:pPr>
      <w:tabs>
        <w:tab w:val="center" w:pos="4320"/>
        <w:tab w:val="right" w:pos="8640"/>
      </w:tabs>
    </w:pPr>
  </w:style>
  <w:style w:type="character" w:customStyle="1" w:styleId="FooterChar">
    <w:name w:val="Footer Char"/>
    <w:basedOn w:val="DefaultParagraphFont"/>
    <w:link w:val="Footer"/>
    <w:uiPriority w:val="99"/>
    <w:rsid w:val="001E58B8"/>
    <w:rPr>
      <w:lang w:val="en-AU"/>
    </w:rPr>
  </w:style>
  <w:style w:type="character" w:styleId="FollowedHyperlink">
    <w:name w:val="FollowedHyperlink"/>
    <w:basedOn w:val="DefaultParagraphFont"/>
    <w:uiPriority w:val="99"/>
    <w:semiHidden/>
    <w:unhideWhenUsed/>
    <w:rsid w:val="00207D3D"/>
    <w:rPr>
      <w:color w:val="800080" w:themeColor="followedHyperlink"/>
      <w:u w:val="single"/>
    </w:rPr>
  </w:style>
  <w:style w:type="paragraph" w:styleId="Title">
    <w:name w:val="Title"/>
    <w:basedOn w:val="Normal"/>
    <w:link w:val="TitleChar"/>
    <w:qFormat/>
    <w:rsid w:val="005A1C8D"/>
    <w:pPr>
      <w:jc w:val="center"/>
    </w:pPr>
    <w:rPr>
      <w:rFonts w:ascii="Bookman" w:eastAsia="Times New Roman" w:hAnsi="Bookman" w:cs="Helvetica"/>
      <w:b/>
      <w:szCs w:val="20"/>
    </w:rPr>
  </w:style>
  <w:style w:type="character" w:customStyle="1" w:styleId="TitleChar">
    <w:name w:val="Title Char"/>
    <w:basedOn w:val="DefaultParagraphFont"/>
    <w:link w:val="Title"/>
    <w:rsid w:val="005A1C8D"/>
    <w:rPr>
      <w:rFonts w:ascii="Bookman" w:eastAsia="Times New Roman" w:hAnsi="Bookman" w:cs="Helvetica"/>
      <w:b/>
      <w:szCs w:val="20"/>
      <w:lang w:val="en-AU"/>
    </w:rPr>
  </w:style>
  <w:style w:type="character" w:customStyle="1" w:styleId="Heading1Char">
    <w:name w:val="Heading 1 Char"/>
    <w:basedOn w:val="DefaultParagraphFont"/>
    <w:link w:val="Heading1"/>
    <w:uiPriority w:val="9"/>
    <w:rsid w:val="00C81D78"/>
    <w:rPr>
      <w:b/>
      <w:bCs/>
      <w:kern w:val="36"/>
      <w:sz w:val="48"/>
      <w:szCs w:val="48"/>
      <w:lang w:eastAsia="zh-CN"/>
    </w:rPr>
  </w:style>
  <w:style w:type="character" w:customStyle="1" w:styleId="Heading3Char">
    <w:name w:val="Heading 3 Char"/>
    <w:basedOn w:val="DefaultParagraphFont"/>
    <w:link w:val="Heading3"/>
    <w:uiPriority w:val="9"/>
    <w:rsid w:val="00C81D78"/>
    <w:rPr>
      <w:b/>
      <w:bCs/>
      <w:sz w:val="27"/>
      <w:szCs w:val="27"/>
      <w:lang w:eastAsia="zh-CN"/>
    </w:rPr>
  </w:style>
  <w:style w:type="character" w:customStyle="1" w:styleId="style-scope">
    <w:name w:val="style-scope"/>
    <w:basedOn w:val="DefaultParagraphFont"/>
    <w:rsid w:val="00C81D78"/>
  </w:style>
  <w:style w:type="character" w:customStyle="1" w:styleId="Heading2Char">
    <w:name w:val="Heading 2 Char"/>
    <w:basedOn w:val="DefaultParagraphFont"/>
    <w:link w:val="Heading2"/>
    <w:uiPriority w:val="9"/>
    <w:rsid w:val="00F32A99"/>
    <w:rPr>
      <w:rFonts w:asciiTheme="majorHAnsi" w:eastAsiaTheme="majorEastAsia" w:hAnsiTheme="majorHAnsi" w:cstheme="majorBidi"/>
      <w:color w:val="365F91" w:themeColor="accent1" w:themeShade="BF"/>
      <w:sz w:val="26"/>
      <w:szCs w:val="26"/>
      <w:lang w:val="en-AU"/>
    </w:rPr>
  </w:style>
  <w:style w:type="character" w:customStyle="1" w:styleId="currenthithighlight">
    <w:name w:val="currenthithighlight"/>
    <w:basedOn w:val="DefaultParagraphFont"/>
    <w:rsid w:val="00982288"/>
  </w:style>
  <w:style w:type="character" w:customStyle="1" w:styleId="apple-converted-space">
    <w:name w:val="apple-converted-space"/>
    <w:basedOn w:val="DefaultParagraphFont"/>
    <w:rsid w:val="00982288"/>
  </w:style>
  <w:style w:type="character" w:customStyle="1" w:styleId="highlight">
    <w:name w:val="highlight"/>
    <w:basedOn w:val="DefaultParagraphFont"/>
    <w:rsid w:val="00982288"/>
  </w:style>
  <w:style w:type="character" w:styleId="Strong">
    <w:name w:val="Strong"/>
    <w:basedOn w:val="DefaultParagraphFont"/>
    <w:uiPriority w:val="22"/>
    <w:qFormat/>
    <w:rsid w:val="00F9162C"/>
    <w:rPr>
      <w:b/>
      <w:bCs/>
    </w:rPr>
  </w:style>
  <w:style w:type="character" w:customStyle="1" w:styleId="Heading6Char">
    <w:name w:val="Heading 6 Char"/>
    <w:basedOn w:val="DefaultParagraphFont"/>
    <w:link w:val="Heading6"/>
    <w:uiPriority w:val="9"/>
    <w:semiHidden/>
    <w:rsid w:val="0061071A"/>
    <w:rPr>
      <w:rFonts w:asciiTheme="majorHAnsi" w:eastAsiaTheme="majorEastAsia" w:hAnsiTheme="majorHAnsi" w:cstheme="majorBidi"/>
      <w:color w:val="243F60" w:themeColor="accent1" w:themeShade="7F"/>
      <w:lang w:val="en-AU"/>
    </w:rPr>
  </w:style>
  <w:style w:type="character" w:customStyle="1" w:styleId="rpc41">
    <w:name w:val="_rpc_41"/>
    <w:basedOn w:val="DefaultParagraphFont"/>
    <w:rsid w:val="0040376C"/>
  </w:style>
  <w:style w:type="character" w:customStyle="1" w:styleId="w8qarf">
    <w:name w:val="w8qarf"/>
    <w:basedOn w:val="DefaultParagraphFont"/>
    <w:rsid w:val="00DA782B"/>
  </w:style>
  <w:style w:type="character" w:customStyle="1" w:styleId="lrzxr">
    <w:name w:val="lrzxr"/>
    <w:basedOn w:val="DefaultParagraphFont"/>
    <w:rsid w:val="00DA782B"/>
  </w:style>
  <w:style w:type="character" w:styleId="Emphasis">
    <w:name w:val="Emphasis"/>
    <w:basedOn w:val="DefaultParagraphFont"/>
    <w:uiPriority w:val="20"/>
    <w:qFormat/>
    <w:rsid w:val="00E556E4"/>
    <w:rPr>
      <w:i/>
      <w:iCs/>
    </w:rPr>
  </w:style>
  <w:style w:type="table" w:styleId="TableGrid">
    <w:name w:val="Table Grid"/>
    <w:basedOn w:val="TableNormal"/>
    <w:uiPriority w:val="59"/>
    <w:rsid w:val="007B024A"/>
    <w:rPr>
      <w:rFonts w:ascii="Cambria" w:eastAsia="Cambria" w:hAnsi="Cambria"/>
      <w:sz w:val="20"/>
      <w:szCs w:val="20"/>
      <w:lang w:val="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02904">
      <w:bodyDiv w:val="1"/>
      <w:marLeft w:val="0"/>
      <w:marRight w:val="0"/>
      <w:marTop w:val="0"/>
      <w:marBottom w:val="0"/>
      <w:divBdr>
        <w:top w:val="none" w:sz="0" w:space="0" w:color="auto"/>
        <w:left w:val="none" w:sz="0" w:space="0" w:color="auto"/>
        <w:bottom w:val="none" w:sz="0" w:space="0" w:color="auto"/>
        <w:right w:val="none" w:sz="0" w:space="0" w:color="auto"/>
      </w:divBdr>
      <w:divsChild>
        <w:div w:id="499271944">
          <w:marLeft w:val="0"/>
          <w:marRight w:val="0"/>
          <w:marTop w:val="0"/>
          <w:marBottom w:val="0"/>
          <w:divBdr>
            <w:top w:val="none" w:sz="0" w:space="0" w:color="auto"/>
            <w:left w:val="none" w:sz="0" w:space="0" w:color="auto"/>
            <w:bottom w:val="none" w:sz="0" w:space="0" w:color="auto"/>
            <w:right w:val="none" w:sz="0" w:space="0" w:color="auto"/>
          </w:divBdr>
        </w:div>
        <w:div w:id="1449158854">
          <w:marLeft w:val="0"/>
          <w:marRight w:val="0"/>
          <w:marTop w:val="0"/>
          <w:marBottom w:val="0"/>
          <w:divBdr>
            <w:top w:val="none" w:sz="0" w:space="0" w:color="auto"/>
            <w:left w:val="none" w:sz="0" w:space="0" w:color="auto"/>
            <w:bottom w:val="none" w:sz="0" w:space="0" w:color="auto"/>
            <w:right w:val="none" w:sz="0" w:space="0" w:color="auto"/>
          </w:divBdr>
        </w:div>
        <w:div w:id="717359820">
          <w:marLeft w:val="0"/>
          <w:marRight w:val="0"/>
          <w:marTop w:val="0"/>
          <w:marBottom w:val="0"/>
          <w:divBdr>
            <w:top w:val="none" w:sz="0" w:space="0" w:color="auto"/>
            <w:left w:val="none" w:sz="0" w:space="0" w:color="auto"/>
            <w:bottom w:val="none" w:sz="0" w:space="0" w:color="auto"/>
            <w:right w:val="none" w:sz="0" w:space="0" w:color="auto"/>
          </w:divBdr>
        </w:div>
        <w:div w:id="1301225271">
          <w:marLeft w:val="0"/>
          <w:marRight w:val="0"/>
          <w:marTop w:val="0"/>
          <w:marBottom w:val="0"/>
          <w:divBdr>
            <w:top w:val="none" w:sz="0" w:space="0" w:color="auto"/>
            <w:left w:val="none" w:sz="0" w:space="0" w:color="auto"/>
            <w:bottom w:val="none" w:sz="0" w:space="0" w:color="auto"/>
            <w:right w:val="none" w:sz="0" w:space="0" w:color="auto"/>
          </w:divBdr>
        </w:div>
        <w:div w:id="361899052">
          <w:marLeft w:val="0"/>
          <w:marRight w:val="0"/>
          <w:marTop w:val="0"/>
          <w:marBottom w:val="0"/>
          <w:divBdr>
            <w:top w:val="none" w:sz="0" w:space="0" w:color="auto"/>
            <w:left w:val="none" w:sz="0" w:space="0" w:color="auto"/>
            <w:bottom w:val="none" w:sz="0" w:space="0" w:color="auto"/>
            <w:right w:val="none" w:sz="0" w:space="0" w:color="auto"/>
          </w:divBdr>
        </w:div>
        <w:div w:id="1008673860">
          <w:marLeft w:val="0"/>
          <w:marRight w:val="0"/>
          <w:marTop w:val="0"/>
          <w:marBottom w:val="0"/>
          <w:divBdr>
            <w:top w:val="none" w:sz="0" w:space="0" w:color="auto"/>
            <w:left w:val="none" w:sz="0" w:space="0" w:color="auto"/>
            <w:bottom w:val="none" w:sz="0" w:space="0" w:color="auto"/>
            <w:right w:val="none" w:sz="0" w:space="0" w:color="auto"/>
          </w:divBdr>
        </w:div>
        <w:div w:id="1182402783">
          <w:marLeft w:val="0"/>
          <w:marRight w:val="0"/>
          <w:marTop w:val="0"/>
          <w:marBottom w:val="0"/>
          <w:divBdr>
            <w:top w:val="none" w:sz="0" w:space="0" w:color="auto"/>
            <w:left w:val="none" w:sz="0" w:space="0" w:color="auto"/>
            <w:bottom w:val="none" w:sz="0" w:space="0" w:color="auto"/>
            <w:right w:val="none" w:sz="0" w:space="0" w:color="auto"/>
          </w:divBdr>
        </w:div>
        <w:div w:id="1303734432">
          <w:marLeft w:val="0"/>
          <w:marRight w:val="0"/>
          <w:marTop w:val="0"/>
          <w:marBottom w:val="0"/>
          <w:divBdr>
            <w:top w:val="none" w:sz="0" w:space="0" w:color="auto"/>
            <w:left w:val="none" w:sz="0" w:space="0" w:color="auto"/>
            <w:bottom w:val="none" w:sz="0" w:space="0" w:color="auto"/>
            <w:right w:val="none" w:sz="0" w:space="0" w:color="auto"/>
          </w:divBdr>
        </w:div>
        <w:div w:id="1904607576">
          <w:marLeft w:val="0"/>
          <w:marRight w:val="0"/>
          <w:marTop w:val="0"/>
          <w:marBottom w:val="0"/>
          <w:divBdr>
            <w:top w:val="none" w:sz="0" w:space="0" w:color="auto"/>
            <w:left w:val="none" w:sz="0" w:space="0" w:color="auto"/>
            <w:bottom w:val="none" w:sz="0" w:space="0" w:color="auto"/>
            <w:right w:val="none" w:sz="0" w:space="0" w:color="auto"/>
          </w:divBdr>
        </w:div>
        <w:div w:id="311905876">
          <w:marLeft w:val="0"/>
          <w:marRight w:val="0"/>
          <w:marTop w:val="0"/>
          <w:marBottom w:val="0"/>
          <w:divBdr>
            <w:top w:val="none" w:sz="0" w:space="0" w:color="auto"/>
            <w:left w:val="none" w:sz="0" w:space="0" w:color="auto"/>
            <w:bottom w:val="none" w:sz="0" w:space="0" w:color="auto"/>
            <w:right w:val="none" w:sz="0" w:space="0" w:color="auto"/>
          </w:divBdr>
        </w:div>
        <w:div w:id="316304930">
          <w:marLeft w:val="0"/>
          <w:marRight w:val="0"/>
          <w:marTop w:val="0"/>
          <w:marBottom w:val="0"/>
          <w:divBdr>
            <w:top w:val="none" w:sz="0" w:space="0" w:color="auto"/>
            <w:left w:val="none" w:sz="0" w:space="0" w:color="auto"/>
            <w:bottom w:val="none" w:sz="0" w:space="0" w:color="auto"/>
            <w:right w:val="none" w:sz="0" w:space="0" w:color="auto"/>
          </w:divBdr>
        </w:div>
        <w:div w:id="810710252">
          <w:marLeft w:val="0"/>
          <w:marRight w:val="0"/>
          <w:marTop w:val="0"/>
          <w:marBottom w:val="0"/>
          <w:divBdr>
            <w:top w:val="none" w:sz="0" w:space="0" w:color="auto"/>
            <w:left w:val="none" w:sz="0" w:space="0" w:color="auto"/>
            <w:bottom w:val="none" w:sz="0" w:space="0" w:color="auto"/>
            <w:right w:val="none" w:sz="0" w:space="0" w:color="auto"/>
          </w:divBdr>
        </w:div>
        <w:div w:id="921834357">
          <w:marLeft w:val="0"/>
          <w:marRight w:val="0"/>
          <w:marTop w:val="0"/>
          <w:marBottom w:val="0"/>
          <w:divBdr>
            <w:top w:val="none" w:sz="0" w:space="0" w:color="auto"/>
            <w:left w:val="none" w:sz="0" w:space="0" w:color="auto"/>
            <w:bottom w:val="none" w:sz="0" w:space="0" w:color="auto"/>
            <w:right w:val="none" w:sz="0" w:space="0" w:color="auto"/>
          </w:divBdr>
        </w:div>
      </w:divsChild>
    </w:div>
    <w:div w:id="221793514">
      <w:bodyDiv w:val="1"/>
      <w:marLeft w:val="0"/>
      <w:marRight w:val="0"/>
      <w:marTop w:val="0"/>
      <w:marBottom w:val="0"/>
      <w:divBdr>
        <w:top w:val="none" w:sz="0" w:space="0" w:color="auto"/>
        <w:left w:val="none" w:sz="0" w:space="0" w:color="auto"/>
        <w:bottom w:val="none" w:sz="0" w:space="0" w:color="auto"/>
        <w:right w:val="none" w:sz="0" w:space="0" w:color="auto"/>
      </w:divBdr>
    </w:div>
    <w:div w:id="225797865">
      <w:bodyDiv w:val="1"/>
      <w:marLeft w:val="0"/>
      <w:marRight w:val="0"/>
      <w:marTop w:val="0"/>
      <w:marBottom w:val="0"/>
      <w:divBdr>
        <w:top w:val="none" w:sz="0" w:space="0" w:color="auto"/>
        <w:left w:val="none" w:sz="0" w:space="0" w:color="auto"/>
        <w:bottom w:val="none" w:sz="0" w:space="0" w:color="auto"/>
        <w:right w:val="none" w:sz="0" w:space="0" w:color="auto"/>
      </w:divBdr>
    </w:div>
    <w:div w:id="266429466">
      <w:bodyDiv w:val="1"/>
      <w:marLeft w:val="0"/>
      <w:marRight w:val="0"/>
      <w:marTop w:val="0"/>
      <w:marBottom w:val="0"/>
      <w:divBdr>
        <w:top w:val="none" w:sz="0" w:space="0" w:color="auto"/>
        <w:left w:val="none" w:sz="0" w:space="0" w:color="auto"/>
        <w:bottom w:val="none" w:sz="0" w:space="0" w:color="auto"/>
        <w:right w:val="none" w:sz="0" w:space="0" w:color="auto"/>
      </w:divBdr>
    </w:div>
    <w:div w:id="343048028">
      <w:bodyDiv w:val="1"/>
      <w:marLeft w:val="0"/>
      <w:marRight w:val="0"/>
      <w:marTop w:val="0"/>
      <w:marBottom w:val="0"/>
      <w:divBdr>
        <w:top w:val="none" w:sz="0" w:space="0" w:color="auto"/>
        <w:left w:val="none" w:sz="0" w:space="0" w:color="auto"/>
        <w:bottom w:val="none" w:sz="0" w:space="0" w:color="auto"/>
        <w:right w:val="none" w:sz="0" w:space="0" w:color="auto"/>
      </w:divBdr>
      <w:divsChild>
        <w:div w:id="548341491">
          <w:marLeft w:val="0"/>
          <w:marRight w:val="0"/>
          <w:marTop w:val="0"/>
          <w:marBottom w:val="0"/>
          <w:divBdr>
            <w:top w:val="none" w:sz="0" w:space="0" w:color="auto"/>
            <w:left w:val="none" w:sz="0" w:space="0" w:color="auto"/>
            <w:bottom w:val="none" w:sz="0" w:space="0" w:color="auto"/>
            <w:right w:val="none" w:sz="0" w:space="0" w:color="auto"/>
          </w:divBdr>
          <w:divsChild>
            <w:div w:id="274143314">
              <w:marLeft w:val="0"/>
              <w:marRight w:val="0"/>
              <w:marTop w:val="0"/>
              <w:marBottom w:val="0"/>
              <w:divBdr>
                <w:top w:val="none" w:sz="0" w:space="0" w:color="auto"/>
                <w:left w:val="none" w:sz="0" w:space="0" w:color="auto"/>
                <w:bottom w:val="none" w:sz="0" w:space="0" w:color="auto"/>
                <w:right w:val="none" w:sz="0" w:space="0" w:color="auto"/>
              </w:divBdr>
              <w:divsChild>
                <w:div w:id="1711226291">
                  <w:marLeft w:val="0"/>
                  <w:marRight w:val="0"/>
                  <w:marTop w:val="0"/>
                  <w:marBottom w:val="0"/>
                  <w:divBdr>
                    <w:top w:val="none" w:sz="0" w:space="0" w:color="auto"/>
                    <w:left w:val="none" w:sz="0" w:space="0" w:color="auto"/>
                    <w:bottom w:val="none" w:sz="0" w:space="0" w:color="auto"/>
                    <w:right w:val="none" w:sz="0" w:space="0" w:color="auto"/>
                  </w:divBdr>
                  <w:divsChild>
                    <w:div w:id="1956252679">
                      <w:marLeft w:val="0"/>
                      <w:marRight w:val="0"/>
                      <w:marTop w:val="0"/>
                      <w:marBottom w:val="0"/>
                      <w:divBdr>
                        <w:top w:val="none" w:sz="0" w:space="0" w:color="auto"/>
                        <w:left w:val="none" w:sz="0" w:space="0" w:color="auto"/>
                        <w:bottom w:val="none" w:sz="0" w:space="0" w:color="auto"/>
                        <w:right w:val="none" w:sz="0" w:space="0" w:color="auto"/>
                      </w:divBdr>
                      <w:divsChild>
                        <w:div w:id="20632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160842">
          <w:marLeft w:val="0"/>
          <w:marRight w:val="0"/>
          <w:marTop w:val="0"/>
          <w:marBottom w:val="0"/>
          <w:divBdr>
            <w:top w:val="none" w:sz="0" w:space="0" w:color="auto"/>
            <w:left w:val="none" w:sz="0" w:space="0" w:color="auto"/>
            <w:bottom w:val="none" w:sz="0" w:space="0" w:color="auto"/>
            <w:right w:val="none" w:sz="0" w:space="0" w:color="auto"/>
          </w:divBdr>
          <w:divsChild>
            <w:div w:id="1553421090">
              <w:marLeft w:val="0"/>
              <w:marRight w:val="0"/>
              <w:marTop w:val="0"/>
              <w:marBottom w:val="0"/>
              <w:divBdr>
                <w:top w:val="none" w:sz="0" w:space="0" w:color="auto"/>
                <w:left w:val="none" w:sz="0" w:space="0" w:color="auto"/>
                <w:bottom w:val="none" w:sz="0" w:space="0" w:color="auto"/>
                <w:right w:val="none" w:sz="0" w:space="0" w:color="auto"/>
              </w:divBdr>
              <w:divsChild>
                <w:div w:id="50928727">
                  <w:marLeft w:val="0"/>
                  <w:marRight w:val="0"/>
                  <w:marTop w:val="0"/>
                  <w:marBottom w:val="0"/>
                  <w:divBdr>
                    <w:top w:val="none" w:sz="0" w:space="0" w:color="auto"/>
                    <w:left w:val="none" w:sz="0" w:space="0" w:color="auto"/>
                    <w:bottom w:val="none" w:sz="0" w:space="0" w:color="auto"/>
                    <w:right w:val="none" w:sz="0" w:space="0" w:color="auto"/>
                  </w:divBdr>
                  <w:divsChild>
                    <w:div w:id="820200159">
                      <w:marLeft w:val="0"/>
                      <w:marRight w:val="0"/>
                      <w:marTop w:val="0"/>
                      <w:marBottom w:val="0"/>
                      <w:divBdr>
                        <w:top w:val="none" w:sz="0" w:space="0" w:color="auto"/>
                        <w:left w:val="none" w:sz="0" w:space="0" w:color="auto"/>
                        <w:bottom w:val="none" w:sz="0" w:space="0" w:color="auto"/>
                        <w:right w:val="none" w:sz="0" w:space="0" w:color="auto"/>
                      </w:divBdr>
                      <w:divsChild>
                        <w:div w:id="1386486490">
                          <w:marLeft w:val="0"/>
                          <w:marRight w:val="0"/>
                          <w:marTop w:val="0"/>
                          <w:marBottom w:val="0"/>
                          <w:divBdr>
                            <w:top w:val="none" w:sz="0" w:space="0" w:color="auto"/>
                            <w:left w:val="none" w:sz="0" w:space="0" w:color="auto"/>
                            <w:bottom w:val="none" w:sz="0" w:space="0" w:color="auto"/>
                            <w:right w:val="none" w:sz="0" w:space="0" w:color="auto"/>
                          </w:divBdr>
                          <w:divsChild>
                            <w:div w:id="284819975">
                              <w:marLeft w:val="0"/>
                              <w:marRight w:val="0"/>
                              <w:marTop w:val="0"/>
                              <w:marBottom w:val="0"/>
                              <w:divBdr>
                                <w:top w:val="none" w:sz="0" w:space="0" w:color="auto"/>
                                <w:left w:val="none" w:sz="0" w:space="0" w:color="auto"/>
                                <w:bottom w:val="none" w:sz="0" w:space="0" w:color="auto"/>
                                <w:right w:val="none" w:sz="0" w:space="0" w:color="auto"/>
                              </w:divBdr>
                              <w:divsChild>
                                <w:div w:id="599679239">
                                  <w:marLeft w:val="0"/>
                                  <w:marRight w:val="0"/>
                                  <w:marTop w:val="0"/>
                                  <w:marBottom w:val="0"/>
                                  <w:divBdr>
                                    <w:top w:val="none" w:sz="0" w:space="0" w:color="auto"/>
                                    <w:left w:val="none" w:sz="0" w:space="0" w:color="auto"/>
                                    <w:bottom w:val="none" w:sz="0" w:space="0" w:color="auto"/>
                                    <w:right w:val="none" w:sz="0" w:space="0" w:color="auto"/>
                                  </w:divBdr>
                                  <w:divsChild>
                                    <w:div w:id="1300527867">
                                      <w:marLeft w:val="0"/>
                                      <w:marRight w:val="0"/>
                                      <w:marTop w:val="0"/>
                                      <w:marBottom w:val="0"/>
                                      <w:divBdr>
                                        <w:top w:val="none" w:sz="0" w:space="0" w:color="auto"/>
                                        <w:left w:val="none" w:sz="0" w:space="0" w:color="auto"/>
                                        <w:bottom w:val="none" w:sz="0" w:space="0" w:color="auto"/>
                                        <w:right w:val="none" w:sz="0" w:space="0" w:color="auto"/>
                                      </w:divBdr>
                                      <w:divsChild>
                                        <w:div w:id="346445115">
                                          <w:marLeft w:val="0"/>
                                          <w:marRight w:val="0"/>
                                          <w:marTop w:val="0"/>
                                          <w:marBottom w:val="0"/>
                                          <w:divBdr>
                                            <w:top w:val="none" w:sz="0" w:space="0" w:color="auto"/>
                                            <w:left w:val="none" w:sz="0" w:space="0" w:color="auto"/>
                                            <w:bottom w:val="none" w:sz="0" w:space="0" w:color="auto"/>
                                            <w:right w:val="none" w:sz="0" w:space="0" w:color="auto"/>
                                          </w:divBdr>
                                          <w:divsChild>
                                            <w:div w:id="7121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8123">
                                  <w:marLeft w:val="0"/>
                                  <w:marRight w:val="0"/>
                                  <w:marTop w:val="0"/>
                                  <w:marBottom w:val="0"/>
                                  <w:divBdr>
                                    <w:top w:val="none" w:sz="0" w:space="0" w:color="auto"/>
                                    <w:left w:val="none" w:sz="0" w:space="0" w:color="auto"/>
                                    <w:bottom w:val="none" w:sz="0" w:space="0" w:color="auto"/>
                                    <w:right w:val="none" w:sz="0" w:space="0" w:color="auto"/>
                                  </w:divBdr>
                                  <w:divsChild>
                                    <w:div w:id="233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3475">
                              <w:marLeft w:val="0"/>
                              <w:marRight w:val="0"/>
                              <w:marTop w:val="0"/>
                              <w:marBottom w:val="0"/>
                              <w:divBdr>
                                <w:top w:val="none" w:sz="0" w:space="0" w:color="auto"/>
                                <w:left w:val="none" w:sz="0" w:space="0" w:color="auto"/>
                                <w:bottom w:val="none" w:sz="0" w:space="0" w:color="auto"/>
                                <w:right w:val="none" w:sz="0" w:space="0" w:color="auto"/>
                              </w:divBdr>
                              <w:divsChild>
                                <w:div w:id="479270869">
                                  <w:marLeft w:val="0"/>
                                  <w:marRight w:val="0"/>
                                  <w:marTop w:val="0"/>
                                  <w:marBottom w:val="0"/>
                                  <w:divBdr>
                                    <w:top w:val="none" w:sz="0" w:space="0" w:color="auto"/>
                                    <w:left w:val="none" w:sz="0" w:space="0" w:color="auto"/>
                                    <w:bottom w:val="none" w:sz="0" w:space="0" w:color="auto"/>
                                    <w:right w:val="none" w:sz="0" w:space="0" w:color="auto"/>
                                  </w:divBdr>
                                  <w:divsChild>
                                    <w:div w:id="914628564">
                                      <w:marLeft w:val="0"/>
                                      <w:marRight w:val="0"/>
                                      <w:marTop w:val="0"/>
                                      <w:marBottom w:val="0"/>
                                      <w:divBdr>
                                        <w:top w:val="none" w:sz="0" w:space="0" w:color="auto"/>
                                        <w:left w:val="none" w:sz="0" w:space="0" w:color="auto"/>
                                        <w:bottom w:val="none" w:sz="0" w:space="0" w:color="auto"/>
                                        <w:right w:val="none" w:sz="0" w:space="0" w:color="auto"/>
                                      </w:divBdr>
                                      <w:divsChild>
                                        <w:div w:id="8025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06071">
                  <w:marLeft w:val="0"/>
                  <w:marRight w:val="0"/>
                  <w:marTop w:val="0"/>
                  <w:marBottom w:val="0"/>
                  <w:divBdr>
                    <w:top w:val="none" w:sz="0" w:space="0" w:color="auto"/>
                    <w:left w:val="none" w:sz="0" w:space="0" w:color="auto"/>
                    <w:bottom w:val="none" w:sz="0" w:space="0" w:color="auto"/>
                    <w:right w:val="none" w:sz="0" w:space="0" w:color="auto"/>
                  </w:divBdr>
                  <w:divsChild>
                    <w:div w:id="1374111951">
                      <w:marLeft w:val="0"/>
                      <w:marRight w:val="0"/>
                      <w:marTop w:val="0"/>
                      <w:marBottom w:val="0"/>
                      <w:divBdr>
                        <w:top w:val="none" w:sz="0" w:space="0" w:color="auto"/>
                        <w:left w:val="none" w:sz="0" w:space="0" w:color="auto"/>
                        <w:bottom w:val="none" w:sz="0" w:space="0" w:color="auto"/>
                        <w:right w:val="none" w:sz="0" w:space="0" w:color="auto"/>
                      </w:divBdr>
                      <w:divsChild>
                        <w:div w:id="1248811850">
                          <w:marLeft w:val="0"/>
                          <w:marRight w:val="0"/>
                          <w:marTop w:val="0"/>
                          <w:marBottom w:val="0"/>
                          <w:divBdr>
                            <w:top w:val="none" w:sz="0" w:space="0" w:color="auto"/>
                            <w:left w:val="none" w:sz="0" w:space="0" w:color="auto"/>
                            <w:bottom w:val="none" w:sz="0" w:space="0" w:color="auto"/>
                            <w:right w:val="none" w:sz="0" w:space="0" w:color="auto"/>
                          </w:divBdr>
                          <w:divsChild>
                            <w:div w:id="1012605309">
                              <w:marLeft w:val="0"/>
                              <w:marRight w:val="0"/>
                              <w:marTop w:val="0"/>
                              <w:marBottom w:val="0"/>
                              <w:divBdr>
                                <w:top w:val="none" w:sz="0" w:space="0" w:color="auto"/>
                                <w:left w:val="none" w:sz="0" w:space="0" w:color="auto"/>
                                <w:bottom w:val="none" w:sz="0" w:space="0" w:color="auto"/>
                                <w:right w:val="none" w:sz="0" w:space="0" w:color="auto"/>
                              </w:divBdr>
                              <w:divsChild>
                                <w:div w:id="1860657247">
                                  <w:marLeft w:val="0"/>
                                  <w:marRight w:val="0"/>
                                  <w:marTop w:val="0"/>
                                  <w:marBottom w:val="0"/>
                                  <w:divBdr>
                                    <w:top w:val="none" w:sz="0" w:space="0" w:color="auto"/>
                                    <w:left w:val="none" w:sz="0" w:space="0" w:color="auto"/>
                                    <w:bottom w:val="none" w:sz="0" w:space="0" w:color="auto"/>
                                    <w:right w:val="none" w:sz="0" w:space="0" w:color="auto"/>
                                  </w:divBdr>
                                  <w:divsChild>
                                    <w:div w:id="822967177">
                                      <w:marLeft w:val="0"/>
                                      <w:marRight w:val="0"/>
                                      <w:marTop w:val="0"/>
                                      <w:marBottom w:val="0"/>
                                      <w:divBdr>
                                        <w:top w:val="none" w:sz="0" w:space="0" w:color="auto"/>
                                        <w:left w:val="none" w:sz="0" w:space="0" w:color="auto"/>
                                        <w:bottom w:val="none" w:sz="0" w:space="0" w:color="auto"/>
                                        <w:right w:val="none" w:sz="0" w:space="0" w:color="auto"/>
                                      </w:divBdr>
                                    </w:div>
                                    <w:div w:id="1304576508">
                                      <w:marLeft w:val="0"/>
                                      <w:marRight w:val="0"/>
                                      <w:marTop w:val="0"/>
                                      <w:marBottom w:val="0"/>
                                      <w:divBdr>
                                        <w:top w:val="none" w:sz="0" w:space="0" w:color="auto"/>
                                        <w:left w:val="none" w:sz="0" w:space="0" w:color="auto"/>
                                        <w:bottom w:val="none" w:sz="0" w:space="0" w:color="auto"/>
                                        <w:right w:val="none" w:sz="0" w:space="0" w:color="auto"/>
                                      </w:divBdr>
                                    </w:div>
                                    <w:div w:id="1426926910">
                                      <w:marLeft w:val="0"/>
                                      <w:marRight w:val="0"/>
                                      <w:marTop w:val="0"/>
                                      <w:marBottom w:val="0"/>
                                      <w:divBdr>
                                        <w:top w:val="none" w:sz="0" w:space="0" w:color="auto"/>
                                        <w:left w:val="none" w:sz="0" w:space="0" w:color="auto"/>
                                        <w:bottom w:val="none" w:sz="0" w:space="0" w:color="auto"/>
                                        <w:right w:val="none" w:sz="0" w:space="0" w:color="auto"/>
                                      </w:divBdr>
                                    </w:div>
                                    <w:div w:id="19580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380739">
          <w:marLeft w:val="0"/>
          <w:marRight w:val="0"/>
          <w:marTop w:val="0"/>
          <w:marBottom w:val="0"/>
          <w:divBdr>
            <w:top w:val="none" w:sz="0" w:space="0" w:color="auto"/>
            <w:left w:val="none" w:sz="0" w:space="0" w:color="auto"/>
            <w:bottom w:val="none" w:sz="0" w:space="0" w:color="auto"/>
            <w:right w:val="none" w:sz="0" w:space="0" w:color="auto"/>
          </w:divBdr>
          <w:divsChild>
            <w:div w:id="200479751">
              <w:marLeft w:val="0"/>
              <w:marRight w:val="0"/>
              <w:marTop w:val="0"/>
              <w:marBottom w:val="0"/>
              <w:divBdr>
                <w:top w:val="none" w:sz="0" w:space="0" w:color="auto"/>
                <w:left w:val="none" w:sz="0" w:space="0" w:color="auto"/>
                <w:bottom w:val="none" w:sz="0" w:space="0" w:color="auto"/>
                <w:right w:val="none" w:sz="0" w:space="0" w:color="auto"/>
              </w:divBdr>
              <w:divsChild>
                <w:div w:id="6642564">
                  <w:marLeft w:val="0"/>
                  <w:marRight w:val="0"/>
                  <w:marTop w:val="0"/>
                  <w:marBottom w:val="0"/>
                  <w:divBdr>
                    <w:top w:val="none" w:sz="0" w:space="0" w:color="auto"/>
                    <w:left w:val="none" w:sz="0" w:space="0" w:color="auto"/>
                    <w:bottom w:val="none" w:sz="0" w:space="0" w:color="auto"/>
                    <w:right w:val="none" w:sz="0" w:space="0" w:color="auto"/>
                  </w:divBdr>
                  <w:divsChild>
                    <w:div w:id="1737048262">
                      <w:marLeft w:val="0"/>
                      <w:marRight w:val="0"/>
                      <w:marTop w:val="0"/>
                      <w:marBottom w:val="0"/>
                      <w:divBdr>
                        <w:top w:val="none" w:sz="0" w:space="0" w:color="auto"/>
                        <w:left w:val="none" w:sz="0" w:space="0" w:color="auto"/>
                        <w:bottom w:val="none" w:sz="0" w:space="0" w:color="auto"/>
                        <w:right w:val="none" w:sz="0" w:space="0" w:color="auto"/>
                      </w:divBdr>
                      <w:divsChild>
                        <w:div w:id="631793911">
                          <w:marLeft w:val="0"/>
                          <w:marRight w:val="0"/>
                          <w:marTop w:val="0"/>
                          <w:marBottom w:val="0"/>
                          <w:divBdr>
                            <w:top w:val="none" w:sz="0" w:space="0" w:color="auto"/>
                            <w:left w:val="none" w:sz="0" w:space="0" w:color="auto"/>
                            <w:bottom w:val="none" w:sz="0" w:space="0" w:color="auto"/>
                            <w:right w:val="none" w:sz="0" w:space="0" w:color="auto"/>
                          </w:divBdr>
                          <w:divsChild>
                            <w:div w:id="505444995">
                              <w:marLeft w:val="0"/>
                              <w:marRight w:val="0"/>
                              <w:marTop w:val="0"/>
                              <w:marBottom w:val="0"/>
                              <w:divBdr>
                                <w:top w:val="none" w:sz="0" w:space="0" w:color="auto"/>
                                <w:left w:val="none" w:sz="0" w:space="0" w:color="auto"/>
                                <w:bottom w:val="none" w:sz="0" w:space="0" w:color="auto"/>
                                <w:right w:val="none" w:sz="0" w:space="0" w:color="auto"/>
                              </w:divBdr>
                              <w:divsChild>
                                <w:div w:id="39018868">
                                  <w:marLeft w:val="0"/>
                                  <w:marRight w:val="0"/>
                                  <w:marTop w:val="0"/>
                                  <w:marBottom w:val="0"/>
                                  <w:divBdr>
                                    <w:top w:val="none" w:sz="0" w:space="0" w:color="auto"/>
                                    <w:left w:val="none" w:sz="0" w:space="0" w:color="auto"/>
                                    <w:bottom w:val="none" w:sz="0" w:space="0" w:color="auto"/>
                                    <w:right w:val="none" w:sz="0" w:space="0" w:color="auto"/>
                                  </w:divBdr>
                                </w:div>
                                <w:div w:id="71590685">
                                  <w:marLeft w:val="0"/>
                                  <w:marRight w:val="0"/>
                                  <w:marTop w:val="0"/>
                                  <w:marBottom w:val="0"/>
                                  <w:divBdr>
                                    <w:top w:val="none" w:sz="0" w:space="0" w:color="auto"/>
                                    <w:left w:val="none" w:sz="0" w:space="0" w:color="auto"/>
                                    <w:bottom w:val="none" w:sz="0" w:space="0" w:color="auto"/>
                                    <w:right w:val="none" w:sz="0" w:space="0" w:color="auto"/>
                                  </w:divBdr>
                                </w:div>
                                <w:div w:id="82148179">
                                  <w:marLeft w:val="0"/>
                                  <w:marRight w:val="0"/>
                                  <w:marTop w:val="0"/>
                                  <w:marBottom w:val="0"/>
                                  <w:divBdr>
                                    <w:top w:val="none" w:sz="0" w:space="0" w:color="auto"/>
                                    <w:left w:val="none" w:sz="0" w:space="0" w:color="auto"/>
                                    <w:bottom w:val="none" w:sz="0" w:space="0" w:color="auto"/>
                                    <w:right w:val="none" w:sz="0" w:space="0" w:color="auto"/>
                                  </w:divBdr>
                                </w:div>
                                <w:div w:id="89006452">
                                  <w:marLeft w:val="0"/>
                                  <w:marRight w:val="0"/>
                                  <w:marTop w:val="0"/>
                                  <w:marBottom w:val="0"/>
                                  <w:divBdr>
                                    <w:top w:val="none" w:sz="0" w:space="0" w:color="auto"/>
                                    <w:left w:val="none" w:sz="0" w:space="0" w:color="auto"/>
                                    <w:bottom w:val="none" w:sz="0" w:space="0" w:color="auto"/>
                                    <w:right w:val="none" w:sz="0" w:space="0" w:color="auto"/>
                                  </w:divBdr>
                                </w:div>
                                <w:div w:id="99692301">
                                  <w:marLeft w:val="0"/>
                                  <w:marRight w:val="0"/>
                                  <w:marTop w:val="0"/>
                                  <w:marBottom w:val="0"/>
                                  <w:divBdr>
                                    <w:top w:val="none" w:sz="0" w:space="0" w:color="auto"/>
                                    <w:left w:val="none" w:sz="0" w:space="0" w:color="auto"/>
                                    <w:bottom w:val="none" w:sz="0" w:space="0" w:color="auto"/>
                                    <w:right w:val="none" w:sz="0" w:space="0" w:color="auto"/>
                                  </w:divBdr>
                                </w:div>
                                <w:div w:id="128859757">
                                  <w:marLeft w:val="0"/>
                                  <w:marRight w:val="0"/>
                                  <w:marTop w:val="0"/>
                                  <w:marBottom w:val="0"/>
                                  <w:divBdr>
                                    <w:top w:val="none" w:sz="0" w:space="0" w:color="auto"/>
                                    <w:left w:val="none" w:sz="0" w:space="0" w:color="auto"/>
                                    <w:bottom w:val="none" w:sz="0" w:space="0" w:color="auto"/>
                                    <w:right w:val="none" w:sz="0" w:space="0" w:color="auto"/>
                                  </w:divBdr>
                                </w:div>
                                <w:div w:id="168257837">
                                  <w:marLeft w:val="0"/>
                                  <w:marRight w:val="0"/>
                                  <w:marTop w:val="0"/>
                                  <w:marBottom w:val="0"/>
                                  <w:divBdr>
                                    <w:top w:val="none" w:sz="0" w:space="0" w:color="auto"/>
                                    <w:left w:val="none" w:sz="0" w:space="0" w:color="auto"/>
                                    <w:bottom w:val="none" w:sz="0" w:space="0" w:color="auto"/>
                                    <w:right w:val="none" w:sz="0" w:space="0" w:color="auto"/>
                                  </w:divBdr>
                                </w:div>
                                <w:div w:id="195849125">
                                  <w:marLeft w:val="0"/>
                                  <w:marRight w:val="0"/>
                                  <w:marTop w:val="0"/>
                                  <w:marBottom w:val="0"/>
                                  <w:divBdr>
                                    <w:top w:val="none" w:sz="0" w:space="0" w:color="auto"/>
                                    <w:left w:val="none" w:sz="0" w:space="0" w:color="auto"/>
                                    <w:bottom w:val="none" w:sz="0" w:space="0" w:color="auto"/>
                                    <w:right w:val="none" w:sz="0" w:space="0" w:color="auto"/>
                                  </w:divBdr>
                                </w:div>
                                <w:div w:id="197276867">
                                  <w:marLeft w:val="0"/>
                                  <w:marRight w:val="0"/>
                                  <w:marTop w:val="0"/>
                                  <w:marBottom w:val="0"/>
                                  <w:divBdr>
                                    <w:top w:val="none" w:sz="0" w:space="0" w:color="auto"/>
                                    <w:left w:val="none" w:sz="0" w:space="0" w:color="auto"/>
                                    <w:bottom w:val="none" w:sz="0" w:space="0" w:color="auto"/>
                                    <w:right w:val="none" w:sz="0" w:space="0" w:color="auto"/>
                                  </w:divBdr>
                                </w:div>
                                <w:div w:id="291643567">
                                  <w:marLeft w:val="0"/>
                                  <w:marRight w:val="0"/>
                                  <w:marTop w:val="0"/>
                                  <w:marBottom w:val="0"/>
                                  <w:divBdr>
                                    <w:top w:val="none" w:sz="0" w:space="0" w:color="auto"/>
                                    <w:left w:val="none" w:sz="0" w:space="0" w:color="auto"/>
                                    <w:bottom w:val="none" w:sz="0" w:space="0" w:color="auto"/>
                                    <w:right w:val="none" w:sz="0" w:space="0" w:color="auto"/>
                                  </w:divBdr>
                                </w:div>
                                <w:div w:id="566647615">
                                  <w:marLeft w:val="0"/>
                                  <w:marRight w:val="0"/>
                                  <w:marTop w:val="0"/>
                                  <w:marBottom w:val="0"/>
                                  <w:divBdr>
                                    <w:top w:val="none" w:sz="0" w:space="0" w:color="auto"/>
                                    <w:left w:val="none" w:sz="0" w:space="0" w:color="auto"/>
                                    <w:bottom w:val="none" w:sz="0" w:space="0" w:color="auto"/>
                                    <w:right w:val="none" w:sz="0" w:space="0" w:color="auto"/>
                                  </w:divBdr>
                                </w:div>
                                <w:div w:id="579410607">
                                  <w:marLeft w:val="0"/>
                                  <w:marRight w:val="0"/>
                                  <w:marTop w:val="0"/>
                                  <w:marBottom w:val="0"/>
                                  <w:divBdr>
                                    <w:top w:val="none" w:sz="0" w:space="0" w:color="auto"/>
                                    <w:left w:val="none" w:sz="0" w:space="0" w:color="auto"/>
                                    <w:bottom w:val="none" w:sz="0" w:space="0" w:color="auto"/>
                                    <w:right w:val="none" w:sz="0" w:space="0" w:color="auto"/>
                                  </w:divBdr>
                                </w:div>
                                <w:div w:id="603538973">
                                  <w:marLeft w:val="0"/>
                                  <w:marRight w:val="0"/>
                                  <w:marTop w:val="0"/>
                                  <w:marBottom w:val="0"/>
                                  <w:divBdr>
                                    <w:top w:val="none" w:sz="0" w:space="0" w:color="auto"/>
                                    <w:left w:val="none" w:sz="0" w:space="0" w:color="auto"/>
                                    <w:bottom w:val="none" w:sz="0" w:space="0" w:color="auto"/>
                                    <w:right w:val="none" w:sz="0" w:space="0" w:color="auto"/>
                                  </w:divBdr>
                                </w:div>
                                <w:div w:id="704451055">
                                  <w:marLeft w:val="0"/>
                                  <w:marRight w:val="0"/>
                                  <w:marTop w:val="0"/>
                                  <w:marBottom w:val="0"/>
                                  <w:divBdr>
                                    <w:top w:val="none" w:sz="0" w:space="0" w:color="auto"/>
                                    <w:left w:val="none" w:sz="0" w:space="0" w:color="auto"/>
                                    <w:bottom w:val="none" w:sz="0" w:space="0" w:color="auto"/>
                                    <w:right w:val="none" w:sz="0" w:space="0" w:color="auto"/>
                                  </w:divBdr>
                                </w:div>
                                <w:div w:id="776481304">
                                  <w:marLeft w:val="0"/>
                                  <w:marRight w:val="0"/>
                                  <w:marTop w:val="0"/>
                                  <w:marBottom w:val="0"/>
                                  <w:divBdr>
                                    <w:top w:val="none" w:sz="0" w:space="0" w:color="auto"/>
                                    <w:left w:val="none" w:sz="0" w:space="0" w:color="auto"/>
                                    <w:bottom w:val="none" w:sz="0" w:space="0" w:color="auto"/>
                                    <w:right w:val="none" w:sz="0" w:space="0" w:color="auto"/>
                                  </w:divBdr>
                                </w:div>
                                <w:div w:id="788015843">
                                  <w:marLeft w:val="0"/>
                                  <w:marRight w:val="0"/>
                                  <w:marTop w:val="0"/>
                                  <w:marBottom w:val="0"/>
                                  <w:divBdr>
                                    <w:top w:val="none" w:sz="0" w:space="0" w:color="auto"/>
                                    <w:left w:val="none" w:sz="0" w:space="0" w:color="auto"/>
                                    <w:bottom w:val="none" w:sz="0" w:space="0" w:color="auto"/>
                                    <w:right w:val="none" w:sz="0" w:space="0" w:color="auto"/>
                                  </w:divBdr>
                                </w:div>
                                <w:div w:id="866599680">
                                  <w:marLeft w:val="0"/>
                                  <w:marRight w:val="0"/>
                                  <w:marTop w:val="0"/>
                                  <w:marBottom w:val="0"/>
                                  <w:divBdr>
                                    <w:top w:val="none" w:sz="0" w:space="0" w:color="auto"/>
                                    <w:left w:val="none" w:sz="0" w:space="0" w:color="auto"/>
                                    <w:bottom w:val="none" w:sz="0" w:space="0" w:color="auto"/>
                                    <w:right w:val="none" w:sz="0" w:space="0" w:color="auto"/>
                                  </w:divBdr>
                                </w:div>
                                <w:div w:id="874927928">
                                  <w:marLeft w:val="0"/>
                                  <w:marRight w:val="0"/>
                                  <w:marTop w:val="0"/>
                                  <w:marBottom w:val="240"/>
                                  <w:divBdr>
                                    <w:top w:val="none" w:sz="0" w:space="0" w:color="auto"/>
                                    <w:left w:val="none" w:sz="0" w:space="0" w:color="auto"/>
                                    <w:bottom w:val="none" w:sz="0" w:space="0" w:color="auto"/>
                                    <w:right w:val="none" w:sz="0" w:space="0" w:color="auto"/>
                                  </w:divBdr>
                                </w:div>
                                <w:div w:id="947082590">
                                  <w:marLeft w:val="0"/>
                                  <w:marRight w:val="0"/>
                                  <w:marTop w:val="0"/>
                                  <w:marBottom w:val="0"/>
                                  <w:divBdr>
                                    <w:top w:val="none" w:sz="0" w:space="0" w:color="auto"/>
                                    <w:left w:val="none" w:sz="0" w:space="0" w:color="auto"/>
                                    <w:bottom w:val="none" w:sz="0" w:space="0" w:color="auto"/>
                                    <w:right w:val="none" w:sz="0" w:space="0" w:color="auto"/>
                                  </w:divBdr>
                                </w:div>
                                <w:div w:id="997534771">
                                  <w:marLeft w:val="0"/>
                                  <w:marRight w:val="0"/>
                                  <w:marTop w:val="0"/>
                                  <w:marBottom w:val="0"/>
                                  <w:divBdr>
                                    <w:top w:val="none" w:sz="0" w:space="0" w:color="auto"/>
                                    <w:left w:val="none" w:sz="0" w:space="0" w:color="auto"/>
                                    <w:bottom w:val="none" w:sz="0" w:space="0" w:color="auto"/>
                                    <w:right w:val="none" w:sz="0" w:space="0" w:color="auto"/>
                                  </w:divBdr>
                                </w:div>
                                <w:div w:id="1028530859">
                                  <w:marLeft w:val="0"/>
                                  <w:marRight w:val="0"/>
                                  <w:marTop w:val="0"/>
                                  <w:marBottom w:val="0"/>
                                  <w:divBdr>
                                    <w:top w:val="none" w:sz="0" w:space="0" w:color="auto"/>
                                    <w:left w:val="none" w:sz="0" w:space="0" w:color="auto"/>
                                    <w:bottom w:val="none" w:sz="0" w:space="0" w:color="auto"/>
                                    <w:right w:val="none" w:sz="0" w:space="0" w:color="auto"/>
                                  </w:divBdr>
                                  <w:divsChild>
                                    <w:div w:id="1093823047">
                                      <w:marLeft w:val="0"/>
                                      <w:marRight w:val="0"/>
                                      <w:marTop w:val="0"/>
                                      <w:marBottom w:val="0"/>
                                      <w:divBdr>
                                        <w:top w:val="single" w:sz="8" w:space="3" w:color="E1E1E1"/>
                                        <w:left w:val="none" w:sz="0" w:space="0" w:color="auto"/>
                                        <w:bottom w:val="none" w:sz="0" w:space="0" w:color="auto"/>
                                        <w:right w:val="none" w:sz="0" w:space="0" w:color="auto"/>
                                      </w:divBdr>
                                      <w:divsChild>
                                        <w:div w:id="1510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06131">
                                  <w:marLeft w:val="0"/>
                                  <w:marRight w:val="0"/>
                                  <w:marTop w:val="0"/>
                                  <w:marBottom w:val="0"/>
                                  <w:divBdr>
                                    <w:top w:val="none" w:sz="0" w:space="0" w:color="auto"/>
                                    <w:left w:val="none" w:sz="0" w:space="0" w:color="auto"/>
                                    <w:bottom w:val="none" w:sz="0" w:space="0" w:color="auto"/>
                                    <w:right w:val="none" w:sz="0" w:space="0" w:color="auto"/>
                                  </w:divBdr>
                                </w:div>
                                <w:div w:id="1059017534">
                                  <w:marLeft w:val="0"/>
                                  <w:marRight w:val="0"/>
                                  <w:marTop w:val="0"/>
                                  <w:marBottom w:val="0"/>
                                  <w:divBdr>
                                    <w:top w:val="none" w:sz="0" w:space="0" w:color="auto"/>
                                    <w:left w:val="none" w:sz="0" w:space="0" w:color="auto"/>
                                    <w:bottom w:val="none" w:sz="0" w:space="0" w:color="auto"/>
                                    <w:right w:val="none" w:sz="0" w:space="0" w:color="auto"/>
                                  </w:divBdr>
                                </w:div>
                                <w:div w:id="1155417055">
                                  <w:marLeft w:val="0"/>
                                  <w:marRight w:val="0"/>
                                  <w:marTop w:val="0"/>
                                  <w:marBottom w:val="0"/>
                                  <w:divBdr>
                                    <w:top w:val="none" w:sz="0" w:space="0" w:color="auto"/>
                                    <w:left w:val="none" w:sz="0" w:space="0" w:color="auto"/>
                                    <w:bottom w:val="none" w:sz="0" w:space="0" w:color="auto"/>
                                    <w:right w:val="none" w:sz="0" w:space="0" w:color="auto"/>
                                  </w:divBdr>
                                </w:div>
                                <w:div w:id="1219899048">
                                  <w:marLeft w:val="0"/>
                                  <w:marRight w:val="0"/>
                                  <w:marTop w:val="0"/>
                                  <w:marBottom w:val="0"/>
                                  <w:divBdr>
                                    <w:top w:val="none" w:sz="0" w:space="0" w:color="auto"/>
                                    <w:left w:val="none" w:sz="0" w:space="0" w:color="auto"/>
                                    <w:bottom w:val="none" w:sz="0" w:space="0" w:color="auto"/>
                                    <w:right w:val="none" w:sz="0" w:space="0" w:color="auto"/>
                                  </w:divBdr>
                                </w:div>
                                <w:div w:id="1500580485">
                                  <w:marLeft w:val="0"/>
                                  <w:marRight w:val="0"/>
                                  <w:marTop w:val="0"/>
                                  <w:marBottom w:val="0"/>
                                  <w:divBdr>
                                    <w:top w:val="none" w:sz="0" w:space="0" w:color="auto"/>
                                    <w:left w:val="none" w:sz="0" w:space="0" w:color="auto"/>
                                    <w:bottom w:val="none" w:sz="0" w:space="0" w:color="auto"/>
                                    <w:right w:val="none" w:sz="0" w:space="0" w:color="auto"/>
                                  </w:divBdr>
                                </w:div>
                                <w:div w:id="1703162800">
                                  <w:marLeft w:val="0"/>
                                  <w:marRight w:val="0"/>
                                  <w:marTop w:val="0"/>
                                  <w:marBottom w:val="0"/>
                                  <w:divBdr>
                                    <w:top w:val="none" w:sz="0" w:space="0" w:color="auto"/>
                                    <w:left w:val="none" w:sz="0" w:space="0" w:color="auto"/>
                                    <w:bottom w:val="none" w:sz="0" w:space="0" w:color="auto"/>
                                    <w:right w:val="none" w:sz="0" w:space="0" w:color="auto"/>
                                  </w:divBdr>
                                </w:div>
                                <w:div w:id="1734355771">
                                  <w:marLeft w:val="0"/>
                                  <w:marRight w:val="0"/>
                                  <w:marTop w:val="0"/>
                                  <w:marBottom w:val="0"/>
                                  <w:divBdr>
                                    <w:top w:val="none" w:sz="0" w:space="0" w:color="auto"/>
                                    <w:left w:val="none" w:sz="0" w:space="0" w:color="auto"/>
                                    <w:bottom w:val="none" w:sz="0" w:space="0" w:color="auto"/>
                                    <w:right w:val="none" w:sz="0" w:space="0" w:color="auto"/>
                                  </w:divBdr>
                                </w:div>
                                <w:div w:id="1739325932">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
                                <w:div w:id="1808742945">
                                  <w:marLeft w:val="0"/>
                                  <w:marRight w:val="0"/>
                                  <w:marTop w:val="0"/>
                                  <w:marBottom w:val="0"/>
                                  <w:divBdr>
                                    <w:top w:val="none" w:sz="0" w:space="0" w:color="auto"/>
                                    <w:left w:val="none" w:sz="0" w:space="0" w:color="auto"/>
                                    <w:bottom w:val="none" w:sz="0" w:space="0" w:color="auto"/>
                                    <w:right w:val="none" w:sz="0" w:space="0" w:color="auto"/>
                                  </w:divBdr>
                                </w:div>
                                <w:div w:id="1843855910">
                                  <w:marLeft w:val="0"/>
                                  <w:marRight w:val="0"/>
                                  <w:marTop w:val="0"/>
                                  <w:marBottom w:val="0"/>
                                  <w:divBdr>
                                    <w:top w:val="none" w:sz="0" w:space="0" w:color="auto"/>
                                    <w:left w:val="none" w:sz="0" w:space="0" w:color="auto"/>
                                    <w:bottom w:val="none" w:sz="0" w:space="0" w:color="auto"/>
                                    <w:right w:val="none" w:sz="0" w:space="0" w:color="auto"/>
                                  </w:divBdr>
                                </w:div>
                                <w:div w:id="1891532650">
                                  <w:marLeft w:val="0"/>
                                  <w:marRight w:val="0"/>
                                  <w:marTop w:val="0"/>
                                  <w:marBottom w:val="0"/>
                                  <w:divBdr>
                                    <w:top w:val="none" w:sz="0" w:space="0" w:color="auto"/>
                                    <w:left w:val="none" w:sz="0" w:space="0" w:color="auto"/>
                                    <w:bottom w:val="none" w:sz="0" w:space="0" w:color="auto"/>
                                    <w:right w:val="none" w:sz="0" w:space="0" w:color="auto"/>
                                  </w:divBdr>
                                </w:div>
                                <w:div w:id="2071416869">
                                  <w:marLeft w:val="0"/>
                                  <w:marRight w:val="0"/>
                                  <w:marTop w:val="0"/>
                                  <w:marBottom w:val="0"/>
                                  <w:divBdr>
                                    <w:top w:val="none" w:sz="0" w:space="0" w:color="auto"/>
                                    <w:left w:val="none" w:sz="0" w:space="0" w:color="auto"/>
                                    <w:bottom w:val="none" w:sz="0" w:space="0" w:color="auto"/>
                                    <w:right w:val="none" w:sz="0" w:space="0" w:color="auto"/>
                                  </w:divBdr>
                                </w:div>
                                <w:div w:id="2081516658">
                                  <w:marLeft w:val="0"/>
                                  <w:marRight w:val="0"/>
                                  <w:marTop w:val="0"/>
                                  <w:marBottom w:val="0"/>
                                  <w:divBdr>
                                    <w:top w:val="none" w:sz="0" w:space="0" w:color="auto"/>
                                    <w:left w:val="none" w:sz="0" w:space="0" w:color="auto"/>
                                    <w:bottom w:val="none" w:sz="0" w:space="0" w:color="auto"/>
                                    <w:right w:val="none" w:sz="0" w:space="0" w:color="auto"/>
                                  </w:divBdr>
                                </w:div>
                                <w:div w:id="2121292631">
                                  <w:marLeft w:val="0"/>
                                  <w:marRight w:val="0"/>
                                  <w:marTop w:val="0"/>
                                  <w:marBottom w:val="0"/>
                                  <w:divBdr>
                                    <w:top w:val="none" w:sz="0" w:space="0" w:color="auto"/>
                                    <w:left w:val="none" w:sz="0" w:space="0" w:color="auto"/>
                                    <w:bottom w:val="none" w:sz="0" w:space="0" w:color="auto"/>
                                    <w:right w:val="none" w:sz="0" w:space="0" w:color="auto"/>
                                  </w:divBdr>
                                </w:div>
                                <w:div w:id="21350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422020">
      <w:bodyDiv w:val="1"/>
      <w:marLeft w:val="0"/>
      <w:marRight w:val="0"/>
      <w:marTop w:val="0"/>
      <w:marBottom w:val="0"/>
      <w:divBdr>
        <w:top w:val="none" w:sz="0" w:space="0" w:color="auto"/>
        <w:left w:val="none" w:sz="0" w:space="0" w:color="auto"/>
        <w:bottom w:val="none" w:sz="0" w:space="0" w:color="auto"/>
        <w:right w:val="none" w:sz="0" w:space="0" w:color="auto"/>
      </w:divBdr>
    </w:div>
    <w:div w:id="378096707">
      <w:bodyDiv w:val="1"/>
      <w:marLeft w:val="0"/>
      <w:marRight w:val="0"/>
      <w:marTop w:val="0"/>
      <w:marBottom w:val="0"/>
      <w:divBdr>
        <w:top w:val="none" w:sz="0" w:space="0" w:color="auto"/>
        <w:left w:val="none" w:sz="0" w:space="0" w:color="auto"/>
        <w:bottom w:val="none" w:sz="0" w:space="0" w:color="auto"/>
        <w:right w:val="none" w:sz="0" w:space="0" w:color="auto"/>
      </w:divBdr>
      <w:divsChild>
        <w:div w:id="923999859">
          <w:marLeft w:val="0"/>
          <w:marRight w:val="0"/>
          <w:marTop w:val="0"/>
          <w:marBottom w:val="0"/>
          <w:divBdr>
            <w:top w:val="none" w:sz="0" w:space="0" w:color="auto"/>
            <w:left w:val="none" w:sz="0" w:space="0" w:color="auto"/>
            <w:bottom w:val="none" w:sz="0" w:space="0" w:color="auto"/>
            <w:right w:val="none" w:sz="0" w:space="0" w:color="auto"/>
          </w:divBdr>
          <w:divsChild>
            <w:div w:id="317543118">
              <w:marLeft w:val="0"/>
              <w:marRight w:val="0"/>
              <w:marTop w:val="0"/>
              <w:marBottom w:val="0"/>
              <w:divBdr>
                <w:top w:val="none" w:sz="0" w:space="0" w:color="auto"/>
                <w:left w:val="none" w:sz="0" w:space="0" w:color="auto"/>
                <w:bottom w:val="none" w:sz="0" w:space="0" w:color="auto"/>
                <w:right w:val="none" w:sz="0" w:space="0" w:color="auto"/>
              </w:divBdr>
              <w:divsChild>
                <w:div w:id="456529110">
                  <w:marLeft w:val="0"/>
                  <w:marRight w:val="0"/>
                  <w:marTop w:val="0"/>
                  <w:marBottom w:val="0"/>
                  <w:divBdr>
                    <w:top w:val="none" w:sz="0" w:space="0" w:color="auto"/>
                    <w:left w:val="none" w:sz="0" w:space="0" w:color="auto"/>
                    <w:bottom w:val="none" w:sz="0" w:space="0" w:color="auto"/>
                    <w:right w:val="none" w:sz="0" w:space="0" w:color="auto"/>
                  </w:divBdr>
                  <w:divsChild>
                    <w:div w:id="712848368">
                      <w:marLeft w:val="0"/>
                      <w:marRight w:val="0"/>
                      <w:marTop w:val="0"/>
                      <w:marBottom w:val="0"/>
                      <w:divBdr>
                        <w:top w:val="none" w:sz="0" w:space="0" w:color="auto"/>
                        <w:left w:val="none" w:sz="0" w:space="0" w:color="auto"/>
                        <w:bottom w:val="none" w:sz="0" w:space="0" w:color="auto"/>
                        <w:right w:val="none" w:sz="0" w:space="0" w:color="auto"/>
                      </w:divBdr>
                    </w:div>
                    <w:div w:id="526601642">
                      <w:marLeft w:val="0"/>
                      <w:marRight w:val="0"/>
                      <w:marTop w:val="0"/>
                      <w:marBottom w:val="0"/>
                      <w:divBdr>
                        <w:top w:val="none" w:sz="0" w:space="0" w:color="auto"/>
                        <w:left w:val="none" w:sz="0" w:space="0" w:color="auto"/>
                        <w:bottom w:val="none" w:sz="0" w:space="0" w:color="auto"/>
                        <w:right w:val="none" w:sz="0" w:space="0" w:color="auto"/>
                      </w:divBdr>
                      <w:divsChild>
                        <w:div w:id="261648005">
                          <w:marLeft w:val="0"/>
                          <w:marRight w:val="0"/>
                          <w:marTop w:val="0"/>
                          <w:marBottom w:val="0"/>
                          <w:divBdr>
                            <w:top w:val="none" w:sz="0" w:space="0" w:color="auto"/>
                            <w:left w:val="none" w:sz="0" w:space="0" w:color="auto"/>
                            <w:bottom w:val="none" w:sz="0" w:space="0" w:color="auto"/>
                            <w:right w:val="none" w:sz="0" w:space="0" w:color="auto"/>
                          </w:divBdr>
                          <w:divsChild>
                            <w:div w:id="313222498">
                              <w:marLeft w:val="0"/>
                              <w:marRight w:val="0"/>
                              <w:marTop w:val="0"/>
                              <w:marBottom w:val="0"/>
                              <w:divBdr>
                                <w:top w:val="none" w:sz="0" w:space="0" w:color="auto"/>
                                <w:left w:val="none" w:sz="0" w:space="0" w:color="auto"/>
                                <w:bottom w:val="none" w:sz="0" w:space="0" w:color="auto"/>
                                <w:right w:val="none" w:sz="0" w:space="0" w:color="auto"/>
                              </w:divBdr>
                            </w:div>
                          </w:divsChild>
                        </w:div>
                        <w:div w:id="9594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0483">
                  <w:marLeft w:val="0"/>
                  <w:marRight w:val="0"/>
                  <w:marTop w:val="0"/>
                  <w:marBottom w:val="0"/>
                  <w:divBdr>
                    <w:top w:val="none" w:sz="0" w:space="0" w:color="auto"/>
                    <w:left w:val="none" w:sz="0" w:space="0" w:color="auto"/>
                    <w:bottom w:val="none" w:sz="0" w:space="0" w:color="auto"/>
                    <w:right w:val="none" w:sz="0" w:space="0" w:color="auto"/>
                  </w:divBdr>
                  <w:divsChild>
                    <w:div w:id="164981727">
                      <w:marLeft w:val="0"/>
                      <w:marRight w:val="0"/>
                      <w:marTop w:val="0"/>
                      <w:marBottom w:val="0"/>
                      <w:divBdr>
                        <w:top w:val="none" w:sz="0" w:space="0" w:color="auto"/>
                        <w:left w:val="none" w:sz="0" w:space="0" w:color="auto"/>
                        <w:bottom w:val="none" w:sz="0" w:space="0" w:color="auto"/>
                        <w:right w:val="none" w:sz="0" w:space="0" w:color="auto"/>
                      </w:divBdr>
                    </w:div>
                    <w:div w:id="1507790265">
                      <w:marLeft w:val="0"/>
                      <w:marRight w:val="0"/>
                      <w:marTop w:val="0"/>
                      <w:marBottom w:val="0"/>
                      <w:divBdr>
                        <w:top w:val="none" w:sz="0" w:space="0" w:color="auto"/>
                        <w:left w:val="none" w:sz="0" w:space="0" w:color="auto"/>
                        <w:bottom w:val="none" w:sz="0" w:space="0" w:color="auto"/>
                        <w:right w:val="none" w:sz="0" w:space="0" w:color="auto"/>
                      </w:divBdr>
                      <w:divsChild>
                        <w:div w:id="870385023">
                          <w:marLeft w:val="0"/>
                          <w:marRight w:val="0"/>
                          <w:marTop w:val="0"/>
                          <w:marBottom w:val="0"/>
                          <w:divBdr>
                            <w:top w:val="none" w:sz="0" w:space="0" w:color="auto"/>
                            <w:left w:val="none" w:sz="0" w:space="0" w:color="auto"/>
                            <w:bottom w:val="none" w:sz="0" w:space="0" w:color="auto"/>
                            <w:right w:val="none" w:sz="0" w:space="0" w:color="auto"/>
                          </w:divBdr>
                          <w:divsChild>
                            <w:div w:id="912616764">
                              <w:marLeft w:val="0"/>
                              <w:marRight w:val="0"/>
                              <w:marTop w:val="0"/>
                              <w:marBottom w:val="0"/>
                              <w:divBdr>
                                <w:top w:val="none" w:sz="0" w:space="0" w:color="auto"/>
                                <w:left w:val="none" w:sz="0" w:space="0" w:color="auto"/>
                                <w:bottom w:val="none" w:sz="0" w:space="0" w:color="auto"/>
                                <w:right w:val="none" w:sz="0" w:space="0" w:color="auto"/>
                              </w:divBdr>
                            </w:div>
                          </w:divsChild>
                        </w:div>
                        <w:div w:id="8417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4838">
                  <w:marLeft w:val="0"/>
                  <w:marRight w:val="0"/>
                  <w:marTop w:val="0"/>
                  <w:marBottom w:val="0"/>
                  <w:divBdr>
                    <w:top w:val="none" w:sz="0" w:space="0" w:color="auto"/>
                    <w:left w:val="none" w:sz="0" w:space="0" w:color="auto"/>
                    <w:bottom w:val="none" w:sz="0" w:space="0" w:color="auto"/>
                    <w:right w:val="none" w:sz="0" w:space="0" w:color="auto"/>
                  </w:divBdr>
                  <w:divsChild>
                    <w:div w:id="1700934499">
                      <w:marLeft w:val="0"/>
                      <w:marRight w:val="0"/>
                      <w:marTop w:val="0"/>
                      <w:marBottom w:val="0"/>
                      <w:divBdr>
                        <w:top w:val="none" w:sz="0" w:space="0" w:color="auto"/>
                        <w:left w:val="none" w:sz="0" w:space="0" w:color="auto"/>
                        <w:bottom w:val="none" w:sz="0" w:space="0" w:color="auto"/>
                        <w:right w:val="none" w:sz="0" w:space="0" w:color="auto"/>
                      </w:divBdr>
                    </w:div>
                    <w:div w:id="872881903">
                      <w:marLeft w:val="0"/>
                      <w:marRight w:val="0"/>
                      <w:marTop w:val="0"/>
                      <w:marBottom w:val="0"/>
                      <w:divBdr>
                        <w:top w:val="none" w:sz="0" w:space="0" w:color="auto"/>
                        <w:left w:val="none" w:sz="0" w:space="0" w:color="auto"/>
                        <w:bottom w:val="none" w:sz="0" w:space="0" w:color="auto"/>
                        <w:right w:val="none" w:sz="0" w:space="0" w:color="auto"/>
                      </w:divBdr>
                      <w:divsChild>
                        <w:div w:id="1491215176">
                          <w:marLeft w:val="0"/>
                          <w:marRight w:val="0"/>
                          <w:marTop w:val="0"/>
                          <w:marBottom w:val="0"/>
                          <w:divBdr>
                            <w:top w:val="none" w:sz="0" w:space="0" w:color="auto"/>
                            <w:left w:val="none" w:sz="0" w:space="0" w:color="auto"/>
                            <w:bottom w:val="none" w:sz="0" w:space="0" w:color="auto"/>
                            <w:right w:val="none" w:sz="0" w:space="0" w:color="auto"/>
                          </w:divBdr>
                          <w:divsChild>
                            <w:div w:id="1243105281">
                              <w:marLeft w:val="0"/>
                              <w:marRight w:val="0"/>
                              <w:marTop w:val="0"/>
                              <w:marBottom w:val="0"/>
                              <w:divBdr>
                                <w:top w:val="none" w:sz="0" w:space="0" w:color="auto"/>
                                <w:left w:val="none" w:sz="0" w:space="0" w:color="auto"/>
                                <w:bottom w:val="none" w:sz="0" w:space="0" w:color="auto"/>
                                <w:right w:val="none" w:sz="0" w:space="0" w:color="auto"/>
                              </w:divBdr>
                            </w:div>
                          </w:divsChild>
                        </w:div>
                        <w:div w:id="19305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2307">
                  <w:marLeft w:val="0"/>
                  <w:marRight w:val="0"/>
                  <w:marTop w:val="0"/>
                  <w:marBottom w:val="0"/>
                  <w:divBdr>
                    <w:top w:val="none" w:sz="0" w:space="0" w:color="auto"/>
                    <w:left w:val="none" w:sz="0" w:space="0" w:color="auto"/>
                    <w:bottom w:val="none" w:sz="0" w:space="0" w:color="auto"/>
                    <w:right w:val="none" w:sz="0" w:space="0" w:color="auto"/>
                  </w:divBdr>
                  <w:divsChild>
                    <w:div w:id="1433739885">
                      <w:marLeft w:val="0"/>
                      <w:marRight w:val="0"/>
                      <w:marTop w:val="0"/>
                      <w:marBottom w:val="0"/>
                      <w:divBdr>
                        <w:top w:val="none" w:sz="0" w:space="0" w:color="auto"/>
                        <w:left w:val="none" w:sz="0" w:space="0" w:color="auto"/>
                        <w:bottom w:val="none" w:sz="0" w:space="0" w:color="auto"/>
                        <w:right w:val="none" w:sz="0" w:space="0" w:color="auto"/>
                      </w:divBdr>
                    </w:div>
                    <w:div w:id="394549230">
                      <w:marLeft w:val="0"/>
                      <w:marRight w:val="0"/>
                      <w:marTop w:val="0"/>
                      <w:marBottom w:val="0"/>
                      <w:divBdr>
                        <w:top w:val="none" w:sz="0" w:space="0" w:color="auto"/>
                        <w:left w:val="none" w:sz="0" w:space="0" w:color="auto"/>
                        <w:bottom w:val="none" w:sz="0" w:space="0" w:color="auto"/>
                        <w:right w:val="none" w:sz="0" w:space="0" w:color="auto"/>
                      </w:divBdr>
                      <w:divsChild>
                        <w:div w:id="1166019604">
                          <w:marLeft w:val="0"/>
                          <w:marRight w:val="0"/>
                          <w:marTop w:val="0"/>
                          <w:marBottom w:val="0"/>
                          <w:divBdr>
                            <w:top w:val="none" w:sz="0" w:space="0" w:color="auto"/>
                            <w:left w:val="none" w:sz="0" w:space="0" w:color="auto"/>
                            <w:bottom w:val="none" w:sz="0" w:space="0" w:color="auto"/>
                            <w:right w:val="none" w:sz="0" w:space="0" w:color="auto"/>
                          </w:divBdr>
                          <w:divsChild>
                            <w:div w:id="1926724708">
                              <w:marLeft w:val="0"/>
                              <w:marRight w:val="0"/>
                              <w:marTop w:val="0"/>
                              <w:marBottom w:val="0"/>
                              <w:divBdr>
                                <w:top w:val="none" w:sz="0" w:space="0" w:color="auto"/>
                                <w:left w:val="none" w:sz="0" w:space="0" w:color="auto"/>
                                <w:bottom w:val="none" w:sz="0" w:space="0" w:color="auto"/>
                                <w:right w:val="none" w:sz="0" w:space="0" w:color="auto"/>
                              </w:divBdr>
                            </w:div>
                          </w:divsChild>
                        </w:div>
                        <w:div w:id="1544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760">
                  <w:marLeft w:val="0"/>
                  <w:marRight w:val="0"/>
                  <w:marTop w:val="0"/>
                  <w:marBottom w:val="0"/>
                  <w:divBdr>
                    <w:top w:val="none" w:sz="0" w:space="0" w:color="auto"/>
                    <w:left w:val="none" w:sz="0" w:space="0" w:color="auto"/>
                    <w:bottom w:val="none" w:sz="0" w:space="0" w:color="auto"/>
                    <w:right w:val="none" w:sz="0" w:space="0" w:color="auto"/>
                  </w:divBdr>
                  <w:divsChild>
                    <w:div w:id="684402287">
                      <w:marLeft w:val="0"/>
                      <w:marRight w:val="0"/>
                      <w:marTop w:val="0"/>
                      <w:marBottom w:val="0"/>
                      <w:divBdr>
                        <w:top w:val="none" w:sz="0" w:space="0" w:color="auto"/>
                        <w:left w:val="none" w:sz="0" w:space="0" w:color="auto"/>
                        <w:bottom w:val="none" w:sz="0" w:space="0" w:color="auto"/>
                        <w:right w:val="none" w:sz="0" w:space="0" w:color="auto"/>
                      </w:divBdr>
                    </w:div>
                    <w:div w:id="492376020">
                      <w:marLeft w:val="0"/>
                      <w:marRight w:val="0"/>
                      <w:marTop w:val="0"/>
                      <w:marBottom w:val="0"/>
                      <w:divBdr>
                        <w:top w:val="none" w:sz="0" w:space="0" w:color="auto"/>
                        <w:left w:val="none" w:sz="0" w:space="0" w:color="auto"/>
                        <w:bottom w:val="none" w:sz="0" w:space="0" w:color="auto"/>
                        <w:right w:val="none" w:sz="0" w:space="0" w:color="auto"/>
                      </w:divBdr>
                      <w:divsChild>
                        <w:div w:id="89738927">
                          <w:marLeft w:val="0"/>
                          <w:marRight w:val="0"/>
                          <w:marTop w:val="0"/>
                          <w:marBottom w:val="0"/>
                          <w:divBdr>
                            <w:top w:val="none" w:sz="0" w:space="0" w:color="auto"/>
                            <w:left w:val="none" w:sz="0" w:space="0" w:color="auto"/>
                            <w:bottom w:val="none" w:sz="0" w:space="0" w:color="auto"/>
                            <w:right w:val="none" w:sz="0" w:space="0" w:color="auto"/>
                          </w:divBdr>
                          <w:divsChild>
                            <w:div w:id="1960721752">
                              <w:marLeft w:val="0"/>
                              <w:marRight w:val="0"/>
                              <w:marTop w:val="0"/>
                              <w:marBottom w:val="0"/>
                              <w:divBdr>
                                <w:top w:val="none" w:sz="0" w:space="0" w:color="auto"/>
                                <w:left w:val="none" w:sz="0" w:space="0" w:color="auto"/>
                                <w:bottom w:val="none" w:sz="0" w:space="0" w:color="auto"/>
                                <w:right w:val="none" w:sz="0" w:space="0" w:color="auto"/>
                              </w:divBdr>
                            </w:div>
                          </w:divsChild>
                        </w:div>
                        <w:div w:id="19479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41706">
                  <w:marLeft w:val="0"/>
                  <w:marRight w:val="0"/>
                  <w:marTop w:val="0"/>
                  <w:marBottom w:val="0"/>
                  <w:divBdr>
                    <w:top w:val="none" w:sz="0" w:space="0" w:color="auto"/>
                    <w:left w:val="none" w:sz="0" w:space="0" w:color="auto"/>
                    <w:bottom w:val="none" w:sz="0" w:space="0" w:color="auto"/>
                    <w:right w:val="none" w:sz="0" w:space="0" w:color="auto"/>
                  </w:divBdr>
                  <w:divsChild>
                    <w:div w:id="1303266835">
                      <w:marLeft w:val="0"/>
                      <w:marRight w:val="0"/>
                      <w:marTop w:val="0"/>
                      <w:marBottom w:val="0"/>
                      <w:divBdr>
                        <w:top w:val="none" w:sz="0" w:space="0" w:color="auto"/>
                        <w:left w:val="none" w:sz="0" w:space="0" w:color="auto"/>
                        <w:bottom w:val="none" w:sz="0" w:space="0" w:color="auto"/>
                        <w:right w:val="none" w:sz="0" w:space="0" w:color="auto"/>
                      </w:divBdr>
                      <w:divsChild>
                        <w:div w:id="1240292472">
                          <w:marLeft w:val="0"/>
                          <w:marRight w:val="0"/>
                          <w:marTop w:val="0"/>
                          <w:marBottom w:val="0"/>
                          <w:divBdr>
                            <w:top w:val="none" w:sz="0" w:space="0" w:color="auto"/>
                            <w:left w:val="none" w:sz="0" w:space="0" w:color="auto"/>
                            <w:bottom w:val="none" w:sz="0" w:space="0" w:color="auto"/>
                            <w:right w:val="none" w:sz="0" w:space="0" w:color="auto"/>
                          </w:divBdr>
                          <w:divsChild>
                            <w:div w:id="1618292337">
                              <w:marLeft w:val="0"/>
                              <w:marRight w:val="0"/>
                              <w:marTop w:val="0"/>
                              <w:marBottom w:val="0"/>
                              <w:divBdr>
                                <w:top w:val="none" w:sz="0" w:space="0" w:color="auto"/>
                                <w:left w:val="none" w:sz="0" w:space="0" w:color="auto"/>
                                <w:bottom w:val="none" w:sz="0" w:space="0" w:color="auto"/>
                                <w:right w:val="none" w:sz="0" w:space="0" w:color="auto"/>
                              </w:divBdr>
                            </w:div>
                          </w:divsChild>
                        </w:div>
                        <w:div w:id="8306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7120">
                  <w:marLeft w:val="0"/>
                  <w:marRight w:val="0"/>
                  <w:marTop w:val="0"/>
                  <w:marBottom w:val="0"/>
                  <w:divBdr>
                    <w:top w:val="none" w:sz="0" w:space="0" w:color="auto"/>
                    <w:left w:val="none" w:sz="0" w:space="0" w:color="auto"/>
                    <w:bottom w:val="none" w:sz="0" w:space="0" w:color="auto"/>
                    <w:right w:val="none" w:sz="0" w:space="0" w:color="auto"/>
                  </w:divBdr>
                  <w:divsChild>
                    <w:div w:id="604462847">
                      <w:marLeft w:val="0"/>
                      <w:marRight w:val="0"/>
                      <w:marTop w:val="0"/>
                      <w:marBottom w:val="0"/>
                      <w:divBdr>
                        <w:top w:val="none" w:sz="0" w:space="0" w:color="auto"/>
                        <w:left w:val="none" w:sz="0" w:space="0" w:color="auto"/>
                        <w:bottom w:val="none" w:sz="0" w:space="0" w:color="auto"/>
                        <w:right w:val="none" w:sz="0" w:space="0" w:color="auto"/>
                      </w:divBdr>
                      <w:divsChild>
                        <w:div w:id="2078242962">
                          <w:marLeft w:val="0"/>
                          <w:marRight w:val="0"/>
                          <w:marTop w:val="0"/>
                          <w:marBottom w:val="0"/>
                          <w:divBdr>
                            <w:top w:val="none" w:sz="0" w:space="0" w:color="auto"/>
                            <w:left w:val="none" w:sz="0" w:space="0" w:color="auto"/>
                            <w:bottom w:val="none" w:sz="0" w:space="0" w:color="auto"/>
                            <w:right w:val="none" w:sz="0" w:space="0" w:color="auto"/>
                          </w:divBdr>
                          <w:divsChild>
                            <w:div w:id="842011049">
                              <w:marLeft w:val="0"/>
                              <w:marRight w:val="0"/>
                              <w:marTop w:val="0"/>
                              <w:marBottom w:val="0"/>
                              <w:divBdr>
                                <w:top w:val="none" w:sz="0" w:space="0" w:color="auto"/>
                                <w:left w:val="none" w:sz="0" w:space="0" w:color="auto"/>
                                <w:bottom w:val="none" w:sz="0" w:space="0" w:color="auto"/>
                                <w:right w:val="none" w:sz="0" w:space="0" w:color="auto"/>
                              </w:divBdr>
                            </w:div>
                          </w:divsChild>
                        </w:div>
                        <w:div w:id="6551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9633">
                  <w:marLeft w:val="0"/>
                  <w:marRight w:val="0"/>
                  <w:marTop w:val="0"/>
                  <w:marBottom w:val="0"/>
                  <w:divBdr>
                    <w:top w:val="none" w:sz="0" w:space="0" w:color="auto"/>
                    <w:left w:val="none" w:sz="0" w:space="0" w:color="auto"/>
                    <w:bottom w:val="none" w:sz="0" w:space="0" w:color="auto"/>
                    <w:right w:val="none" w:sz="0" w:space="0" w:color="auto"/>
                  </w:divBdr>
                  <w:divsChild>
                    <w:div w:id="1424062825">
                      <w:marLeft w:val="0"/>
                      <w:marRight w:val="0"/>
                      <w:marTop w:val="0"/>
                      <w:marBottom w:val="0"/>
                      <w:divBdr>
                        <w:top w:val="none" w:sz="0" w:space="0" w:color="auto"/>
                        <w:left w:val="none" w:sz="0" w:space="0" w:color="auto"/>
                        <w:bottom w:val="none" w:sz="0" w:space="0" w:color="auto"/>
                        <w:right w:val="none" w:sz="0" w:space="0" w:color="auto"/>
                      </w:divBdr>
                      <w:divsChild>
                        <w:div w:id="100154594">
                          <w:marLeft w:val="0"/>
                          <w:marRight w:val="0"/>
                          <w:marTop w:val="0"/>
                          <w:marBottom w:val="0"/>
                          <w:divBdr>
                            <w:top w:val="none" w:sz="0" w:space="0" w:color="auto"/>
                            <w:left w:val="none" w:sz="0" w:space="0" w:color="auto"/>
                            <w:bottom w:val="none" w:sz="0" w:space="0" w:color="auto"/>
                            <w:right w:val="none" w:sz="0" w:space="0" w:color="auto"/>
                          </w:divBdr>
                          <w:divsChild>
                            <w:div w:id="775950517">
                              <w:marLeft w:val="0"/>
                              <w:marRight w:val="0"/>
                              <w:marTop w:val="0"/>
                              <w:marBottom w:val="0"/>
                              <w:divBdr>
                                <w:top w:val="none" w:sz="0" w:space="0" w:color="auto"/>
                                <w:left w:val="none" w:sz="0" w:space="0" w:color="auto"/>
                                <w:bottom w:val="none" w:sz="0" w:space="0" w:color="auto"/>
                                <w:right w:val="none" w:sz="0" w:space="0" w:color="auto"/>
                              </w:divBdr>
                            </w:div>
                          </w:divsChild>
                        </w:div>
                        <w:div w:id="11924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5896">
                  <w:marLeft w:val="0"/>
                  <w:marRight w:val="0"/>
                  <w:marTop w:val="0"/>
                  <w:marBottom w:val="0"/>
                  <w:divBdr>
                    <w:top w:val="none" w:sz="0" w:space="0" w:color="auto"/>
                    <w:left w:val="none" w:sz="0" w:space="0" w:color="auto"/>
                    <w:bottom w:val="none" w:sz="0" w:space="0" w:color="auto"/>
                    <w:right w:val="none" w:sz="0" w:space="0" w:color="auto"/>
                  </w:divBdr>
                  <w:divsChild>
                    <w:div w:id="1494179293">
                      <w:marLeft w:val="0"/>
                      <w:marRight w:val="0"/>
                      <w:marTop w:val="0"/>
                      <w:marBottom w:val="0"/>
                      <w:divBdr>
                        <w:top w:val="none" w:sz="0" w:space="0" w:color="auto"/>
                        <w:left w:val="none" w:sz="0" w:space="0" w:color="auto"/>
                        <w:bottom w:val="none" w:sz="0" w:space="0" w:color="auto"/>
                        <w:right w:val="none" w:sz="0" w:space="0" w:color="auto"/>
                      </w:divBdr>
                      <w:divsChild>
                        <w:div w:id="692341029">
                          <w:marLeft w:val="0"/>
                          <w:marRight w:val="0"/>
                          <w:marTop w:val="0"/>
                          <w:marBottom w:val="0"/>
                          <w:divBdr>
                            <w:top w:val="none" w:sz="0" w:space="0" w:color="auto"/>
                            <w:left w:val="none" w:sz="0" w:space="0" w:color="auto"/>
                            <w:bottom w:val="none" w:sz="0" w:space="0" w:color="auto"/>
                            <w:right w:val="none" w:sz="0" w:space="0" w:color="auto"/>
                          </w:divBdr>
                          <w:divsChild>
                            <w:div w:id="908464957">
                              <w:marLeft w:val="0"/>
                              <w:marRight w:val="0"/>
                              <w:marTop w:val="0"/>
                              <w:marBottom w:val="0"/>
                              <w:divBdr>
                                <w:top w:val="none" w:sz="0" w:space="0" w:color="auto"/>
                                <w:left w:val="none" w:sz="0" w:space="0" w:color="auto"/>
                                <w:bottom w:val="none" w:sz="0" w:space="0" w:color="auto"/>
                                <w:right w:val="none" w:sz="0" w:space="0" w:color="auto"/>
                              </w:divBdr>
                            </w:div>
                          </w:divsChild>
                        </w:div>
                        <w:div w:id="17921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09677">
                  <w:marLeft w:val="0"/>
                  <w:marRight w:val="0"/>
                  <w:marTop w:val="0"/>
                  <w:marBottom w:val="0"/>
                  <w:divBdr>
                    <w:top w:val="none" w:sz="0" w:space="0" w:color="auto"/>
                    <w:left w:val="none" w:sz="0" w:space="0" w:color="auto"/>
                    <w:bottom w:val="none" w:sz="0" w:space="0" w:color="auto"/>
                    <w:right w:val="none" w:sz="0" w:space="0" w:color="auto"/>
                  </w:divBdr>
                  <w:divsChild>
                    <w:div w:id="246692910">
                      <w:marLeft w:val="0"/>
                      <w:marRight w:val="0"/>
                      <w:marTop w:val="0"/>
                      <w:marBottom w:val="0"/>
                      <w:divBdr>
                        <w:top w:val="none" w:sz="0" w:space="0" w:color="auto"/>
                        <w:left w:val="none" w:sz="0" w:space="0" w:color="auto"/>
                        <w:bottom w:val="none" w:sz="0" w:space="0" w:color="auto"/>
                        <w:right w:val="none" w:sz="0" w:space="0" w:color="auto"/>
                      </w:divBdr>
                      <w:divsChild>
                        <w:div w:id="632255979">
                          <w:marLeft w:val="0"/>
                          <w:marRight w:val="0"/>
                          <w:marTop w:val="0"/>
                          <w:marBottom w:val="0"/>
                          <w:divBdr>
                            <w:top w:val="none" w:sz="0" w:space="0" w:color="auto"/>
                            <w:left w:val="none" w:sz="0" w:space="0" w:color="auto"/>
                            <w:bottom w:val="none" w:sz="0" w:space="0" w:color="auto"/>
                            <w:right w:val="none" w:sz="0" w:space="0" w:color="auto"/>
                          </w:divBdr>
                          <w:divsChild>
                            <w:div w:id="552154877">
                              <w:marLeft w:val="0"/>
                              <w:marRight w:val="0"/>
                              <w:marTop w:val="0"/>
                              <w:marBottom w:val="0"/>
                              <w:divBdr>
                                <w:top w:val="none" w:sz="0" w:space="0" w:color="auto"/>
                                <w:left w:val="none" w:sz="0" w:space="0" w:color="auto"/>
                                <w:bottom w:val="none" w:sz="0" w:space="0" w:color="auto"/>
                                <w:right w:val="none" w:sz="0" w:space="0" w:color="auto"/>
                              </w:divBdr>
                            </w:div>
                          </w:divsChild>
                        </w:div>
                        <w:div w:id="15444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4884">
                  <w:marLeft w:val="0"/>
                  <w:marRight w:val="0"/>
                  <w:marTop w:val="0"/>
                  <w:marBottom w:val="0"/>
                  <w:divBdr>
                    <w:top w:val="none" w:sz="0" w:space="0" w:color="auto"/>
                    <w:left w:val="none" w:sz="0" w:space="0" w:color="auto"/>
                    <w:bottom w:val="none" w:sz="0" w:space="0" w:color="auto"/>
                    <w:right w:val="none" w:sz="0" w:space="0" w:color="auto"/>
                  </w:divBdr>
                  <w:divsChild>
                    <w:div w:id="339086292">
                      <w:marLeft w:val="0"/>
                      <w:marRight w:val="0"/>
                      <w:marTop w:val="0"/>
                      <w:marBottom w:val="0"/>
                      <w:divBdr>
                        <w:top w:val="none" w:sz="0" w:space="0" w:color="auto"/>
                        <w:left w:val="none" w:sz="0" w:space="0" w:color="auto"/>
                        <w:bottom w:val="none" w:sz="0" w:space="0" w:color="auto"/>
                        <w:right w:val="none" w:sz="0" w:space="0" w:color="auto"/>
                      </w:divBdr>
                      <w:divsChild>
                        <w:div w:id="1111508954">
                          <w:marLeft w:val="0"/>
                          <w:marRight w:val="0"/>
                          <w:marTop w:val="0"/>
                          <w:marBottom w:val="0"/>
                          <w:divBdr>
                            <w:top w:val="none" w:sz="0" w:space="0" w:color="auto"/>
                            <w:left w:val="none" w:sz="0" w:space="0" w:color="auto"/>
                            <w:bottom w:val="none" w:sz="0" w:space="0" w:color="auto"/>
                            <w:right w:val="none" w:sz="0" w:space="0" w:color="auto"/>
                          </w:divBdr>
                          <w:divsChild>
                            <w:div w:id="638152373">
                              <w:marLeft w:val="0"/>
                              <w:marRight w:val="0"/>
                              <w:marTop w:val="0"/>
                              <w:marBottom w:val="0"/>
                              <w:divBdr>
                                <w:top w:val="none" w:sz="0" w:space="0" w:color="auto"/>
                                <w:left w:val="none" w:sz="0" w:space="0" w:color="auto"/>
                                <w:bottom w:val="none" w:sz="0" w:space="0" w:color="auto"/>
                                <w:right w:val="none" w:sz="0" w:space="0" w:color="auto"/>
                              </w:divBdr>
                            </w:div>
                          </w:divsChild>
                        </w:div>
                        <w:div w:id="4304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5096">
                  <w:marLeft w:val="0"/>
                  <w:marRight w:val="0"/>
                  <w:marTop w:val="0"/>
                  <w:marBottom w:val="0"/>
                  <w:divBdr>
                    <w:top w:val="none" w:sz="0" w:space="0" w:color="auto"/>
                    <w:left w:val="none" w:sz="0" w:space="0" w:color="auto"/>
                    <w:bottom w:val="none" w:sz="0" w:space="0" w:color="auto"/>
                    <w:right w:val="none" w:sz="0" w:space="0" w:color="auto"/>
                  </w:divBdr>
                  <w:divsChild>
                    <w:div w:id="1449084026">
                      <w:marLeft w:val="0"/>
                      <w:marRight w:val="0"/>
                      <w:marTop w:val="0"/>
                      <w:marBottom w:val="0"/>
                      <w:divBdr>
                        <w:top w:val="none" w:sz="0" w:space="0" w:color="auto"/>
                        <w:left w:val="none" w:sz="0" w:space="0" w:color="auto"/>
                        <w:bottom w:val="none" w:sz="0" w:space="0" w:color="auto"/>
                        <w:right w:val="none" w:sz="0" w:space="0" w:color="auto"/>
                      </w:divBdr>
                      <w:divsChild>
                        <w:div w:id="322315736">
                          <w:marLeft w:val="0"/>
                          <w:marRight w:val="0"/>
                          <w:marTop w:val="0"/>
                          <w:marBottom w:val="0"/>
                          <w:divBdr>
                            <w:top w:val="none" w:sz="0" w:space="0" w:color="auto"/>
                            <w:left w:val="none" w:sz="0" w:space="0" w:color="auto"/>
                            <w:bottom w:val="none" w:sz="0" w:space="0" w:color="auto"/>
                            <w:right w:val="none" w:sz="0" w:space="0" w:color="auto"/>
                          </w:divBdr>
                          <w:divsChild>
                            <w:div w:id="1487470899">
                              <w:marLeft w:val="0"/>
                              <w:marRight w:val="0"/>
                              <w:marTop w:val="0"/>
                              <w:marBottom w:val="0"/>
                              <w:divBdr>
                                <w:top w:val="none" w:sz="0" w:space="0" w:color="auto"/>
                                <w:left w:val="none" w:sz="0" w:space="0" w:color="auto"/>
                                <w:bottom w:val="none" w:sz="0" w:space="0" w:color="auto"/>
                                <w:right w:val="none" w:sz="0" w:space="0" w:color="auto"/>
                              </w:divBdr>
                            </w:div>
                          </w:divsChild>
                        </w:div>
                        <w:div w:id="18206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1343">
                  <w:marLeft w:val="0"/>
                  <w:marRight w:val="0"/>
                  <w:marTop w:val="0"/>
                  <w:marBottom w:val="0"/>
                  <w:divBdr>
                    <w:top w:val="none" w:sz="0" w:space="0" w:color="auto"/>
                    <w:left w:val="none" w:sz="0" w:space="0" w:color="auto"/>
                    <w:bottom w:val="none" w:sz="0" w:space="0" w:color="auto"/>
                    <w:right w:val="none" w:sz="0" w:space="0" w:color="auto"/>
                  </w:divBdr>
                  <w:divsChild>
                    <w:div w:id="1929845400">
                      <w:marLeft w:val="0"/>
                      <w:marRight w:val="0"/>
                      <w:marTop w:val="0"/>
                      <w:marBottom w:val="0"/>
                      <w:divBdr>
                        <w:top w:val="none" w:sz="0" w:space="0" w:color="auto"/>
                        <w:left w:val="none" w:sz="0" w:space="0" w:color="auto"/>
                        <w:bottom w:val="none" w:sz="0" w:space="0" w:color="auto"/>
                        <w:right w:val="none" w:sz="0" w:space="0" w:color="auto"/>
                      </w:divBdr>
                      <w:divsChild>
                        <w:div w:id="393503680">
                          <w:marLeft w:val="0"/>
                          <w:marRight w:val="0"/>
                          <w:marTop w:val="0"/>
                          <w:marBottom w:val="0"/>
                          <w:divBdr>
                            <w:top w:val="none" w:sz="0" w:space="0" w:color="auto"/>
                            <w:left w:val="none" w:sz="0" w:space="0" w:color="auto"/>
                            <w:bottom w:val="none" w:sz="0" w:space="0" w:color="auto"/>
                            <w:right w:val="none" w:sz="0" w:space="0" w:color="auto"/>
                          </w:divBdr>
                          <w:divsChild>
                            <w:div w:id="1923830991">
                              <w:marLeft w:val="0"/>
                              <w:marRight w:val="0"/>
                              <w:marTop w:val="0"/>
                              <w:marBottom w:val="0"/>
                              <w:divBdr>
                                <w:top w:val="none" w:sz="0" w:space="0" w:color="auto"/>
                                <w:left w:val="none" w:sz="0" w:space="0" w:color="auto"/>
                                <w:bottom w:val="none" w:sz="0" w:space="0" w:color="auto"/>
                                <w:right w:val="none" w:sz="0" w:space="0" w:color="auto"/>
                              </w:divBdr>
                            </w:div>
                          </w:divsChild>
                        </w:div>
                        <w:div w:id="1584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1293">
                  <w:marLeft w:val="0"/>
                  <w:marRight w:val="0"/>
                  <w:marTop w:val="0"/>
                  <w:marBottom w:val="0"/>
                  <w:divBdr>
                    <w:top w:val="none" w:sz="0" w:space="0" w:color="auto"/>
                    <w:left w:val="none" w:sz="0" w:space="0" w:color="auto"/>
                    <w:bottom w:val="none" w:sz="0" w:space="0" w:color="auto"/>
                    <w:right w:val="none" w:sz="0" w:space="0" w:color="auto"/>
                  </w:divBdr>
                  <w:divsChild>
                    <w:div w:id="1688362303">
                      <w:marLeft w:val="0"/>
                      <w:marRight w:val="0"/>
                      <w:marTop w:val="0"/>
                      <w:marBottom w:val="0"/>
                      <w:divBdr>
                        <w:top w:val="none" w:sz="0" w:space="0" w:color="auto"/>
                        <w:left w:val="none" w:sz="0" w:space="0" w:color="auto"/>
                        <w:bottom w:val="none" w:sz="0" w:space="0" w:color="auto"/>
                        <w:right w:val="none" w:sz="0" w:space="0" w:color="auto"/>
                      </w:divBdr>
                      <w:divsChild>
                        <w:div w:id="1396247074">
                          <w:marLeft w:val="0"/>
                          <w:marRight w:val="0"/>
                          <w:marTop w:val="0"/>
                          <w:marBottom w:val="0"/>
                          <w:divBdr>
                            <w:top w:val="none" w:sz="0" w:space="0" w:color="auto"/>
                            <w:left w:val="none" w:sz="0" w:space="0" w:color="auto"/>
                            <w:bottom w:val="none" w:sz="0" w:space="0" w:color="auto"/>
                            <w:right w:val="none" w:sz="0" w:space="0" w:color="auto"/>
                          </w:divBdr>
                          <w:divsChild>
                            <w:div w:id="177081674">
                              <w:marLeft w:val="0"/>
                              <w:marRight w:val="0"/>
                              <w:marTop w:val="0"/>
                              <w:marBottom w:val="0"/>
                              <w:divBdr>
                                <w:top w:val="none" w:sz="0" w:space="0" w:color="auto"/>
                                <w:left w:val="none" w:sz="0" w:space="0" w:color="auto"/>
                                <w:bottom w:val="none" w:sz="0" w:space="0" w:color="auto"/>
                                <w:right w:val="none" w:sz="0" w:space="0" w:color="auto"/>
                              </w:divBdr>
                            </w:div>
                          </w:divsChild>
                        </w:div>
                        <w:div w:id="801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448">
                  <w:marLeft w:val="0"/>
                  <w:marRight w:val="0"/>
                  <w:marTop w:val="0"/>
                  <w:marBottom w:val="0"/>
                  <w:divBdr>
                    <w:top w:val="none" w:sz="0" w:space="0" w:color="auto"/>
                    <w:left w:val="none" w:sz="0" w:space="0" w:color="auto"/>
                    <w:bottom w:val="none" w:sz="0" w:space="0" w:color="auto"/>
                    <w:right w:val="none" w:sz="0" w:space="0" w:color="auto"/>
                  </w:divBdr>
                  <w:divsChild>
                    <w:div w:id="454101099">
                      <w:marLeft w:val="0"/>
                      <w:marRight w:val="0"/>
                      <w:marTop w:val="0"/>
                      <w:marBottom w:val="0"/>
                      <w:divBdr>
                        <w:top w:val="none" w:sz="0" w:space="0" w:color="auto"/>
                        <w:left w:val="none" w:sz="0" w:space="0" w:color="auto"/>
                        <w:bottom w:val="none" w:sz="0" w:space="0" w:color="auto"/>
                        <w:right w:val="none" w:sz="0" w:space="0" w:color="auto"/>
                      </w:divBdr>
                      <w:divsChild>
                        <w:div w:id="1064794160">
                          <w:marLeft w:val="0"/>
                          <w:marRight w:val="0"/>
                          <w:marTop w:val="0"/>
                          <w:marBottom w:val="0"/>
                          <w:divBdr>
                            <w:top w:val="none" w:sz="0" w:space="0" w:color="auto"/>
                            <w:left w:val="none" w:sz="0" w:space="0" w:color="auto"/>
                            <w:bottom w:val="none" w:sz="0" w:space="0" w:color="auto"/>
                            <w:right w:val="none" w:sz="0" w:space="0" w:color="auto"/>
                          </w:divBdr>
                          <w:divsChild>
                            <w:div w:id="803280078">
                              <w:marLeft w:val="0"/>
                              <w:marRight w:val="0"/>
                              <w:marTop w:val="0"/>
                              <w:marBottom w:val="0"/>
                              <w:divBdr>
                                <w:top w:val="none" w:sz="0" w:space="0" w:color="auto"/>
                                <w:left w:val="none" w:sz="0" w:space="0" w:color="auto"/>
                                <w:bottom w:val="none" w:sz="0" w:space="0" w:color="auto"/>
                                <w:right w:val="none" w:sz="0" w:space="0" w:color="auto"/>
                              </w:divBdr>
                            </w:div>
                          </w:divsChild>
                        </w:div>
                        <w:div w:id="30933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51650">
              <w:marLeft w:val="0"/>
              <w:marRight w:val="0"/>
              <w:marTop w:val="0"/>
              <w:marBottom w:val="0"/>
              <w:divBdr>
                <w:top w:val="none" w:sz="0" w:space="0" w:color="auto"/>
                <w:left w:val="none" w:sz="0" w:space="0" w:color="auto"/>
                <w:bottom w:val="none" w:sz="0" w:space="0" w:color="auto"/>
                <w:right w:val="none" w:sz="0" w:space="0" w:color="auto"/>
              </w:divBdr>
            </w:div>
          </w:divsChild>
        </w:div>
        <w:div w:id="2139906506">
          <w:marLeft w:val="0"/>
          <w:marRight w:val="0"/>
          <w:marTop w:val="0"/>
          <w:marBottom w:val="0"/>
          <w:divBdr>
            <w:top w:val="none" w:sz="0" w:space="0" w:color="auto"/>
            <w:left w:val="none" w:sz="0" w:space="0" w:color="auto"/>
            <w:bottom w:val="none" w:sz="0" w:space="0" w:color="auto"/>
            <w:right w:val="none" w:sz="0" w:space="0" w:color="auto"/>
          </w:divBdr>
          <w:divsChild>
            <w:div w:id="976378286">
              <w:marLeft w:val="0"/>
              <w:marRight w:val="0"/>
              <w:marTop w:val="0"/>
              <w:marBottom w:val="0"/>
              <w:divBdr>
                <w:top w:val="none" w:sz="0" w:space="0" w:color="auto"/>
                <w:left w:val="none" w:sz="0" w:space="0" w:color="auto"/>
                <w:bottom w:val="none" w:sz="0" w:space="0" w:color="auto"/>
                <w:right w:val="none" w:sz="0" w:space="0" w:color="auto"/>
              </w:divBdr>
              <w:divsChild>
                <w:div w:id="6985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89182">
      <w:bodyDiv w:val="1"/>
      <w:marLeft w:val="0"/>
      <w:marRight w:val="0"/>
      <w:marTop w:val="0"/>
      <w:marBottom w:val="0"/>
      <w:divBdr>
        <w:top w:val="none" w:sz="0" w:space="0" w:color="auto"/>
        <w:left w:val="none" w:sz="0" w:space="0" w:color="auto"/>
        <w:bottom w:val="none" w:sz="0" w:space="0" w:color="auto"/>
        <w:right w:val="none" w:sz="0" w:space="0" w:color="auto"/>
      </w:divBdr>
    </w:div>
    <w:div w:id="524683984">
      <w:bodyDiv w:val="1"/>
      <w:marLeft w:val="0"/>
      <w:marRight w:val="0"/>
      <w:marTop w:val="0"/>
      <w:marBottom w:val="0"/>
      <w:divBdr>
        <w:top w:val="none" w:sz="0" w:space="0" w:color="auto"/>
        <w:left w:val="none" w:sz="0" w:space="0" w:color="auto"/>
        <w:bottom w:val="none" w:sz="0" w:space="0" w:color="auto"/>
        <w:right w:val="none" w:sz="0" w:space="0" w:color="auto"/>
      </w:divBdr>
    </w:div>
    <w:div w:id="569969272">
      <w:bodyDiv w:val="1"/>
      <w:marLeft w:val="0"/>
      <w:marRight w:val="0"/>
      <w:marTop w:val="0"/>
      <w:marBottom w:val="0"/>
      <w:divBdr>
        <w:top w:val="none" w:sz="0" w:space="0" w:color="auto"/>
        <w:left w:val="none" w:sz="0" w:space="0" w:color="auto"/>
        <w:bottom w:val="none" w:sz="0" w:space="0" w:color="auto"/>
        <w:right w:val="none" w:sz="0" w:space="0" w:color="auto"/>
      </w:divBdr>
    </w:div>
    <w:div w:id="681007660">
      <w:bodyDiv w:val="1"/>
      <w:marLeft w:val="0"/>
      <w:marRight w:val="0"/>
      <w:marTop w:val="0"/>
      <w:marBottom w:val="0"/>
      <w:divBdr>
        <w:top w:val="none" w:sz="0" w:space="0" w:color="auto"/>
        <w:left w:val="none" w:sz="0" w:space="0" w:color="auto"/>
        <w:bottom w:val="none" w:sz="0" w:space="0" w:color="auto"/>
        <w:right w:val="none" w:sz="0" w:space="0" w:color="auto"/>
      </w:divBdr>
    </w:div>
    <w:div w:id="711882347">
      <w:bodyDiv w:val="1"/>
      <w:marLeft w:val="0"/>
      <w:marRight w:val="0"/>
      <w:marTop w:val="0"/>
      <w:marBottom w:val="0"/>
      <w:divBdr>
        <w:top w:val="none" w:sz="0" w:space="0" w:color="auto"/>
        <w:left w:val="none" w:sz="0" w:space="0" w:color="auto"/>
        <w:bottom w:val="none" w:sz="0" w:space="0" w:color="auto"/>
        <w:right w:val="none" w:sz="0" w:space="0" w:color="auto"/>
      </w:divBdr>
    </w:div>
    <w:div w:id="714306236">
      <w:bodyDiv w:val="1"/>
      <w:marLeft w:val="0"/>
      <w:marRight w:val="0"/>
      <w:marTop w:val="0"/>
      <w:marBottom w:val="0"/>
      <w:divBdr>
        <w:top w:val="none" w:sz="0" w:space="0" w:color="auto"/>
        <w:left w:val="none" w:sz="0" w:space="0" w:color="auto"/>
        <w:bottom w:val="none" w:sz="0" w:space="0" w:color="auto"/>
        <w:right w:val="none" w:sz="0" w:space="0" w:color="auto"/>
      </w:divBdr>
    </w:div>
    <w:div w:id="715856763">
      <w:bodyDiv w:val="1"/>
      <w:marLeft w:val="0"/>
      <w:marRight w:val="0"/>
      <w:marTop w:val="0"/>
      <w:marBottom w:val="0"/>
      <w:divBdr>
        <w:top w:val="none" w:sz="0" w:space="0" w:color="auto"/>
        <w:left w:val="none" w:sz="0" w:space="0" w:color="auto"/>
        <w:bottom w:val="none" w:sz="0" w:space="0" w:color="auto"/>
        <w:right w:val="none" w:sz="0" w:space="0" w:color="auto"/>
      </w:divBdr>
    </w:div>
    <w:div w:id="741831288">
      <w:bodyDiv w:val="1"/>
      <w:marLeft w:val="0"/>
      <w:marRight w:val="0"/>
      <w:marTop w:val="0"/>
      <w:marBottom w:val="0"/>
      <w:divBdr>
        <w:top w:val="none" w:sz="0" w:space="0" w:color="auto"/>
        <w:left w:val="none" w:sz="0" w:space="0" w:color="auto"/>
        <w:bottom w:val="none" w:sz="0" w:space="0" w:color="auto"/>
        <w:right w:val="none" w:sz="0" w:space="0" w:color="auto"/>
      </w:divBdr>
    </w:div>
    <w:div w:id="746225488">
      <w:bodyDiv w:val="1"/>
      <w:marLeft w:val="0"/>
      <w:marRight w:val="0"/>
      <w:marTop w:val="0"/>
      <w:marBottom w:val="0"/>
      <w:divBdr>
        <w:top w:val="none" w:sz="0" w:space="0" w:color="auto"/>
        <w:left w:val="none" w:sz="0" w:space="0" w:color="auto"/>
        <w:bottom w:val="none" w:sz="0" w:space="0" w:color="auto"/>
        <w:right w:val="none" w:sz="0" w:space="0" w:color="auto"/>
      </w:divBdr>
    </w:div>
    <w:div w:id="797261412">
      <w:bodyDiv w:val="1"/>
      <w:marLeft w:val="0"/>
      <w:marRight w:val="0"/>
      <w:marTop w:val="0"/>
      <w:marBottom w:val="0"/>
      <w:divBdr>
        <w:top w:val="none" w:sz="0" w:space="0" w:color="auto"/>
        <w:left w:val="none" w:sz="0" w:space="0" w:color="auto"/>
        <w:bottom w:val="none" w:sz="0" w:space="0" w:color="auto"/>
        <w:right w:val="none" w:sz="0" w:space="0" w:color="auto"/>
      </w:divBdr>
    </w:div>
    <w:div w:id="840777572">
      <w:bodyDiv w:val="1"/>
      <w:marLeft w:val="0"/>
      <w:marRight w:val="0"/>
      <w:marTop w:val="0"/>
      <w:marBottom w:val="0"/>
      <w:divBdr>
        <w:top w:val="none" w:sz="0" w:space="0" w:color="auto"/>
        <w:left w:val="none" w:sz="0" w:space="0" w:color="auto"/>
        <w:bottom w:val="none" w:sz="0" w:space="0" w:color="auto"/>
        <w:right w:val="none" w:sz="0" w:space="0" w:color="auto"/>
      </w:divBdr>
      <w:divsChild>
        <w:div w:id="1429157036">
          <w:marLeft w:val="576"/>
          <w:marRight w:val="0"/>
          <w:marTop w:val="120"/>
          <w:marBottom w:val="0"/>
          <w:divBdr>
            <w:top w:val="none" w:sz="0" w:space="0" w:color="auto"/>
            <w:left w:val="none" w:sz="0" w:space="0" w:color="auto"/>
            <w:bottom w:val="none" w:sz="0" w:space="0" w:color="auto"/>
            <w:right w:val="none" w:sz="0" w:space="0" w:color="auto"/>
          </w:divBdr>
        </w:div>
      </w:divsChild>
    </w:div>
    <w:div w:id="929972604">
      <w:bodyDiv w:val="1"/>
      <w:marLeft w:val="0"/>
      <w:marRight w:val="0"/>
      <w:marTop w:val="0"/>
      <w:marBottom w:val="0"/>
      <w:divBdr>
        <w:top w:val="none" w:sz="0" w:space="0" w:color="auto"/>
        <w:left w:val="none" w:sz="0" w:space="0" w:color="auto"/>
        <w:bottom w:val="none" w:sz="0" w:space="0" w:color="auto"/>
        <w:right w:val="none" w:sz="0" w:space="0" w:color="auto"/>
      </w:divBdr>
    </w:div>
    <w:div w:id="974456441">
      <w:bodyDiv w:val="1"/>
      <w:marLeft w:val="0"/>
      <w:marRight w:val="0"/>
      <w:marTop w:val="0"/>
      <w:marBottom w:val="0"/>
      <w:divBdr>
        <w:top w:val="none" w:sz="0" w:space="0" w:color="auto"/>
        <w:left w:val="none" w:sz="0" w:space="0" w:color="auto"/>
        <w:bottom w:val="none" w:sz="0" w:space="0" w:color="auto"/>
        <w:right w:val="none" w:sz="0" w:space="0" w:color="auto"/>
      </w:divBdr>
    </w:div>
    <w:div w:id="1010453605">
      <w:bodyDiv w:val="1"/>
      <w:marLeft w:val="0"/>
      <w:marRight w:val="0"/>
      <w:marTop w:val="0"/>
      <w:marBottom w:val="0"/>
      <w:divBdr>
        <w:top w:val="none" w:sz="0" w:space="0" w:color="auto"/>
        <w:left w:val="none" w:sz="0" w:space="0" w:color="auto"/>
        <w:bottom w:val="none" w:sz="0" w:space="0" w:color="auto"/>
        <w:right w:val="none" w:sz="0" w:space="0" w:color="auto"/>
      </w:divBdr>
      <w:divsChild>
        <w:div w:id="31924164">
          <w:marLeft w:val="0"/>
          <w:marRight w:val="0"/>
          <w:marTop w:val="0"/>
          <w:marBottom w:val="0"/>
          <w:divBdr>
            <w:top w:val="none" w:sz="0" w:space="0" w:color="auto"/>
            <w:left w:val="none" w:sz="0" w:space="0" w:color="auto"/>
            <w:bottom w:val="none" w:sz="0" w:space="0" w:color="auto"/>
            <w:right w:val="none" w:sz="0" w:space="0" w:color="auto"/>
          </w:divBdr>
          <w:divsChild>
            <w:div w:id="393505616">
              <w:marLeft w:val="0"/>
              <w:marRight w:val="0"/>
              <w:marTop w:val="0"/>
              <w:marBottom w:val="0"/>
              <w:divBdr>
                <w:top w:val="none" w:sz="0" w:space="0" w:color="auto"/>
                <w:left w:val="none" w:sz="0" w:space="0" w:color="auto"/>
                <w:bottom w:val="none" w:sz="0" w:space="0" w:color="auto"/>
                <w:right w:val="none" w:sz="0" w:space="0" w:color="auto"/>
              </w:divBdr>
              <w:divsChild>
                <w:div w:id="807479112">
                  <w:marLeft w:val="0"/>
                  <w:marRight w:val="0"/>
                  <w:marTop w:val="0"/>
                  <w:marBottom w:val="0"/>
                  <w:divBdr>
                    <w:top w:val="none" w:sz="0" w:space="0" w:color="auto"/>
                    <w:left w:val="none" w:sz="0" w:space="0" w:color="auto"/>
                    <w:bottom w:val="none" w:sz="0" w:space="0" w:color="auto"/>
                    <w:right w:val="none" w:sz="0" w:space="0" w:color="auto"/>
                  </w:divBdr>
                  <w:divsChild>
                    <w:div w:id="1993678735">
                      <w:marLeft w:val="0"/>
                      <w:marRight w:val="0"/>
                      <w:marTop w:val="0"/>
                      <w:marBottom w:val="0"/>
                      <w:divBdr>
                        <w:top w:val="none" w:sz="0" w:space="0" w:color="auto"/>
                        <w:left w:val="none" w:sz="0" w:space="0" w:color="auto"/>
                        <w:bottom w:val="none" w:sz="0" w:space="0" w:color="auto"/>
                        <w:right w:val="none" w:sz="0" w:space="0" w:color="auto"/>
                      </w:divBdr>
                      <w:divsChild>
                        <w:div w:id="257712898">
                          <w:marLeft w:val="0"/>
                          <w:marRight w:val="0"/>
                          <w:marTop w:val="0"/>
                          <w:marBottom w:val="0"/>
                          <w:divBdr>
                            <w:top w:val="none" w:sz="0" w:space="0" w:color="auto"/>
                            <w:left w:val="none" w:sz="0" w:space="0" w:color="auto"/>
                            <w:bottom w:val="none" w:sz="0" w:space="0" w:color="auto"/>
                            <w:right w:val="none" w:sz="0" w:space="0" w:color="auto"/>
                          </w:divBdr>
                          <w:divsChild>
                            <w:div w:id="7293584">
                              <w:marLeft w:val="0"/>
                              <w:marRight w:val="0"/>
                              <w:marTop w:val="0"/>
                              <w:marBottom w:val="0"/>
                              <w:divBdr>
                                <w:top w:val="none" w:sz="0" w:space="0" w:color="auto"/>
                                <w:left w:val="none" w:sz="0" w:space="0" w:color="auto"/>
                                <w:bottom w:val="none" w:sz="0" w:space="0" w:color="auto"/>
                                <w:right w:val="none" w:sz="0" w:space="0" w:color="auto"/>
                              </w:divBdr>
                            </w:div>
                            <w:div w:id="8145815">
                              <w:marLeft w:val="0"/>
                              <w:marRight w:val="0"/>
                              <w:marTop w:val="0"/>
                              <w:marBottom w:val="0"/>
                              <w:divBdr>
                                <w:top w:val="none" w:sz="0" w:space="0" w:color="auto"/>
                                <w:left w:val="none" w:sz="0" w:space="0" w:color="auto"/>
                                <w:bottom w:val="none" w:sz="0" w:space="0" w:color="auto"/>
                                <w:right w:val="none" w:sz="0" w:space="0" w:color="auto"/>
                              </w:divBdr>
                            </w:div>
                            <w:div w:id="26492438">
                              <w:marLeft w:val="0"/>
                              <w:marRight w:val="0"/>
                              <w:marTop w:val="0"/>
                              <w:marBottom w:val="0"/>
                              <w:divBdr>
                                <w:top w:val="none" w:sz="0" w:space="0" w:color="auto"/>
                                <w:left w:val="none" w:sz="0" w:space="0" w:color="auto"/>
                                <w:bottom w:val="none" w:sz="0" w:space="0" w:color="auto"/>
                                <w:right w:val="none" w:sz="0" w:space="0" w:color="auto"/>
                              </w:divBdr>
                            </w:div>
                            <w:div w:id="152140638">
                              <w:marLeft w:val="0"/>
                              <w:marRight w:val="0"/>
                              <w:marTop w:val="0"/>
                              <w:marBottom w:val="0"/>
                              <w:divBdr>
                                <w:top w:val="none" w:sz="0" w:space="0" w:color="auto"/>
                                <w:left w:val="none" w:sz="0" w:space="0" w:color="auto"/>
                                <w:bottom w:val="none" w:sz="0" w:space="0" w:color="auto"/>
                                <w:right w:val="none" w:sz="0" w:space="0" w:color="auto"/>
                              </w:divBdr>
                            </w:div>
                            <w:div w:id="282998378">
                              <w:marLeft w:val="0"/>
                              <w:marRight w:val="0"/>
                              <w:marTop w:val="0"/>
                              <w:marBottom w:val="0"/>
                              <w:divBdr>
                                <w:top w:val="none" w:sz="0" w:space="0" w:color="auto"/>
                                <w:left w:val="none" w:sz="0" w:space="0" w:color="auto"/>
                                <w:bottom w:val="none" w:sz="0" w:space="0" w:color="auto"/>
                                <w:right w:val="none" w:sz="0" w:space="0" w:color="auto"/>
                              </w:divBdr>
                            </w:div>
                            <w:div w:id="708602710">
                              <w:marLeft w:val="0"/>
                              <w:marRight w:val="0"/>
                              <w:marTop w:val="0"/>
                              <w:marBottom w:val="0"/>
                              <w:divBdr>
                                <w:top w:val="none" w:sz="0" w:space="0" w:color="auto"/>
                                <w:left w:val="none" w:sz="0" w:space="0" w:color="auto"/>
                                <w:bottom w:val="none" w:sz="0" w:space="0" w:color="auto"/>
                                <w:right w:val="none" w:sz="0" w:space="0" w:color="auto"/>
                              </w:divBdr>
                            </w:div>
                            <w:div w:id="927805846">
                              <w:marLeft w:val="0"/>
                              <w:marRight w:val="0"/>
                              <w:marTop w:val="0"/>
                              <w:marBottom w:val="0"/>
                              <w:divBdr>
                                <w:top w:val="none" w:sz="0" w:space="0" w:color="auto"/>
                                <w:left w:val="none" w:sz="0" w:space="0" w:color="auto"/>
                                <w:bottom w:val="none" w:sz="0" w:space="0" w:color="auto"/>
                                <w:right w:val="none" w:sz="0" w:space="0" w:color="auto"/>
                              </w:divBdr>
                            </w:div>
                            <w:div w:id="1425035009">
                              <w:marLeft w:val="0"/>
                              <w:marRight w:val="0"/>
                              <w:marTop w:val="0"/>
                              <w:marBottom w:val="0"/>
                              <w:divBdr>
                                <w:top w:val="none" w:sz="0" w:space="0" w:color="auto"/>
                                <w:left w:val="none" w:sz="0" w:space="0" w:color="auto"/>
                                <w:bottom w:val="none" w:sz="0" w:space="0" w:color="auto"/>
                                <w:right w:val="none" w:sz="0" w:space="0" w:color="auto"/>
                              </w:divBdr>
                            </w:div>
                            <w:div w:id="1549952700">
                              <w:marLeft w:val="0"/>
                              <w:marRight w:val="0"/>
                              <w:marTop w:val="0"/>
                              <w:marBottom w:val="0"/>
                              <w:divBdr>
                                <w:top w:val="none" w:sz="0" w:space="0" w:color="auto"/>
                                <w:left w:val="none" w:sz="0" w:space="0" w:color="auto"/>
                                <w:bottom w:val="none" w:sz="0" w:space="0" w:color="auto"/>
                                <w:right w:val="none" w:sz="0" w:space="0" w:color="auto"/>
                              </w:divBdr>
                            </w:div>
                            <w:div w:id="1597329421">
                              <w:marLeft w:val="0"/>
                              <w:marRight w:val="0"/>
                              <w:marTop w:val="0"/>
                              <w:marBottom w:val="0"/>
                              <w:divBdr>
                                <w:top w:val="none" w:sz="0" w:space="0" w:color="auto"/>
                                <w:left w:val="none" w:sz="0" w:space="0" w:color="auto"/>
                                <w:bottom w:val="none" w:sz="0" w:space="0" w:color="auto"/>
                                <w:right w:val="none" w:sz="0" w:space="0" w:color="auto"/>
                              </w:divBdr>
                            </w:div>
                            <w:div w:id="1638102609">
                              <w:marLeft w:val="0"/>
                              <w:marRight w:val="0"/>
                              <w:marTop w:val="0"/>
                              <w:marBottom w:val="0"/>
                              <w:divBdr>
                                <w:top w:val="none" w:sz="0" w:space="0" w:color="auto"/>
                                <w:left w:val="none" w:sz="0" w:space="0" w:color="auto"/>
                                <w:bottom w:val="none" w:sz="0" w:space="0" w:color="auto"/>
                                <w:right w:val="none" w:sz="0" w:space="0" w:color="auto"/>
                              </w:divBdr>
                            </w:div>
                            <w:div w:id="1771732851">
                              <w:marLeft w:val="0"/>
                              <w:marRight w:val="0"/>
                              <w:marTop w:val="0"/>
                              <w:marBottom w:val="0"/>
                              <w:divBdr>
                                <w:top w:val="none" w:sz="0" w:space="0" w:color="auto"/>
                                <w:left w:val="none" w:sz="0" w:space="0" w:color="auto"/>
                                <w:bottom w:val="none" w:sz="0" w:space="0" w:color="auto"/>
                                <w:right w:val="none" w:sz="0" w:space="0" w:color="auto"/>
                              </w:divBdr>
                            </w:div>
                            <w:div w:id="19964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920727">
          <w:marLeft w:val="0"/>
          <w:marRight w:val="0"/>
          <w:marTop w:val="0"/>
          <w:marBottom w:val="0"/>
          <w:divBdr>
            <w:top w:val="none" w:sz="0" w:space="0" w:color="auto"/>
            <w:left w:val="none" w:sz="0" w:space="0" w:color="auto"/>
            <w:bottom w:val="none" w:sz="0" w:space="0" w:color="auto"/>
            <w:right w:val="none" w:sz="0" w:space="0" w:color="auto"/>
          </w:divBdr>
          <w:divsChild>
            <w:div w:id="450058637">
              <w:marLeft w:val="0"/>
              <w:marRight w:val="0"/>
              <w:marTop w:val="0"/>
              <w:marBottom w:val="0"/>
              <w:divBdr>
                <w:top w:val="none" w:sz="0" w:space="0" w:color="auto"/>
                <w:left w:val="none" w:sz="0" w:space="0" w:color="auto"/>
                <w:bottom w:val="none" w:sz="0" w:space="0" w:color="auto"/>
                <w:right w:val="none" w:sz="0" w:space="0" w:color="auto"/>
              </w:divBdr>
              <w:divsChild>
                <w:div w:id="1229000315">
                  <w:marLeft w:val="0"/>
                  <w:marRight w:val="0"/>
                  <w:marTop w:val="0"/>
                  <w:marBottom w:val="0"/>
                  <w:divBdr>
                    <w:top w:val="none" w:sz="0" w:space="0" w:color="auto"/>
                    <w:left w:val="none" w:sz="0" w:space="0" w:color="auto"/>
                    <w:bottom w:val="none" w:sz="0" w:space="0" w:color="auto"/>
                    <w:right w:val="none" w:sz="0" w:space="0" w:color="auto"/>
                  </w:divBdr>
                  <w:divsChild>
                    <w:div w:id="1950500350">
                      <w:marLeft w:val="0"/>
                      <w:marRight w:val="0"/>
                      <w:marTop w:val="0"/>
                      <w:marBottom w:val="0"/>
                      <w:divBdr>
                        <w:top w:val="none" w:sz="0" w:space="0" w:color="auto"/>
                        <w:left w:val="none" w:sz="0" w:space="0" w:color="auto"/>
                        <w:bottom w:val="none" w:sz="0" w:space="0" w:color="auto"/>
                        <w:right w:val="none" w:sz="0" w:space="0" w:color="auto"/>
                      </w:divBdr>
                      <w:divsChild>
                        <w:div w:id="211501023">
                          <w:marLeft w:val="0"/>
                          <w:marRight w:val="0"/>
                          <w:marTop w:val="0"/>
                          <w:marBottom w:val="0"/>
                          <w:divBdr>
                            <w:top w:val="none" w:sz="0" w:space="0" w:color="auto"/>
                            <w:left w:val="none" w:sz="0" w:space="0" w:color="auto"/>
                            <w:bottom w:val="none" w:sz="0" w:space="0" w:color="auto"/>
                            <w:right w:val="none" w:sz="0" w:space="0" w:color="auto"/>
                          </w:divBdr>
                          <w:divsChild>
                            <w:div w:id="1619991794">
                              <w:marLeft w:val="0"/>
                              <w:marRight w:val="0"/>
                              <w:marTop w:val="0"/>
                              <w:marBottom w:val="0"/>
                              <w:divBdr>
                                <w:top w:val="none" w:sz="0" w:space="0" w:color="auto"/>
                                <w:left w:val="none" w:sz="0" w:space="0" w:color="auto"/>
                                <w:bottom w:val="none" w:sz="0" w:space="0" w:color="auto"/>
                                <w:right w:val="none" w:sz="0" w:space="0" w:color="auto"/>
                              </w:divBdr>
                            </w:div>
                          </w:divsChild>
                        </w:div>
                        <w:div w:id="947466586">
                          <w:marLeft w:val="0"/>
                          <w:marRight w:val="0"/>
                          <w:marTop w:val="0"/>
                          <w:marBottom w:val="0"/>
                          <w:divBdr>
                            <w:top w:val="none" w:sz="0" w:space="0" w:color="auto"/>
                            <w:left w:val="none" w:sz="0" w:space="0" w:color="auto"/>
                            <w:bottom w:val="none" w:sz="0" w:space="0" w:color="auto"/>
                            <w:right w:val="none" w:sz="0" w:space="0" w:color="auto"/>
                          </w:divBdr>
                          <w:divsChild>
                            <w:div w:id="334192284">
                              <w:marLeft w:val="0"/>
                              <w:marRight w:val="0"/>
                              <w:marTop w:val="0"/>
                              <w:marBottom w:val="0"/>
                              <w:divBdr>
                                <w:top w:val="none" w:sz="0" w:space="0" w:color="auto"/>
                                <w:left w:val="none" w:sz="0" w:space="0" w:color="auto"/>
                                <w:bottom w:val="none" w:sz="0" w:space="0" w:color="auto"/>
                                <w:right w:val="none" w:sz="0" w:space="0" w:color="auto"/>
                              </w:divBdr>
                              <w:divsChild>
                                <w:div w:id="524102379">
                                  <w:marLeft w:val="0"/>
                                  <w:marRight w:val="0"/>
                                  <w:marTop w:val="0"/>
                                  <w:marBottom w:val="0"/>
                                  <w:divBdr>
                                    <w:top w:val="none" w:sz="0" w:space="0" w:color="auto"/>
                                    <w:left w:val="none" w:sz="0" w:space="0" w:color="auto"/>
                                    <w:bottom w:val="none" w:sz="0" w:space="0" w:color="auto"/>
                                    <w:right w:val="none" w:sz="0" w:space="0" w:color="auto"/>
                                  </w:divBdr>
                                  <w:divsChild>
                                    <w:div w:id="51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047432">
          <w:marLeft w:val="0"/>
          <w:marRight w:val="0"/>
          <w:marTop w:val="0"/>
          <w:marBottom w:val="0"/>
          <w:divBdr>
            <w:top w:val="none" w:sz="0" w:space="0" w:color="auto"/>
            <w:left w:val="none" w:sz="0" w:space="0" w:color="auto"/>
            <w:bottom w:val="none" w:sz="0" w:space="0" w:color="auto"/>
            <w:right w:val="none" w:sz="0" w:space="0" w:color="auto"/>
          </w:divBdr>
          <w:divsChild>
            <w:div w:id="1483277827">
              <w:marLeft w:val="0"/>
              <w:marRight w:val="0"/>
              <w:marTop w:val="0"/>
              <w:marBottom w:val="0"/>
              <w:divBdr>
                <w:top w:val="none" w:sz="0" w:space="0" w:color="auto"/>
                <w:left w:val="none" w:sz="0" w:space="0" w:color="auto"/>
                <w:bottom w:val="none" w:sz="0" w:space="0" w:color="auto"/>
                <w:right w:val="none" w:sz="0" w:space="0" w:color="auto"/>
              </w:divBdr>
              <w:divsChild>
                <w:div w:id="921111438">
                  <w:marLeft w:val="0"/>
                  <w:marRight w:val="0"/>
                  <w:marTop w:val="0"/>
                  <w:marBottom w:val="0"/>
                  <w:divBdr>
                    <w:top w:val="none" w:sz="0" w:space="0" w:color="auto"/>
                    <w:left w:val="none" w:sz="0" w:space="0" w:color="auto"/>
                    <w:bottom w:val="none" w:sz="0" w:space="0" w:color="auto"/>
                    <w:right w:val="none" w:sz="0" w:space="0" w:color="auto"/>
                  </w:divBdr>
                  <w:divsChild>
                    <w:div w:id="1210216958">
                      <w:marLeft w:val="0"/>
                      <w:marRight w:val="0"/>
                      <w:marTop w:val="0"/>
                      <w:marBottom w:val="0"/>
                      <w:divBdr>
                        <w:top w:val="none" w:sz="0" w:space="0" w:color="auto"/>
                        <w:left w:val="none" w:sz="0" w:space="0" w:color="auto"/>
                        <w:bottom w:val="none" w:sz="0" w:space="0" w:color="auto"/>
                        <w:right w:val="none" w:sz="0" w:space="0" w:color="auto"/>
                      </w:divBdr>
                      <w:divsChild>
                        <w:div w:id="19474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789382">
          <w:marLeft w:val="0"/>
          <w:marRight w:val="0"/>
          <w:marTop w:val="0"/>
          <w:marBottom w:val="0"/>
          <w:divBdr>
            <w:top w:val="none" w:sz="0" w:space="0" w:color="auto"/>
            <w:left w:val="none" w:sz="0" w:space="0" w:color="auto"/>
            <w:bottom w:val="none" w:sz="0" w:space="0" w:color="auto"/>
            <w:right w:val="none" w:sz="0" w:space="0" w:color="auto"/>
          </w:divBdr>
          <w:divsChild>
            <w:div w:id="1903252011">
              <w:marLeft w:val="0"/>
              <w:marRight w:val="0"/>
              <w:marTop w:val="0"/>
              <w:marBottom w:val="0"/>
              <w:divBdr>
                <w:top w:val="none" w:sz="0" w:space="0" w:color="auto"/>
                <w:left w:val="none" w:sz="0" w:space="0" w:color="auto"/>
                <w:bottom w:val="none" w:sz="0" w:space="0" w:color="auto"/>
                <w:right w:val="none" w:sz="0" w:space="0" w:color="auto"/>
              </w:divBdr>
              <w:divsChild>
                <w:div w:id="797605336">
                  <w:marLeft w:val="0"/>
                  <w:marRight w:val="0"/>
                  <w:marTop w:val="0"/>
                  <w:marBottom w:val="0"/>
                  <w:divBdr>
                    <w:top w:val="none" w:sz="0" w:space="0" w:color="auto"/>
                    <w:left w:val="none" w:sz="0" w:space="0" w:color="auto"/>
                    <w:bottom w:val="none" w:sz="0" w:space="0" w:color="auto"/>
                    <w:right w:val="none" w:sz="0" w:space="0" w:color="auto"/>
                  </w:divBdr>
                  <w:divsChild>
                    <w:div w:id="427581231">
                      <w:marLeft w:val="0"/>
                      <w:marRight w:val="0"/>
                      <w:marTop w:val="0"/>
                      <w:marBottom w:val="0"/>
                      <w:divBdr>
                        <w:top w:val="none" w:sz="0" w:space="0" w:color="auto"/>
                        <w:left w:val="none" w:sz="0" w:space="0" w:color="auto"/>
                        <w:bottom w:val="none" w:sz="0" w:space="0" w:color="auto"/>
                        <w:right w:val="none" w:sz="0" w:space="0" w:color="auto"/>
                      </w:divBdr>
                      <w:divsChild>
                        <w:div w:id="1216620374">
                          <w:marLeft w:val="0"/>
                          <w:marRight w:val="0"/>
                          <w:marTop w:val="0"/>
                          <w:marBottom w:val="0"/>
                          <w:divBdr>
                            <w:top w:val="none" w:sz="0" w:space="0" w:color="auto"/>
                            <w:left w:val="none" w:sz="0" w:space="0" w:color="auto"/>
                            <w:bottom w:val="none" w:sz="0" w:space="0" w:color="auto"/>
                            <w:right w:val="none" w:sz="0" w:space="0" w:color="auto"/>
                          </w:divBdr>
                          <w:divsChild>
                            <w:div w:id="203912206">
                              <w:marLeft w:val="0"/>
                              <w:marRight w:val="0"/>
                              <w:marTop w:val="0"/>
                              <w:marBottom w:val="0"/>
                              <w:divBdr>
                                <w:top w:val="none" w:sz="0" w:space="0" w:color="auto"/>
                                <w:left w:val="none" w:sz="0" w:space="0" w:color="auto"/>
                                <w:bottom w:val="none" w:sz="0" w:space="0" w:color="auto"/>
                                <w:right w:val="none" w:sz="0" w:space="0" w:color="auto"/>
                              </w:divBdr>
                            </w:div>
                            <w:div w:id="1830707003">
                              <w:marLeft w:val="0"/>
                              <w:marRight w:val="0"/>
                              <w:marTop w:val="0"/>
                              <w:marBottom w:val="0"/>
                              <w:divBdr>
                                <w:top w:val="none" w:sz="0" w:space="0" w:color="auto"/>
                                <w:left w:val="none" w:sz="0" w:space="0" w:color="auto"/>
                                <w:bottom w:val="none" w:sz="0" w:space="0" w:color="auto"/>
                                <w:right w:val="none" w:sz="0" w:space="0" w:color="auto"/>
                              </w:divBdr>
                            </w:div>
                            <w:div w:id="19643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083959">
      <w:bodyDiv w:val="1"/>
      <w:marLeft w:val="0"/>
      <w:marRight w:val="0"/>
      <w:marTop w:val="0"/>
      <w:marBottom w:val="0"/>
      <w:divBdr>
        <w:top w:val="none" w:sz="0" w:space="0" w:color="auto"/>
        <w:left w:val="none" w:sz="0" w:space="0" w:color="auto"/>
        <w:bottom w:val="none" w:sz="0" w:space="0" w:color="auto"/>
        <w:right w:val="none" w:sz="0" w:space="0" w:color="auto"/>
      </w:divBdr>
      <w:divsChild>
        <w:div w:id="13306172">
          <w:marLeft w:val="0"/>
          <w:marRight w:val="0"/>
          <w:marTop w:val="0"/>
          <w:marBottom w:val="0"/>
          <w:divBdr>
            <w:top w:val="none" w:sz="0" w:space="0" w:color="auto"/>
            <w:left w:val="none" w:sz="0" w:space="0" w:color="auto"/>
            <w:bottom w:val="none" w:sz="0" w:space="0" w:color="auto"/>
            <w:right w:val="none" w:sz="0" w:space="0" w:color="auto"/>
          </w:divBdr>
          <w:divsChild>
            <w:div w:id="1509753489">
              <w:marLeft w:val="0"/>
              <w:marRight w:val="0"/>
              <w:marTop w:val="0"/>
              <w:marBottom w:val="0"/>
              <w:divBdr>
                <w:top w:val="none" w:sz="0" w:space="0" w:color="auto"/>
                <w:left w:val="none" w:sz="0" w:space="0" w:color="auto"/>
                <w:bottom w:val="none" w:sz="0" w:space="0" w:color="auto"/>
                <w:right w:val="none" w:sz="0" w:space="0" w:color="auto"/>
              </w:divBdr>
            </w:div>
          </w:divsChild>
        </w:div>
        <w:div w:id="361904048">
          <w:marLeft w:val="0"/>
          <w:marRight w:val="0"/>
          <w:marTop w:val="0"/>
          <w:marBottom w:val="0"/>
          <w:divBdr>
            <w:top w:val="none" w:sz="0" w:space="0" w:color="auto"/>
            <w:left w:val="none" w:sz="0" w:space="0" w:color="auto"/>
            <w:bottom w:val="none" w:sz="0" w:space="0" w:color="auto"/>
            <w:right w:val="none" w:sz="0" w:space="0" w:color="auto"/>
          </w:divBdr>
          <w:divsChild>
            <w:div w:id="2051832751">
              <w:marLeft w:val="0"/>
              <w:marRight w:val="0"/>
              <w:marTop w:val="0"/>
              <w:marBottom w:val="0"/>
              <w:divBdr>
                <w:top w:val="none" w:sz="0" w:space="0" w:color="auto"/>
                <w:left w:val="none" w:sz="0" w:space="0" w:color="auto"/>
                <w:bottom w:val="none" w:sz="0" w:space="0" w:color="auto"/>
                <w:right w:val="none" w:sz="0" w:space="0" w:color="auto"/>
              </w:divBdr>
            </w:div>
          </w:divsChild>
        </w:div>
        <w:div w:id="620963070">
          <w:marLeft w:val="0"/>
          <w:marRight w:val="0"/>
          <w:marTop w:val="0"/>
          <w:marBottom w:val="0"/>
          <w:divBdr>
            <w:top w:val="none" w:sz="0" w:space="0" w:color="auto"/>
            <w:left w:val="none" w:sz="0" w:space="0" w:color="auto"/>
            <w:bottom w:val="none" w:sz="0" w:space="0" w:color="auto"/>
            <w:right w:val="none" w:sz="0" w:space="0" w:color="auto"/>
          </w:divBdr>
          <w:divsChild>
            <w:div w:id="290553732">
              <w:marLeft w:val="0"/>
              <w:marRight w:val="0"/>
              <w:marTop w:val="0"/>
              <w:marBottom w:val="0"/>
              <w:divBdr>
                <w:top w:val="none" w:sz="0" w:space="0" w:color="auto"/>
                <w:left w:val="none" w:sz="0" w:space="0" w:color="auto"/>
                <w:bottom w:val="none" w:sz="0" w:space="0" w:color="auto"/>
                <w:right w:val="none" w:sz="0" w:space="0" w:color="auto"/>
              </w:divBdr>
              <w:divsChild>
                <w:div w:id="1905682229">
                  <w:marLeft w:val="0"/>
                  <w:marRight w:val="0"/>
                  <w:marTop w:val="0"/>
                  <w:marBottom w:val="0"/>
                  <w:divBdr>
                    <w:top w:val="none" w:sz="0" w:space="0" w:color="auto"/>
                    <w:left w:val="none" w:sz="0" w:space="0" w:color="auto"/>
                    <w:bottom w:val="none" w:sz="0" w:space="0" w:color="auto"/>
                    <w:right w:val="none" w:sz="0" w:space="0" w:color="auto"/>
                  </w:divBdr>
                  <w:divsChild>
                    <w:div w:id="1836846060">
                      <w:marLeft w:val="0"/>
                      <w:marRight w:val="0"/>
                      <w:marTop w:val="0"/>
                      <w:marBottom w:val="0"/>
                      <w:divBdr>
                        <w:top w:val="none" w:sz="0" w:space="0" w:color="auto"/>
                        <w:left w:val="none" w:sz="0" w:space="0" w:color="auto"/>
                        <w:bottom w:val="none" w:sz="0" w:space="0" w:color="auto"/>
                        <w:right w:val="none" w:sz="0" w:space="0" w:color="auto"/>
                      </w:divBdr>
                      <w:divsChild>
                        <w:div w:id="58673467">
                          <w:marLeft w:val="300"/>
                          <w:marRight w:val="0"/>
                          <w:marTop w:val="0"/>
                          <w:marBottom w:val="0"/>
                          <w:divBdr>
                            <w:top w:val="none" w:sz="0" w:space="0" w:color="auto"/>
                            <w:left w:val="none" w:sz="0" w:space="0" w:color="auto"/>
                            <w:bottom w:val="none" w:sz="0" w:space="0" w:color="auto"/>
                            <w:right w:val="none" w:sz="0" w:space="0" w:color="auto"/>
                          </w:divBdr>
                        </w:div>
                        <w:div w:id="65228211">
                          <w:marLeft w:val="0"/>
                          <w:marRight w:val="0"/>
                          <w:marTop w:val="280"/>
                          <w:marBottom w:val="280"/>
                          <w:divBdr>
                            <w:top w:val="none" w:sz="0" w:space="0" w:color="auto"/>
                            <w:left w:val="none" w:sz="0" w:space="0" w:color="auto"/>
                            <w:bottom w:val="none" w:sz="0" w:space="0" w:color="auto"/>
                            <w:right w:val="none" w:sz="0" w:space="0" w:color="auto"/>
                          </w:divBdr>
                        </w:div>
                        <w:div w:id="191264662">
                          <w:marLeft w:val="300"/>
                          <w:marRight w:val="0"/>
                          <w:marTop w:val="0"/>
                          <w:marBottom w:val="0"/>
                          <w:divBdr>
                            <w:top w:val="none" w:sz="0" w:space="0" w:color="auto"/>
                            <w:left w:val="none" w:sz="0" w:space="0" w:color="auto"/>
                            <w:bottom w:val="none" w:sz="0" w:space="0" w:color="auto"/>
                            <w:right w:val="none" w:sz="0" w:space="0" w:color="auto"/>
                          </w:divBdr>
                        </w:div>
                        <w:div w:id="370495672">
                          <w:marLeft w:val="300"/>
                          <w:marRight w:val="0"/>
                          <w:marTop w:val="0"/>
                          <w:marBottom w:val="0"/>
                          <w:divBdr>
                            <w:top w:val="none" w:sz="0" w:space="0" w:color="auto"/>
                            <w:left w:val="none" w:sz="0" w:space="0" w:color="auto"/>
                            <w:bottom w:val="none" w:sz="0" w:space="0" w:color="auto"/>
                            <w:right w:val="none" w:sz="0" w:space="0" w:color="auto"/>
                          </w:divBdr>
                        </w:div>
                        <w:div w:id="676886432">
                          <w:marLeft w:val="0"/>
                          <w:marRight w:val="0"/>
                          <w:marTop w:val="0"/>
                          <w:marBottom w:val="0"/>
                          <w:divBdr>
                            <w:top w:val="none" w:sz="0" w:space="0" w:color="auto"/>
                            <w:left w:val="none" w:sz="0" w:space="0" w:color="auto"/>
                            <w:bottom w:val="none" w:sz="0" w:space="0" w:color="auto"/>
                            <w:right w:val="none" w:sz="0" w:space="0" w:color="auto"/>
                          </w:divBdr>
                          <w:divsChild>
                            <w:div w:id="1583639080">
                              <w:marLeft w:val="0"/>
                              <w:marRight w:val="0"/>
                              <w:marTop w:val="0"/>
                              <w:marBottom w:val="0"/>
                              <w:divBdr>
                                <w:top w:val="none" w:sz="0" w:space="0" w:color="auto"/>
                                <w:left w:val="none" w:sz="0" w:space="0" w:color="auto"/>
                                <w:bottom w:val="none" w:sz="0" w:space="0" w:color="auto"/>
                                <w:right w:val="none" w:sz="0" w:space="0" w:color="auto"/>
                              </w:divBdr>
                            </w:div>
                          </w:divsChild>
                        </w:div>
                        <w:div w:id="739523236">
                          <w:marLeft w:val="300"/>
                          <w:marRight w:val="0"/>
                          <w:marTop w:val="0"/>
                          <w:marBottom w:val="0"/>
                          <w:divBdr>
                            <w:top w:val="none" w:sz="0" w:space="0" w:color="auto"/>
                            <w:left w:val="none" w:sz="0" w:space="0" w:color="auto"/>
                            <w:bottom w:val="none" w:sz="0" w:space="0" w:color="auto"/>
                            <w:right w:val="none" w:sz="0" w:space="0" w:color="auto"/>
                          </w:divBdr>
                        </w:div>
                        <w:div w:id="751200360">
                          <w:marLeft w:val="0"/>
                          <w:marRight w:val="0"/>
                          <w:marTop w:val="280"/>
                          <w:marBottom w:val="280"/>
                          <w:divBdr>
                            <w:top w:val="none" w:sz="0" w:space="0" w:color="auto"/>
                            <w:left w:val="none" w:sz="0" w:space="0" w:color="auto"/>
                            <w:bottom w:val="none" w:sz="0" w:space="0" w:color="auto"/>
                            <w:right w:val="none" w:sz="0" w:space="0" w:color="auto"/>
                          </w:divBdr>
                        </w:div>
                        <w:div w:id="818768899">
                          <w:marLeft w:val="300"/>
                          <w:marRight w:val="0"/>
                          <w:marTop w:val="0"/>
                          <w:marBottom w:val="0"/>
                          <w:divBdr>
                            <w:top w:val="none" w:sz="0" w:space="0" w:color="auto"/>
                            <w:left w:val="none" w:sz="0" w:space="0" w:color="auto"/>
                            <w:bottom w:val="none" w:sz="0" w:space="0" w:color="auto"/>
                            <w:right w:val="none" w:sz="0" w:space="0" w:color="auto"/>
                          </w:divBdr>
                        </w:div>
                        <w:div w:id="923346026">
                          <w:marLeft w:val="0"/>
                          <w:marRight w:val="0"/>
                          <w:marTop w:val="30"/>
                          <w:marBottom w:val="280"/>
                          <w:divBdr>
                            <w:top w:val="none" w:sz="0" w:space="0" w:color="auto"/>
                            <w:left w:val="none" w:sz="0" w:space="0" w:color="auto"/>
                            <w:bottom w:val="none" w:sz="0" w:space="0" w:color="auto"/>
                            <w:right w:val="none" w:sz="0" w:space="0" w:color="auto"/>
                          </w:divBdr>
                        </w:div>
                        <w:div w:id="1143428678">
                          <w:marLeft w:val="300"/>
                          <w:marRight w:val="0"/>
                          <w:marTop w:val="0"/>
                          <w:marBottom w:val="0"/>
                          <w:divBdr>
                            <w:top w:val="none" w:sz="0" w:space="0" w:color="auto"/>
                            <w:left w:val="none" w:sz="0" w:space="0" w:color="auto"/>
                            <w:bottom w:val="none" w:sz="0" w:space="0" w:color="auto"/>
                            <w:right w:val="none" w:sz="0" w:space="0" w:color="auto"/>
                          </w:divBdr>
                        </w:div>
                        <w:div w:id="1299188398">
                          <w:marLeft w:val="300"/>
                          <w:marRight w:val="0"/>
                          <w:marTop w:val="0"/>
                          <w:marBottom w:val="0"/>
                          <w:divBdr>
                            <w:top w:val="none" w:sz="0" w:space="0" w:color="auto"/>
                            <w:left w:val="none" w:sz="0" w:space="0" w:color="auto"/>
                            <w:bottom w:val="none" w:sz="0" w:space="0" w:color="auto"/>
                            <w:right w:val="none" w:sz="0" w:space="0" w:color="auto"/>
                          </w:divBdr>
                        </w:div>
                        <w:div w:id="1480658438">
                          <w:marLeft w:val="300"/>
                          <w:marRight w:val="0"/>
                          <w:marTop w:val="0"/>
                          <w:marBottom w:val="0"/>
                          <w:divBdr>
                            <w:top w:val="none" w:sz="0" w:space="0" w:color="auto"/>
                            <w:left w:val="none" w:sz="0" w:space="0" w:color="auto"/>
                            <w:bottom w:val="none" w:sz="0" w:space="0" w:color="auto"/>
                            <w:right w:val="none" w:sz="0" w:space="0" w:color="auto"/>
                          </w:divBdr>
                        </w:div>
                        <w:div w:id="1535073776">
                          <w:marLeft w:val="300"/>
                          <w:marRight w:val="0"/>
                          <w:marTop w:val="0"/>
                          <w:marBottom w:val="0"/>
                          <w:divBdr>
                            <w:top w:val="none" w:sz="0" w:space="0" w:color="auto"/>
                            <w:left w:val="none" w:sz="0" w:space="0" w:color="auto"/>
                            <w:bottom w:val="none" w:sz="0" w:space="0" w:color="auto"/>
                            <w:right w:val="none" w:sz="0" w:space="0" w:color="auto"/>
                          </w:divBdr>
                        </w:div>
                        <w:div w:id="1555461459">
                          <w:marLeft w:val="300"/>
                          <w:marRight w:val="0"/>
                          <w:marTop w:val="0"/>
                          <w:marBottom w:val="0"/>
                          <w:divBdr>
                            <w:top w:val="none" w:sz="0" w:space="0" w:color="auto"/>
                            <w:left w:val="none" w:sz="0" w:space="0" w:color="auto"/>
                            <w:bottom w:val="none" w:sz="0" w:space="0" w:color="auto"/>
                            <w:right w:val="none" w:sz="0" w:space="0" w:color="auto"/>
                          </w:divBdr>
                        </w:div>
                        <w:div w:id="1650861579">
                          <w:marLeft w:val="0"/>
                          <w:marRight w:val="0"/>
                          <w:marTop w:val="280"/>
                          <w:marBottom w:val="280"/>
                          <w:divBdr>
                            <w:top w:val="none" w:sz="0" w:space="0" w:color="auto"/>
                            <w:left w:val="none" w:sz="0" w:space="0" w:color="auto"/>
                            <w:bottom w:val="none" w:sz="0" w:space="0" w:color="auto"/>
                            <w:right w:val="none" w:sz="0" w:space="0" w:color="auto"/>
                          </w:divBdr>
                        </w:div>
                        <w:div w:id="19822316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74455">
          <w:marLeft w:val="0"/>
          <w:marRight w:val="0"/>
          <w:marTop w:val="0"/>
          <w:marBottom w:val="0"/>
          <w:divBdr>
            <w:top w:val="none" w:sz="0" w:space="0" w:color="auto"/>
            <w:left w:val="none" w:sz="0" w:space="0" w:color="auto"/>
            <w:bottom w:val="none" w:sz="0" w:space="0" w:color="auto"/>
            <w:right w:val="none" w:sz="0" w:space="0" w:color="auto"/>
          </w:divBdr>
          <w:divsChild>
            <w:div w:id="917783548">
              <w:marLeft w:val="0"/>
              <w:marRight w:val="0"/>
              <w:marTop w:val="0"/>
              <w:marBottom w:val="0"/>
              <w:divBdr>
                <w:top w:val="none" w:sz="0" w:space="0" w:color="auto"/>
                <w:left w:val="none" w:sz="0" w:space="0" w:color="auto"/>
                <w:bottom w:val="none" w:sz="0" w:space="0" w:color="auto"/>
                <w:right w:val="none" w:sz="0" w:space="0" w:color="auto"/>
              </w:divBdr>
            </w:div>
          </w:divsChild>
        </w:div>
        <w:div w:id="1005671845">
          <w:marLeft w:val="0"/>
          <w:marRight w:val="0"/>
          <w:marTop w:val="0"/>
          <w:marBottom w:val="0"/>
          <w:divBdr>
            <w:top w:val="none" w:sz="0" w:space="0" w:color="auto"/>
            <w:left w:val="none" w:sz="0" w:space="0" w:color="auto"/>
            <w:bottom w:val="none" w:sz="0" w:space="0" w:color="auto"/>
            <w:right w:val="none" w:sz="0" w:space="0" w:color="auto"/>
          </w:divBdr>
          <w:divsChild>
            <w:div w:id="1489856621">
              <w:marLeft w:val="0"/>
              <w:marRight w:val="0"/>
              <w:marTop w:val="0"/>
              <w:marBottom w:val="0"/>
              <w:divBdr>
                <w:top w:val="none" w:sz="0" w:space="0" w:color="auto"/>
                <w:left w:val="none" w:sz="0" w:space="0" w:color="auto"/>
                <w:bottom w:val="none" w:sz="0" w:space="0" w:color="auto"/>
                <w:right w:val="none" w:sz="0" w:space="0" w:color="auto"/>
              </w:divBdr>
            </w:div>
          </w:divsChild>
        </w:div>
        <w:div w:id="1279722759">
          <w:marLeft w:val="0"/>
          <w:marRight w:val="0"/>
          <w:marTop w:val="0"/>
          <w:marBottom w:val="0"/>
          <w:divBdr>
            <w:top w:val="none" w:sz="0" w:space="0" w:color="auto"/>
            <w:left w:val="none" w:sz="0" w:space="0" w:color="auto"/>
            <w:bottom w:val="none" w:sz="0" w:space="0" w:color="auto"/>
            <w:right w:val="none" w:sz="0" w:space="0" w:color="auto"/>
          </w:divBdr>
          <w:divsChild>
            <w:div w:id="322198269">
              <w:marLeft w:val="0"/>
              <w:marRight w:val="0"/>
              <w:marTop w:val="0"/>
              <w:marBottom w:val="0"/>
              <w:divBdr>
                <w:top w:val="none" w:sz="0" w:space="0" w:color="auto"/>
                <w:left w:val="none" w:sz="0" w:space="0" w:color="auto"/>
                <w:bottom w:val="none" w:sz="0" w:space="0" w:color="auto"/>
                <w:right w:val="none" w:sz="0" w:space="0" w:color="auto"/>
              </w:divBdr>
            </w:div>
          </w:divsChild>
        </w:div>
        <w:div w:id="1417897565">
          <w:marLeft w:val="0"/>
          <w:marRight w:val="0"/>
          <w:marTop w:val="0"/>
          <w:marBottom w:val="0"/>
          <w:divBdr>
            <w:top w:val="none" w:sz="0" w:space="0" w:color="auto"/>
            <w:left w:val="none" w:sz="0" w:space="0" w:color="auto"/>
            <w:bottom w:val="none" w:sz="0" w:space="0" w:color="auto"/>
            <w:right w:val="none" w:sz="0" w:space="0" w:color="auto"/>
          </w:divBdr>
          <w:divsChild>
            <w:div w:id="1000691210">
              <w:marLeft w:val="0"/>
              <w:marRight w:val="0"/>
              <w:marTop w:val="0"/>
              <w:marBottom w:val="0"/>
              <w:divBdr>
                <w:top w:val="none" w:sz="0" w:space="0" w:color="auto"/>
                <w:left w:val="none" w:sz="0" w:space="0" w:color="auto"/>
                <w:bottom w:val="none" w:sz="0" w:space="0" w:color="auto"/>
                <w:right w:val="none" w:sz="0" w:space="0" w:color="auto"/>
              </w:divBdr>
            </w:div>
          </w:divsChild>
        </w:div>
        <w:div w:id="1568220607">
          <w:marLeft w:val="0"/>
          <w:marRight w:val="0"/>
          <w:marTop w:val="0"/>
          <w:marBottom w:val="0"/>
          <w:divBdr>
            <w:top w:val="none" w:sz="0" w:space="0" w:color="auto"/>
            <w:left w:val="none" w:sz="0" w:space="0" w:color="auto"/>
            <w:bottom w:val="none" w:sz="0" w:space="0" w:color="auto"/>
            <w:right w:val="none" w:sz="0" w:space="0" w:color="auto"/>
          </w:divBdr>
          <w:divsChild>
            <w:div w:id="891884101">
              <w:marLeft w:val="0"/>
              <w:marRight w:val="0"/>
              <w:marTop w:val="0"/>
              <w:marBottom w:val="0"/>
              <w:divBdr>
                <w:top w:val="none" w:sz="0" w:space="0" w:color="auto"/>
                <w:left w:val="none" w:sz="0" w:space="0" w:color="auto"/>
                <w:bottom w:val="none" w:sz="0" w:space="0" w:color="auto"/>
                <w:right w:val="none" w:sz="0" w:space="0" w:color="auto"/>
              </w:divBdr>
            </w:div>
          </w:divsChild>
        </w:div>
        <w:div w:id="1632859077">
          <w:marLeft w:val="0"/>
          <w:marRight w:val="0"/>
          <w:marTop w:val="0"/>
          <w:marBottom w:val="0"/>
          <w:divBdr>
            <w:top w:val="none" w:sz="0" w:space="0" w:color="auto"/>
            <w:left w:val="none" w:sz="0" w:space="0" w:color="auto"/>
            <w:bottom w:val="none" w:sz="0" w:space="0" w:color="auto"/>
            <w:right w:val="none" w:sz="0" w:space="0" w:color="auto"/>
          </w:divBdr>
          <w:divsChild>
            <w:div w:id="1513908914">
              <w:marLeft w:val="0"/>
              <w:marRight w:val="0"/>
              <w:marTop w:val="0"/>
              <w:marBottom w:val="0"/>
              <w:divBdr>
                <w:top w:val="none" w:sz="0" w:space="0" w:color="auto"/>
                <w:left w:val="none" w:sz="0" w:space="0" w:color="auto"/>
                <w:bottom w:val="none" w:sz="0" w:space="0" w:color="auto"/>
                <w:right w:val="none" w:sz="0" w:space="0" w:color="auto"/>
              </w:divBdr>
            </w:div>
          </w:divsChild>
        </w:div>
        <w:div w:id="1995602898">
          <w:marLeft w:val="0"/>
          <w:marRight w:val="0"/>
          <w:marTop w:val="0"/>
          <w:marBottom w:val="0"/>
          <w:divBdr>
            <w:top w:val="none" w:sz="0" w:space="0" w:color="auto"/>
            <w:left w:val="none" w:sz="0" w:space="0" w:color="auto"/>
            <w:bottom w:val="none" w:sz="0" w:space="0" w:color="auto"/>
            <w:right w:val="none" w:sz="0" w:space="0" w:color="auto"/>
          </w:divBdr>
          <w:divsChild>
            <w:div w:id="17826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0356">
      <w:bodyDiv w:val="1"/>
      <w:marLeft w:val="0"/>
      <w:marRight w:val="0"/>
      <w:marTop w:val="0"/>
      <w:marBottom w:val="0"/>
      <w:divBdr>
        <w:top w:val="none" w:sz="0" w:space="0" w:color="auto"/>
        <w:left w:val="none" w:sz="0" w:space="0" w:color="auto"/>
        <w:bottom w:val="none" w:sz="0" w:space="0" w:color="auto"/>
        <w:right w:val="none" w:sz="0" w:space="0" w:color="auto"/>
      </w:divBdr>
    </w:div>
    <w:div w:id="1389258557">
      <w:bodyDiv w:val="1"/>
      <w:marLeft w:val="0"/>
      <w:marRight w:val="0"/>
      <w:marTop w:val="0"/>
      <w:marBottom w:val="0"/>
      <w:divBdr>
        <w:top w:val="none" w:sz="0" w:space="0" w:color="auto"/>
        <w:left w:val="none" w:sz="0" w:space="0" w:color="auto"/>
        <w:bottom w:val="none" w:sz="0" w:space="0" w:color="auto"/>
        <w:right w:val="none" w:sz="0" w:space="0" w:color="auto"/>
      </w:divBdr>
      <w:divsChild>
        <w:div w:id="245966645">
          <w:marLeft w:val="0"/>
          <w:marRight w:val="0"/>
          <w:marTop w:val="0"/>
          <w:marBottom w:val="0"/>
          <w:divBdr>
            <w:top w:val="none" w:sz="0" w:space="0" w:color="auto"/>
            <w:left w:val="none" w:sz="0" w:space="0" w:color="auto"/>
            <w:bottom w:val="none" w:sz="0" w:space="0" w:color="auto"/>
            <w:right w:val="none" w:sz="0" w:space="0" w:color="auto"/>
          </w:divBdr>
        </w:div>
        <w:div w:id="1117143872">
          <w:marLeft w:val="0"/>
          <w:marRight w:val="0"/>
          <w:marTop w:val="0"/>
          <w:marBottom w:val="0"/>
          <w:divBdr>
            <w:top w:val="none" w:sz="0" w:space="0" w:color="auto"/>
            <w:left w:val="none" w:sz="0" w:space="0" w:color="auto"/>
            <w:bottom w:val="none" w:sz="0" w:space="0" w:color="auto"/>
            <w:right w:val="none" w:sz="0" w:space="0" w:color="auto"/>
          </w:divBdr>
        </w:div>
        <w:div w:id="2053773499">
          <w:marLeft w:val="0"/>
          <w:marRight w:val="0"/>
          <w:marTop w:val="0"/>
          <w:marBottom w:val="0"/>
          <w:divBdr>
            <w:top w:val="none" w:sz="0" w:space="0" w:color="auto"/>
            <w:left w:val="none" w:sz="0" w:space="0" w:color="auto"/>
            <w:bottom w:val="none" w:sz="0" w:space="0" w:color="auto"/>
            <w:right w:val="none" w:sz="0" w:space="0" w:color="auto"/>
          </w:divBdr>
        </w:div>
      </w:divsChild>
    </w:div>
    <w:div w:id="1504975652">
      <w:bodyDiv w:val="1"/>
      <w:marLeft w:val="0"/>
      <w:marRight w:val="0"/>
      <w:marTop w:val="0"/>
      <w:marBottom w:val="0"/>
      <w:divBdr>
        <w:top w:val="none" w:sz="0" w:space="0" w:color="auto"/>
        <w:left w:val="none" w:sz="0" w:space="0" w:color="auto"/>
        <w:bottom w:val="none" w:sz="0" w:space="0" w:color="auto"/>
        <w:right w:val="none" w:sz="0" w:space="0" w:color="auto"/>
      </w:divBdr>
    </w:div>
    <w:div w:id="1511137594">
      <w:bodyDiv w:val="1"/>
      <w:marLeft w:val="0"/>
      <w:marRight w:val="0"/>
      <w:marTop w:val="0"/>
      <w:marBottom w:val="0"/>
      <w:divBdr>
        <w:top w:val="none" w:sz="0" w:space="0" w:color="auto"/>
        <w:left w:val="none" w:sz="0" w:space="0" w:color="auto"/>
        <w:bottom w:val="none" w:sz="0" w:space="0" w:color="auto"/>
        <w:right w:val="none" w:sz="0" w:space="0" w:color="auto"/>
      </w:divBdr>
    </w:div>
    <w:div w:id="1563246506">
      <w:bodyDiv w:val="1"/>
      <w:marLeft w:val="0"/>
      <w:marRight w:val="0"/>
      <w:marTop w:val="0"/>
      <w:marBottom w:val="0"/>
      <w:divBdr>
        <w:top w:val="none" w:sz="0" w:space="0" w:color="auto"/>
        <w:left w:val="none" w:sz="0" w:space="0" w:color="auto"/>
        <w:bottom w:val="none" w:sz="0" w:space="0" w:color="auto"/>
        <w:right w:val="none" w:sz="0" w:space="0" w:color="auto"/>
      </w:divBdr>
    </w:div>
    <w:div w:id="1587037473">
      <w:bodyDiv w:val="1"/>
      <w:marLeft w:val="0"/>
      <w:marRight w:val="0"/>
      <w:marTop w:val="0"/>
      <w:marBottom w:val="0"/>
      <w:divBdr>
        <w:top w:val="none" w:sz="0" w:space="0" w:color="auto"/>
        <w:left w:val="none" w:sz="0" w:space="0" w:color="auto"/>
        <w:bottom w:val="none" w:sz="0" w:space="0" w:color="auto"/>
        <w:right w:val="none" w:sz="0" w:space="0" w:color="auto"/>
      </w:divBdr>
    </w:div>
    <w:div w:id="1591154416">
      <w:bodyDiv w:val="1"/>
      <w:marLeft w:val="0"/>
      <w:marRight w:val="0"/>
      <w:marTop w:val="0"/>
      <w:marBottom w:val="0"/>
      <w:divBdr>
        <w:top w:val="none" w:sz="0" w:space="0" w:color="auto"/>
        <w:left w:val="none" w:sz="0" w:space="0" w:color="auto"/>
        <w:bottom w:val="none" w:sz="0" w:space="0" w:color="auto"/>
        <w:right w:val="none" w:sz="0" w:space="0" w:color="auto"/>
      </w:divBdr>
      <w:divsChild>
        <w:div w:id="1554266771">
          <w:marLeft w:val="0"/>
          <w:marRight w:val="0"/>
          <w:marTop w:val="0"/>
          <w:marBottom w:val="0"/>
          <w:divBdr>
            <w:top w:val="none" w:sz="0" w:space="0" w:color="auto"/>
            <w:left w:val="none" w:sz="0" w:space="0" w:color="auto"/>
            <w:bottom w:val="none" w:sz="0" w:space="0" w:color="auto"/>
            <w:right w:val="none" w:sz="0" w:space="0" w:color="auto"/>
          </w:divBdr>
        </w:div>
        <w:div w:id="1096439059">
          <w:marLeft w:val="0"/>
          <w:marRight w:val="0"/>
          <w:marTop w:val="0"/>
          <w:marBottom w:val="0"/>
          <w:divBdr>
            <w:top w:val="none" w:sz="0" w:space="0" w:color="auto"/>
            <w:left w:val="none" w:sz="0" w:space="0" w:color="auto"/>
            <w:bottom w:val="none" w:sz="0" w:space="0" w:color="auto"/>
            <w:right w:val="none" w:sz="0" w:space="0" w:color="auto"/>
          </w:divBdr>
        </w:div>
        <w:div w:id="1777167783">
          <w:marLeft w:val="0"/>
          <w:marRight w:val="0"/>
          <w:marTop w:val="0"/>
          <w:marBottom w:val="0"/>
          <w:divBdr>
            <w:top w:val="none" w:sz="0" w:space="0" w:color="auto"/>
            <w:left w:val="none" w:sz="0" w:space="0" w:color="auto"/>
            <w:bottom w:val="none" w:sz="0" w:space="0" w:color="auto"/>
            <w:right w:val="none" w:sz="0" w:space="0" w:color="auto"/>
          </w:divBdr>
        </w:div>
        <w:div w:id="1147089175">
          <w:marLeft w:val="0"/>
          <w:marRight w:val="0"/>
          <w:marTop w:val="0"/>
          <w:marBottom w:val="0"/>
          <w:divBdr>
            <w:top w:val="none" w:sz="0" w:space="0" w:color="auto"/>
            <w:left w:val="none" w:sz="0" w:space="0" w:color="auto"/>
            <w:bottom w:val="none" w:sz="0" w:space="0" w:color="auto"/>
            <w:right w:val="none" w:sz="0" w:space="0" w:color="auto"/>
          </w:divBdr>
        </w:div>
      </w:divsChild>
    </w:div>
    <w:div w:id="1608270117">
      <w:bodyDiv w:val="1"/>
      <w:marLeft w:val="0"/>
      <w:marRight w:val="0"/>
      <w:marTop w:val="0"/>
      <w:marBottom w:val="0"/>
      <w:divBdr>
        <w:top w:val="none" w:sz="0" w:space="0" w:color="auto"/>
        <w:left w:val="none" w:sz="0" w:space="0" w:color="auto"/>
        <w:bottom w:val="none" w:sz="0" w:space="0" w:color="auto"/>
        <w:right w:val="none" w:sz="0" w:space="0" w:color="auto"/>
      </w:divBdr>
    </w:div>
    <w:div w:id="1628120368">
      <w:bodyDiv w:val="1"/>
      <w:marLeft w:val="0"/>
      <w:marRight w:val="0"/>
      <w:marTop w:val="0"/>
      <w:marBottom w:val="0"/>
      <w:divBdr>
        <w:top w:val="none" w:sz="0" w:space="0" w:color="auto"/>
        <w:left w:val="none" w:sz="0" w:space="0" w:color="auto"/>
        <w:bottom w:val="none" w:sz="0" w:space="0" w:color="auto"/>
        <w:right w:val="none" w:sz="0" w:space="0" w:color="auto"/>
      </w:divBdr>
    </w:div>
    <w:div w:id="1631394920">
      <w:bodyDiv w:val="1"/>
      <w:marLeft w:val="0"/>
      <w:marRight w:val="0"/>
      <w:marTop w:val="0"/>
      <w:marBottom w:val="0"/>
      <w:divBdr>
        <w:top w:val="none" w:sz="0" w:space="0" w:color="auto"/>
        <w:left w:val="none" w:sz="0" w:space="0" w:color="auto"/>
        <w:bottom w:val="none" w:sz="0" w:space="0" w:color="auto"/>
        <w:right w:val="none" w:sz="0" w:space="0" w:color="auto"/>
      </w:divBdr>
    </w:div>
    <w:div w:id="1648244150">
      <w:bodyDiv w:val="1"/>
      <w:marLeft w:val="0"/>
      <w:marRight w:val="0"/>
      <w:marTop w:val="0"/>
      <w:marBottom w:val="0"/>
      <w:divBdr>
        <w:top w:val="none" w:sz="0" w:space="0" w:color="auto"/>
        <w:left w:val="none" w:sz="0" w:space="0" w:color="auto"/>
        <w:bottom w:val="none" w:sz="0" w:space="0" w:color="auto"/>
        <w:right w:val="none" w:sz="0" w:space="0" w:color="auto"/>
      </w:divBdr>
    </w:div>
    <w:div w:id="1675305115">
      <w:bodyDiv w:val="1"/>
      <w:marLeft w:val="0"/>
      <w:marRight w:val="0"/>
      <w:marTop w:val="0"/>
      <w:marBottom w:val="0"/>
      <w:divBdr>
        <w:top w:val="none" w:sz="0" w:space="0" w:color="auto"/>
        <w:left w:val="none" w:sz="0" w:space="0" w:color="auto"/>
        <w:bottom w:val="none" w:sz="0" w:space="0" w:color="auto"/>
        <w:right w:val="none" w:sz="0" w:space="0" w:color="auto"/>
      </w:divBdr>
    </w:div>
    <w:div w:id="1682665637">
      <w:bodyDiv w:val="1"/>
      <w:marLeft w:val="0"/>
      <w:marRight w:val="0"/>
      <w:marTop w:val="0"/>
      <w:marBottom w:val="0"/>
      <w:divBdr>
        <w:top w:val="none" w:sz="0" w:space="0" w:color="auto"/>
        <w:left w:val="none" w:sz="0" w:space="0" w:color="auto"/>
        <w:bottom w:val="none" w:sz="0" w:space="0" w:color="auto"/>
        <w:right w:val="none" w:sz="0" w:space="0" w:color="auto"/>
      </w:divBdr>
      <w:divsChild>
        <w:div w:id="1443261006">
          <w:marLeft w:val="0"/>
          <w:marRight w:val="0"/>
          <w:marTop w:val="0"/>
          <w:marBottom w:val="0"/>
          <w:divBdr>
            <w:top w:val="none" w:sz="0" w:space="0" w:color="auto"/>
            <w:left w:val="none" w:sz="0" w:space="0" w:color="auto"/>
            <w:bottom w:val="none" w:sz="0" w:space="0" w:color="auto"/>
            <w:right w:val="none" w:sz="0" w:space="0" w:color="auto"/>
          </w:divBdr>
        </w:div>
      </w:divsChild>
    </w:div>
    <w:div w:id="1690326444">
      <w:bodyDiv w:val="1"/>
      <w:marLeft w:val="0"/>
      <w:marRight w:val="0"/>
      <w:marTop w:val="0"/>
      <w:marBottom w:val="0"/>
      <w:divBdr>
        <w:top w:val="none" w:sz="0" w:space="0" w:color="auto"/>
        <w:left w:val="none" w:sz="0" w:space="0" w:color="auto"/>
        <w:bottom w:val="none" w:sz="0" w:space="0" w:color="auto"/>
        <w:right w:val="none" w:sz="0" w:space="0" w:color="auto"/>
      </w:divBdr>
    </w:div>
    <w:div w:id="1758746207">
      <w:bodyDiv w:val="1"/>
      <w:marLeft w:val="0"/>
      <w:marRight w:val="0"/>
      <w:marTop w:val="0"/>
      <w:marBottom w:val="0"/>
      <w:divBdr>
        <w:top w:val="none" w:sz="0" w:space="0" w:color="auto"/>
        <w:left w:val="none" w:sz="0" w:space="0" w:color="auto"/>
        <w:bottom w:val="none" w:sz="0" w:space="0" w:color="auto"/>
        <w:right w:val="none" w:sz="0" w:space="0" w:color="auto"/>
      </w:divBdr>
    </w:div>
    <w:div w:id="1809127604">
      <w:bodyDiv w:val="1"/>
      <w:marLeft w:val="0"/>
      <w:marRight w:val="0"/>
      <w:marTop w:val="0"/>
      <w:marBottom w:val="0"/>
      <w:divBdr>
        <w:top w:val="none" w:sz="0" w:space="0" w:color="auto"/>
        <w:left w:val="none" w:sz="0" w:space="0" w:color="auto"/>
        <w:bottom w:val="none" w:sz="0" w:space="0" w:color="auto"/>
        <w:right w:val="none" w:sz="0" w:space="0" w:color="auto"/>
      </w:divBdr>
    </w:div>
    <w:div w:id="2091123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2.unwto.org/" TargetMode="External"/><Relationship Id="rId20" Type="http://schemas.openxmlformats.org/officeDocument/2006/relationships/hyperlink" Target="https://www.youtube.com/watch?v=U-52L7hYQiE"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taronga.org.au/taronga-zoo" TargetMode="External"/><Relationship Id="rId11" Type="http://schemas.openxmlformats.org/officeDocument/2006/relationships/hyperlink" Target="https://drive.google.com/file/d/1lQOvWnkK8wfRRZXVVeiwq8C4mVUc9kn2/view?usp=sharing" TargetMode="External"/><Relationship Id="rId12" Type="http://schemas.openxmlformats.org/officeDocument/2006/relationships/hyperlink" Target="https://drive.google.com/file/d/1xa1cI-L4S7yJK3UORwDJ48C2Fox7mTED/view?usp=sharing" TargetMode="External"/><Relationship Id="rId13" Type="http://schemas.openxmlformats.org/officeDocument/2006/relationships/hyperlink" Target="https://www.youtube.com/watch?v=a2uMKG7ETyQ" TargetMode="External"/><Relationship Id="rId14" Type="http://schemas.openxmlformats.org/officeDocument/2006/relationships/hyperlink" Target="https://www.youtube.com/watch?v=Y3f2AwJqB6c" TargetMode="External"/><Relationship Id="rId15" Type="http://schemas.openxmlformats.org/officeDocument/2006/relationships/hyperlink" Target="https://www.youtube.com/watch?v=2_IwD5wRogQ" TargetMode="External"/><Relationship Id="rId16" Type="http://schemas.openxmlformats.org/officeDocument/2006/relationships/hyperlink" Target="https://www.youtube.com/watch?v=O-CUtL5k9rg" TargetMode="External"/><Relationship Id="rId17" Type="http://schemas.openxmlformats.org/officeDocument/2006/relationships/hyperlink" Target="https://taronga.org.au/about-us/publications/annual-reports" TargetMode="External"/><Relationship Id="rId18" Type="http://schemas.openxmlformats.org/officeDocument/2006/relationships/hyperlink" Target="https://taronga.org.au/conservation/environmental-sustainability" TargetMode="External"/><Relationship Id="rId19" Type="http://schemas.openxmlformats.org/officeDocument/2006/relationships/hyperlink" Target="https://taronga.org.au/sites/tarongazoo/files/TCSA_Annual%20Review%202015-16%28LoRes%29.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wt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353</Words>
  <Characters>2018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NSW DET</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DET</dc:creator>
  <cp:keywords/>
  <dc:description/>
  <cp:lastModifiedBy>Microsoft Office User</cp:lastModifiedBy>
  <cp:revision>13</cp:revision>
  <cp:lastPrinted>2018-12-12T05:56:00Z</cp:lastPrinted>
  <dcterms:created xsi:type="dcterms:W3CDTF">2018-12-12T05:45:00Z</dcterms:created>
  <dcterms:modified xsi:type="dcterms:W3CDTF">2019-01-11T05:44:00Z</dcterms:modified>
</cp:coreProperties>
</file>